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EF" w:rsidRDefault="007706EF">
      <w:pPr>
        <w:jc w:val="center"/>
        <w:rPr>
          <w:rFonts w:ascii="Calibri" w:hAnsi="Calibri" w:cs="Calibri"/>
        </w:rPr>
      </w:pPr>
    </w:p>
    <w:p w:rsidR="007706EF" w:rsidRDefault="00626486">
      <w:pPr>
        <w:jc w:val="center"/>
        <w:rPr>
          <w:rFonts w:ascii="Calibri" w:hAnsi="Calibri" w:cs="Calibri"/>
        </w:rPr>
      </w:pPr>
      <w:r>
        <w:rPr>
          <w:rFonts w:cs="Calibri"/>
          <w:b/>
          <w:bCs/>
          <w:color w:val="000000"/>
        </w:rPr>
        <w:t>ΠΑΡΑΡΤΗΜΑ ΙΙ</w:t>
      </w:r>
    </w:p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7706EF" w:rsidRDefault="007706EF">
      <w:pPr>
        <w:pStyle w:val="3"/>
        <w:ind w:firstLine="0"/>
        <w:jc w:val="center"/>
        <w:rPr>
          <w:rFonts w:ascii="Calibri" w:hAnsi="Calibri" w:cs="Calibri"/>
        </w:rPr>
      </w:pPr>
    </w:p>
    <w:tbl>
      <w:tblPr>
        <w:tblW w:w="9655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2558"/>
        <w:gridCol w:w="1210"/>
        <w:gridCol w:w="1453"/>
        <w:gridCol w:w="1028"/>
        <w:gridCol w:w="1418"/>
        <w:gridCol w:w="1438"/>
      </w:tblGrid>
      <w:tr w:rsidR="0088557A" w:rsidRPr="0088557A" w:rsidTr="00121566">
        <w:trPr>
          <w:trHeight w:val="40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8557A" w:rsidRPr="0088557A" w:rsidRDefault="0088557A" w:rsidP="0088557A">
            <w:pPr>
              <w:pStyle w:val="3"/>
              <w:rPr>
                <w:rFonts w:ascii="Calibri" w:hAnsi="Calibri" w:cs="Calibri"/>
                <w:sz w:val="18"/>
                <w:szCs w:val="18"/>
              </w:rPr>
            </w:pPr>
            <w:r w:rsidRPr="0088557A">
              <w:rPr>
                <w:rFonts w:ascii="Calibri" w:hAnsi="Calibri" w:cs="Calibri"/>
                <w:sz w:val="18"/>
                <w:szCs w:val="18"/>
              </w:rPr>
              <w:t>Α/Α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8557A" w:rsidRPr="0088557A" w:rsidRDefault="0088557A" w:rsidP="0088557A">
            <w:pPr>
              <w:pStyle w:val="3"/>
              <w:rPr>
                <w:rFonts w:ascii="Calibri" w:hAnsi="Calibri" w:cs="Calibri"/>
                <w:sz w:val="18"/>
                <w:szCs w:val="18"/>
              </w:rPr>
            </w:pPr>
            <w:r w:rsidRPr="0088557A">
              <w:rPr>
                <w:rFonts w:ascii="Calibri" w:hAnsi="Calibri" w:cs="Calibri"/>
                <w:sz w:val="18"/>
                <w:szCs w:val="18"/>
              </w:rPr>
              <w:t>ΠΕΡΙΓΡΑΦΗ ΕΙΔΟΥΣ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8557A" w:rsidRPr="0088557A" w:rsidRDefault="0088557A" w:rsidP="0088557A">
            <w:pPr>
              <w:pStyle w:val="3"/>
              <w:rPr>
                <w:rFonts w:ascii="Calibri" w:hAnsi="Calibri" w:cs="Calibri"/>
                <w:sz w:val="18"/>
                <w:szCs w:val="18"/>
              </w:rPr>
            </w:pPr>
          </w:p>
          <w:p w:rsidR="0088557A" w:rsidRPr="0088557A" w:rsidRDefault="004D433B" w:rsidP="0088557A">
            <w:pPr>
              <w:pStyle w:val="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ΠΟΣΟΤΗΤΑ / </w:t>
            </w:r>
            <w:r w:rsidR="0088557A" w:rsidRPr="0088557A">
              <w:rPr>
                <w:rFonts w:ascii="Calibri" w:hAnsi="Calibri" w:cs="Calibri"/>
                <w:sz w:val="18"/>
                <w:szCs w:val="18"/>
              </w:rPr>
              <w:t>ΜΟΝΑΔΑ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8557A" w:rsidRPr="0088557A">
              <w:rPr>
                <w:rFonts w:ascii="Calibri" w:hAnsi="Calibri" w:cs="Calibri"/>
                <w:sz w:val="18"/>
                <w:szCs w:val="18"/>
              </w:rPr>
              <w:t>ΜΕΤΡΗΣΗΣ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8557A" w:rsidRPr="0088557A" w:rsidRDefault="0088557A" w:rsidP="0088557A">
            <w:pPr>
              <w:pStyle w:val="3"/>
              <w:rPr>
                <w:rFonts w:ascii="Calibri" w:hAnsi="Calibri" w:cs="Calibri"/>
                <w:sz w:val="18"/>
                <w:szCs w:val="18"/>
              </w:rPr>
            </w:pPr>
            <w:r w:rsidRPr="0088557A">
              <w:rPr>
                <w:rFonts w:ascii="Calibri" w:hAnsi="Calibri" w:cs="Calibri"/>
                <w:sz w:val="18"/>
                <w:szCs w:val="18"/>
              </w:rPr>
              <w:t>ΠΡΟΣΦΕΡΘΕΙΣΑ ΤΙΜΗ/ΤΜΧ</w:t>
            </w:r>
          </w:p>
          <w:p w:rsidR="0088557A" w:rsidRPr="0088557A" w:rsidRDefault="0088557A" w:rsidP="0088557A">
            <w:pPr>
              <w:pStyle w:val="3"/>
              <w:rPr>
                <w:rFonts w:ascii="Calibri" w:hAnsi="Calibri" w:cs="Calibri"/>
                <w:sz w:val="18"/>
                <w:szCs w:val="18"/>
              </w:rPr>
            </w:pPr>
            <w:r w:rsidRPr="0088557A">
              <w:rPr>
                <w:rFonts w:ascii="Calibri" w:hAnsi="Calibri" w:cs="Calibri"/>
                <w:sz w:val="18"/>
                <w:szCs w:val="18"/>
              </w:rPr>
              <w:t xml:space="preserve">ΧΩΡΙΣ ΦΠΑ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8557A" w:rsidRPr="0088557A" w:rsidRDefault="0088557A" w:rsidP="0088557A">
            <w:pPr>
              <w:pStyle w:val="3"/>
              <w:rPr>
                <w:rFonts w:ascii="Calibri" w:hAnsi="Calibri" w:cs="Calibri"/>
                <w:sz w:val="18"/>
                <w:szCs w:val="18"/>
              </w:rPr>
            </w:pPr>
            <w:r w:rsidRPr="0088557A">
              <w:rPr>
                <w:rFonts w:ascii="Calibri" w:hAnsi="Calibri" w:cs="Calibri"/>
                <w:sz w:val="18"/>
                <w:szCs w:val="18"/>
              </w:rPr>
              <w:t>ΣΥΝΤΕΛΕΣΤΗΣ ΦΠΑ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8557A" w:rsidRPr="0088557A" w:rsidRDefault="0088557A" w:rsidP="0088557A">
            <w:pPr>
              <w:pStyle w:val="3"/>
              <w:rPr>
                <w:rFonts w:ascii="Calibri" w:hAnsi="Calibri" w:cs="Calibri"/>
                <w:sz w:val="18"/>
                <w:szCs w:val="18"/>
              </w:rPr>
            </w:pPr>
          </w:p>
          <w:p w:rsidR="0088557A" w:rsidRPr="0088557A" w:rsidRDefault="0088557A" w:rsidP="0088557A">
            <w:pPr>
              <w:pStyle w:val="3"/>
              <w:rPr>
                <w:rFonts w:ascii="Calibri" w:hAnsi="Calibri" w:cs="Calibri"/>
                <w:sz w:val="18"/>
                <w:szCs w:val="18"/>
              </w:rPr>
            </w:pPr>
            <w:r w:rsidRPr="0088557A">
              <w:rPr>
                <w:rFonts w:ascii="Calibri" w:hAnsi="Calibri" w:cs="Calibri"/>
                <w:sz w:val="18"/>
                <w:szCs w:val="18"/>
              </w:rPr>
              <w:t>ΦΠΑ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8557A" w:rsidRPr="0088557A" w:rsidRDefault="0088557A" w:rsidP="0088557A">
            <w:pPr>
              <w:pStyle w:val="3"/>
              <w:rPr>
                <w:rFonts w:ascii="Calibri" w:hAnsi="Calibri" w:cs="Calibri"/>
                <w:sz w:val="18"/>
                <w:szCs w:val="18"/>
              </w:rPr>
            </w:pPr>
            <w:r w:rsidRPr="0088557A">
              <w:rPr>
                <w:rFonts w:ascii="Calibri" w:hAnsi="Calibri" w:cs="Calibri"/>
                <w:sz w:val="18"/>
                <w:szCs w:val="18"/>
              </w:rPr>
              <w:t>ΠΡΟΣΦΕΡΘΕΙΣΑ ΤΙΜΗ/ΤΜΧ</w:t>
            </w:r>
          </w:p>
          <w:p w:rsidR="0088557A" w:rsidRPr="0088557A" w:rsidRDefault="0088557A" w:rsidP="0088557A">
            <w:pPr>
              <w:pStyle w:val="3"/>
              <w:rPr>
                <w:rFonts w:ascii="Calibri" w:hAnsi="Calibri" w:cs="Calibri"/>
                <w:sz w:val="18"/>
                <w:szCs w:val="18"/>
              </w:rPr>
            </w:pPr>
            <w:r w:rsidRPr="0088557A">
              <w:rPr>
                <w:rFonts w:ascii="Calibri" w:hAnsi="Calibri" w:cs="Calibri"/>
                <w:sz w:val="18"/>
                <w:szCs w:val="18"/>
              </w:rPr>
              <w:t>ΜΕ  ΦΠΑ</w:t>
            </w:r>
          </w:p>
        </w:tc>
      </w:tr>
      <w:tr w:rsidR="0088557A" w:rsidRPr="0088557A" w:rsidTr="00121566">
        <w:trPr>
          <w:trHeight w:val="54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557A" w:rsidRPr="0088557A" w:rsidRDefault="0088557A" w:rsidP="0088557A">
            <w:pPr>
              <w:pStyle w:val="3"/>
              <w:rPr>
                <w:rFonts w:ascii="Calibri" w:hAnsi="Calibri" w:cs="Calibri"/>
              </w:rPr>
            </w:pPr>
            <w:r w:rsidRPr="0088557A">
              <w:rPr>
                <w:rFonts w:ascii="Calibri" w:hAnsi="Calibri" w:cs="Calibri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557A" w:rsidRPr="004D433B" w:rsidRDefault="004D433B" w:rsidP="0088557A">
            <w:pPr>
              <w:pStyle w:val="3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ΣΕΝΤΟΝΙΑ ΛΕΥΚΑ ΒΑΜΒΑΚΕΡΑ 100% ΔΙΑΣΤΑΣΕΩΝ 1,60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  <w:t>x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2,</w:t>
            </w:r>
            <w:r w:rsidR="00963E66">
              <w:rPr>
                <w:rFonts w:ascii="Calibri" w:hAnsi="Calibri" w:cs="Calibri"/>
                <w:b w:val="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  <w:t>M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7A" w:rsidRPr="004D433B" w:rsidRDefault="004D433B" w:rsidP="0088557A">
            <w:pPr>
              <w:pStyle w:val="3"/>
              <w:rPr>
                <w:rFonts w:ascii="Calibri" w:hAnsi="Calibri" w:cs="Calibri"/>
              </w:rPr>
            </w:pPr>
            <w:r w:rsidRPr="004D433B">
              <w:rPr>
                <w:rFonts w:ascii="Calibri" w:hAnsi="Calibri" w:cs="Calibri"/>
              </w:rPr>
              <w:t>3.000 /</w:t>
            </w:r>
          </w:p>
          <w:p w:rsidR="0088557A" w:rsidRPr="004D433B" w:rsidRDefault="004D433B" w:rsidP="0088557A">
            <w:pPr>
              <w:pStyle w:val="3"/>
              <w:rPr>
                <w:rFonts w:ascii="Calibri" w:hAnsi="Calibri" w:cs="Calibri"/>
              </w:rPr>
            </w:pPr>
            <w:r w:rsidRPr="004D433B">
              <w:rPr>
                <w:rFonts w:ascii="Calibri" w:hAnsi="Calibri" w:cs="Calibri"/>
                <w:sz w:val="18"/>
                <w:szCs w:val="18"/>
              </w:rPr>
              <w:t>ΤΕΜΑΧΙΑ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557A" w:rsidRPr="0088557A" w:rsidRDefault="0088557A" w:rsidP="0088557A">
            <w:pPr>
              <w:pStyle w:val="3"/>
              <w:rPr>
                <w:rFonts w:ascii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557A" w:rsidRPr="0088557A" w:rsidRDefault="004D433B" w:rsidP="0088557A">
            <w:pPr>
              <w:pStyle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7A" w:rsidRPr="0088557A" w:rsidRDefault="0088557A" w:rsidP="0088557A">
            <w:pPr>
              <w:pStyle w:val="3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7A" w:rsidRPr="0088557A" w:rsidRDefault="0088557A" w:rsidP="0088557A">
            <w:pPr>
              <w:pStyle w:val="3"/>
              <w:rPr>
                <w:rFonts w:ascii="Calibri" w:hAnsi="Calibri" w:cs="Calibri"/>
              </w:rPr>
            </w:pPr>
          </w:p>
        </w:tc>
      </w:tr>
    </w:tbl>
    <w:p w:rsidR="007706EF" w:rsidRDefault="007706EF">
      <w:pPr>
        <w:pStyle w:val="3"/>
        <w:widowControl w:val="0"/>
        <w:ind w:firstLine="0"/>
        <w:rPr>
          <w:rFonts w:ascii="Calibri" w:hAnsi="Calibri" w:cs="Calibri"/>
        </w:rPr>
      </w:pPr>
    </w:p>
    <w:p w:rsidR="007706EF" w:rsidRDefault="007706EF">
      <w:pPr>
        <w:rPr>
          <w:rFonts w:ascii="Calibri" w:hAnsi="Calibri" w:cs="Calibri"/>
        </w:rPr>
      </w:pPr>
    </w:p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 w:rsidR="00B47D64">
        <w:rPr>
          <w:rFonts w:ascii="Calibri" w:hAnsi="Calibri" w:cs="Calibri"/>
          <w:bCs w:val="0"/>
          <w:sz w:val="20"/>
          <w:szCs w:val="20"/>
        </w:rPr>
        <w:t>3</w:t>
      </w:r>
    </w:p>
    <w:p w:rsidR="007706EF" w:rsidRDefault="007706EF">
      <w:pPr>
        <w:pStyle w:val="3"/>
        <w:ind w:firstLine="0"/>
        <w:jc w:val="center"/>
        <w:rPr>
          <w:rFonts w:ascii="Calibri" w:hAnsi="Calibri" w:cs="Calibri"/>
        </w:rPr>
      </w:pPr>
    </w:p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jc w:val="center"/>
        <w:rPr>
          <w:rFonts w:ascii="Calibri" w:hAnsi="Calibri" w:cs="Calibri"/>
        </w:rPr>
      </w:pPr>
    </w:p>
    <w:p w:rsidR="007706EF" w:rsidRDefault="007706EF">
      <w:pPr>
        <w:jc w:val="both"/>
        <w:rPr>
          <w:rFonts w:ascii="Calibri" w:hAnsi="Calibri" w:cs="Calibri"/>
        </w:rPr>
      </w:pPr>
      <w:bookmarkStart w:id="1" w:name="__RefHeading___Toc857861771"/>
      <w:bookmarkStart w:id="2" w:name="_Hlk41545349"/>
      <w:bookmarkStart w:id="3" w:name="__RefHeading___Toc85786177"/>
      <w:bookmarkEnd w:id="1"/>
      <w:bookmarkEnd w:id="2"/>
      <w:bookmarkEnd w:id="3"/>
    </w:p>
    <w:sectPr w:rsidR="007706EF" w:rsidSect="00A5799D">
      <w:headerReference w:type="default" r:id="rId8"/>
      <w:footerReference w:type="default" r:id="rId9"/>
      <w:pgSz w:w="11906" w:h="16838"/>
      <w:pgMar w:top="1843" w:right="1558" w:bottom="851" w:left="1418" w:header="0" w:footer="63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99" w:rsidRDefault="00626486">
      <w:pPr>
        <w:spacing w:after="0" w:line="240" w:lineRule="auto"/>
      </w:pPr>
      <w:r>
        <w:separator/>
      </w:r>
    </w:p>
  </w:endnote>
  <w:endnote w:type="continuationSeparator" w:id="0">
    <w:p w:rsidR="00DF5F99" w:rsidRDefault="0062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95254"/>
      <w:docPartObj>
        <w:docPartGallery w:val="Page Numbers (Bottom of Page)"/>
        <w:docPartUnique/>
      </w:docPartObj>
    </w:sdtPr>
    <w:sdtEndPr/>
    <w:sdtContent>
      <w:p w:rsidR="007706EF" w:rsidRDefault="00626486">
        <w:pPr>
          <w:pStyle w:val="ad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17</w:t>
        </w:r>
        <w:r>
          <w:rPr>
            <w:sz w:val="16"/>
            <w:szCs w:val="16"/>
          </w:rPr>
          <w:fldChar w:fldCharType="end"/>
        </w:r>
      </w:p>
    </w:sdtContent>
  </w:sdt>
  <w:p w:rsidR="007706EF" w:rsidRDefault="007706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99" w:rsidRDefault="00626486">
      <w:pPr>
        <w:spacing w:after="0" w:line="240" w:lineRule="auto"/>
      </w:pPr>
      <w:r>
        <w:separator/>
      </w:r>
    </w:p>
  </w:footnote>
  <w:footnote w:type="continuationSeparator" w:id="0">
    <w:p w:rsidR="00DF5F99" w:rsidRDefault="0062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6EF" w:rsidRDefault="00626486">
    <w:pPr>
      <w:pStyle w:val="a4"/>
      <w:ind w:left="-1418"/>
    </w:pPr>
    <w:r>
      <w:rPr>
        <w:noProof/>
      </w:rPr>
      <mc:AlternateContent>
        <mc:Choice Requires="wps">
          <w:drawing>
            <wp:anchor distT="0" distB="0" distL="0" distR="0" simplePos="0" relativeHeight="35" behindDoc="1" locked="0" layoutInCell="0" allowOverlap="1" wp14:anchorId="3A5E9DC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84900" cy="1270"/>
              <wp:effectExtent l="0" t="0" r="28575" b="19050"/>
              <wp:wrapNone/>
              <wp:docPr id="5" name="Ευθεία γραμμή σύνδεσης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4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9FA9BF" id="Ευθεία γραμμή σύνδεσης 6" o:spid="_x0000_s1026" style="position:absolute;z-index:-5033164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05pt" to="48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" o:allowincell="f" strokecolor="#bfbfbf [2412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47C42D7"/>
    <w:multiLevelType w:val="multilevel"/>
    <w:tmpl w:val="D94AA7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02D3E"/>
    <w:multiLevelType w:val="multilevel"/>
    <w:tmpl w:val="AE22D3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AF1940"/>
    <w:multiLevelType w:val="multilevel"/>
    <w:tmpl w:val="E5602F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002B9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" w15:restartNumberingAfterBreak="0">
    <w:nsid w:val="09B04824"/>
    <w:multiLevelType w:val="multilevel"/>
    <w:tmpl w:val="ADC62C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8168F8"/>
    <w:multiLevelType w:val="multilevel"/>
    <w:tmpl w:val="A53C6F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F66B1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0" w15:restartNumberingAfterBreak="0">
    <w:nsid w:val="1D993D68"/>
    <w:multiLevelType w:val="multilevel"/>
    <w:tmpl w:val="D96814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46BE0"/>
    <w:multiLevelType w:val="multilevel"/>
    <w:tmpl w:val="0B7E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450508"/>
    <w:multiLevelType w:val="multilevel"/>
    <w:tmpl w:val="5830B4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772C90"/>
    <w:multiLevelType w:val="multilevel"/>
    <w:tmpl w:val="9FA8908E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60310F"/>
    <w:multiLevelType w:val="hybridMultilevel"/>
    <w:tmpl w:val="C550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51315"/>
    <w:multiLevelType w:val="multilevel"/>
    <w:tmpl w:val="61B2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0E0DFF"/>
    <w:multiLevelType w:val="hybridMultilevel"/>
    <w:tmpl w:val="4BC6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B5F28"/>
    <w:multiLevelType w:val="multilevel"/>
    <w:tmpl w:val="4830D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73B40439"/>
    <w:multiLevelType w:val="hybridMultilevel"/>
    <w:tmpl w:val="4A04CBB8"/>
    <w:lvl w:ilvl="0" w:tplc="0409001B">
      <w:start w:val="1"/>
      <w:numFmt w:val="lowerRoman"/>
      <w:lvlText w:val="%1."/>
      <w:lvlJc w:val="right"/>
      <w:pPr>
        <w:ind w:left="2847" w:hanging="360"/>
      </w:p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0"/>
  </w:num>
  <w:num w:numId="5">
    <w:abstractNumId w:val="8"/>
  </w:num>
  <w:num w:numId="6">
    <w:abstractNumId w:val="12"/>
  </w:num>
  <w:num w:numId="7">
    <w:abstractNumId w:val="7"/>
  </w:num>
  <w:num w:numId="8">
    <w:abstractNumId w:val="15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9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EF"/>
    <w:rsid w:val="00020E27"/>
    <w:rsid w:val="000502CD"/>
    <w:rsid w:val="0007788A"/>
    <w:rsid w:val="000B5D33"/>
    <w:rsid w:val="000D3E27"/>
    <w:rsid w:val="000F4F56"/>
    <w:rsid w:val="00103981"/>
    <w:rsid w:val="001320C8"/>
    <w:rsid w:val="00132A5C"/>
    <w:rsid w:val="0015121D"/>
    <w:rsid w:val="00156C8D"/>
    <w:rsid w:val="00183D08"/>
    <w:rsid w:val="001A3DB5"/>
    <w:rsid w:val="001A479E"/>
    <w:rsid w:val="001E3874"/>
    <w:rsid w:val="00247B50"/>
    <w:rsid w:val="002720AC"/>
    <w:rsid w:val="00274116"/>
    <w:rsid w:val="002958C3"/>
    <w:rsid w:val="002C00B1"/>
    <w:rsid w:val="002C5260"/>
    <w:rsid w:val="00327CC5"/>
    <w:rsid w:val="00376FB6"/>
    <w:rsid w:val="003840EF"/>
    <w:rsid w:val="003870C4"/>
    <w:rsid w:val="004726D8"/>
    <w:rsid w:val="004952C5"/>
    <w:rsid w:val="004D433B"/>
    <w:rsid w:val="00520456"/>
    <w:rsid w:val="005876B8"/>
    <w:rsid w:val="005B4548"/>
    <w:rsid w:val="005F3B0D"/>
    <w:rsid w:val="006050D1"/>
    <w:rsid w:val="00622301"/>
    <w:rsid w:val="00626486"/>
    <w:rsid w:val="006A59F1"/>
    <w:rsid w:val="006E4E96"/>
    <w:rsid w:val="007401BC"/>
    <w:rsid w:val="0075543C"/>
    <w:rsid w:val="007706EF"/>
    <w:rsid w:val="007E2D5A"/>
    <w:rsid w:val="00867CE0"/>
    <w:rsid w:val="00884DCC"/>
    <w:rsid w:val="0088557A"/>
    <w:rsid w:val="00893D74"/>
    <w:rsid w:val="008D6CB9"/>
    <w:rsid w:val="008F0A70"/>
    <w:rsid w:val="00963E66"/>
    <w:rsid w:val="009C0301"/>
    <w:rsid w:val="009C3DC6"/>
    <w:rsid w:val="009D13A9"/>
    <w:rsid w:val="00A20CA7"/>
    <w:rsid w:val="00A41E77"/>
    <w:rsid w:val="00A5799D"/>
    <w:rsid w:val="00A61EDC"/>
    <w:rsid w:val="00A879E3"/>
    <w:rsid w:val="00AA1002"/>
    <w:rsid w:val="00AB6937"/>
    <w:rsid w:val="00AD62B8"/>
    <w:rsid w:val="00B01FA3"/>
    <w:rsid w:val="00B47D64"/>
    <w:rsid w:val="00CA6CEB"/>
    <w:rsid w:val="00D4636C"/>
    <w:rsid w:val="00DF2ED2"/>
    <w:rsid w:val="00DF5F99"/>
    <w:rsid w:val="00EB0B18"/>
    <w:rsid w:val="00F2391A"/>
    <w:rsid w:val="00F65D30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B9E9"/>
  <w15:docId w15:val="{9AE8D586-F076-4033-8FEB-C468D5A3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EDC"/>
    <w:pPr>
      <w:spacing w:after="160" w:line="259" w:lineRule="auto"/>
    </w:pPr>
  </w:style>
  <w:style w:type="paragraph" w:styleId="5">
    <w:name w:val="heading 5"/>
    <w:basedOn w:val="a0"/>
    <w:qFormat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φαλίδα Char"/>
    <w:basedOn w:val="a1"/>
    <w:link w:val="a4"/>
    <w:uiPriority w:val="99"/>
    <w:qFormat/>
    <w:rsid w:val="006F42E2"/>
  </w:style>
  <w:style w:type="character" w:customStyle="1" w:styleId="Char1">
    <w:name w:val="Σώμα κείμενου με εσοχή Char1"/>
    <w:basedOn w:val="a1"/>
    <w:link w:val="a5"/>
    <w:uiPriority w:val="99"/>
    <w:qFormat/>
    <w:rsid w:val="006F42E2"/>
  </w:style>
  <w:style w:type="character" w:customStyle="1" w:styleId="a6">
    <w:name w:val="Σύνδεσμος διαδικτύου"/>
    <w:rsid w:val="00DB0103"/>
    <w:rPr>
      <w:color w:val="0000FF"/>
      <w:u w:val="single"/>
    </w:rPr>
  </w:style>
  <w:style w:type="character" w:customStyle="1" w:styleId="1">
    <w:name w:val="Προεπιλεγμένη γραμματοσειρά1"/>
    <w:qFormat/>
    <w:rsid w:val="00DB0103"/>
  </w:style>
  <w:style w:type="character" w:customStyle="1" w:styleId="Char0">
    <w:name w:val="Σώμα κείμενου με εσοχή Char"/>
    <w:basedOn w:val="a1"/>
    <w:qFormat/>
    <w:rsid w:val="00DB0103"/>
    <w:rPr>
      <w:rFonts w:ascii="Arial" w:eastAsia="Times New Roman" w:hAnsi="Arial" w:cs="Arial"/>
      <w:sz w:val="24"/>
      <w:szCs w:val="20"/>
      <w:lang w:eastAsia="zh-CN"/>
    </w:rPr>
  </w:style>
  <w:style w:type="character" w:styleId="a7">
    <w:name w:val="Unresolved Mention"/>
    <w:basedOn w:val="a1"/>
    <w:uiPriority w:val="99"/>
    <w:semiHidden/>
    <w:unhideWhenUsed/>
    <w:qFormat/>
    <w:rsid w:val="00314ABE"/>
    <w:rPr>
      <w:color w:val="605E5C"/>
      <w:shd w:val="clear" w:color="auto" w:fill="E1DFDD"/>
    </w:rPr>
  </w:style>
  <w:style w:type="character" w:customStyle="1" w:styleId="5Char">
    <w:name w:val="Επικεφαλίδα 5 Char"/>
    <w:basedOn w:val="a1"/>
    <w:qFormat/>
    <w:rPr>
      <w:rFonts w:ascii="Tahoma" w:hAnsi="Tahoma" w:cs="Tahoma"/>
      <w:b/>
      <w:bCs/>
      <w:sz w:val="22"/>
      <w:szCs w:val="22"/>
      <w:u w:val="single"/>
    </w:rPr>
  </w:style>
  <w:style w:type="character" w:customStyle="1" w:styleId="3Char">
    <w:name w:val="Σώμα κείμενου με εσοχή 3 Char"/>
    <w:basedOn w:val="a1"/>
    <w:qFormat/>
    <w:rPr>
      <w:rFonts w:ascii="Tahoma" w:hAnsi="Tahoma" w:cs="Tahoma"/>
      <w:b/>
      <w:bCs/>
      <w:sz w:val="22"/>
      <w:szCs w:val="22"/>
    </w:rPr>
  </w:style>
  <w:style w:type="paragraph" w:customStyle="1" w:styleId="a0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Arial"/>
    </w:rPr>
  </w:style>
  <w:style w:type="paragraph" w:customStyle="1" w:styleId="ac">
    <w:name w:val="Κεφαλίδα και υποσέλιδο"/>
    <w:basedOn w:val="a"/>
    <w:qFormat/>
  </w:style>
  <w:style w:type="paragraph" w:styleId="a4">
    <w:name w:val="header"/>
    <w:basedOn w:val="a"/>
    <w:link w:val="Char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Body Text Indent"/>
    <w:basedOn w:val="a"/>
    <w:link w:val="Char1"/>
    <w:rsid w:val="00DB0103"/>
    <w:pPr>
      <w:spacing w:after="0" w:line="240" w:lineRule="auto"/>
      <w:ind w:right="-335"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">
    <w:name w:val="Σώμα κείμενου 21"/>
    <w:basedOn w:val="a"/>
    <w:qFormat/>
    <w:rsid w:val="00DB0103"/>
    <w:pPr>
      <w:tabs>
        <w:tab w:val="left" w:pos="851"/>
      </w:tabs>
      <w:spacing w:after="0" w:line="240" w:lineRule="auto"/>
      <w:ind w:left="1134" w:hanging="1134"/>
      <w:textAlignment w:val="baseline"/>
    </w:pPr>
    <w:rPr>
      <w:rFonts w:ascii="Tahoma" w:eastAsia="Times New Roman" w:hAnsi="Tahoma" w:cs="Tahoma"/>
      <w:sz w:val="24"/>
      <w:szCs w:val="20"/>
      <w:lang w:eastAsia="zh-CN"/>
    </w:rPr>
  </w:style>
  <w:style w:type="paragraph" w:styleId="ae">
    <w:name w:val="List Paragraph"/>
    <w:basedOn w:val="a"/>
    <w:uiPriority w:val="34"/>
    <w:qFormat/>
    <w:rsid w:val="00B9680C"/>
    <w:pPr>
      <w:ind w:left="720"/>
      <w:contextualSpacing/>
    </w:pPr>
  </w:style>
  <w:style w:type="paragraph" w:customStyle="1" w:styleId="af">
    <w:name w:val="Περιεχόμενα πλαισίου"/>
    <w:basedOn w:val="a"/>
    <w:qFormat/>
  </w:style>
  <w:style w:type="paragraph" w:customStyle="1" w:styleId="10">
    <w:name w:val="Κανονικός πίνακας1"/>
    <w:qFormat/>
    <w:rPr>
      <w:rFonts w:ascii="Times New Roman" w:eastAsia="Courier New" w:hAnsi="Times New Roman" w:cs="Times New Roman"/>
      <w:sz w:val="20"/>
      <w:szCs w:val="20"/>
      <w:lang w:eastAsia="el-GR"/>
    </w:rPr>
  </w:style>
  <w:style w:type="paragraph" w:styleId="3">
    <w:name w:val="Body Text Indent 3"/>
    <w:basedOn w:val="a"/>
    <w:qFormat/>
    <w:pPr>
      <w:ind w:hanging="57"/>
      <w:jc w:val="both"/>
    </w:pPr>
    <w:rPr>
      <w:rFonts w:ascii="Tahoma" w:hAnsi="Tahoma" w:cs="Tahoma"/>
      <w:b/>
      <w:bCs/>
    </w:rPr>
  </w:style>
  <w:style w:type="paragraph" w:customStyle="1" w:styleId="2">
    <w:name w:val="Παράγραφος λίστας2"/>
    <w:basedOn w:val="a"/>
    <w:qFormat/>
    <w:pPr>
      <w:ind w:left="720"/>
      <w:contextualSpacing/>
    </w:pPr>
  </w:style>
  <w:style w:type="table" w:styleId="af0">
    <w:name w:val="Table Grid"/>
    <w:basedOn w:val="a2"/>
    <w:uiPriority w:val="39"/>
    <w:rsid w:val="006F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Char2"/>
    <w:uiPriority w:val="99"/>
    <w:semiHidden/>
    <w:unhideWhenUsed/>
    <w:rsid w:val="007E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f1"/>
    <w:uiPriority w:val="99"/>
    <w:semiHidden/>
    <w:rsid w:val="007E2D5A"/>
    <w:rPr>
      <w:rFonts w:ascii="Segoe UI" w:hAnsi="Segoe UI" w:cs="Segoe UI"/>
      <w:sz w:val="18"/>
      <w:szCs w:val="18"/>
    </w:rPr>
  </w:style>
  <w:style w:type="character" w:styleId="-">
    <w:name w:val="Hyperlink"/>
    <w:basedOn w:val="a1"/>
    <w:uiPriority w:val="99"/>
    <w:semiHidden/>
    <w:unhideWhenUsed/>
    <w:rsid w:val="00D46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EFD8-C49E-411C-82FA-5E65A3F6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ΣΟΦΙΑ ΠΑΣΧΑΛΙΔΟΥ</cp:lastModifiedBy>
  <cp:revision>9</cp:revision>
  <cp:lastPrinted>2022-11-02T06:16:00Z</cp:lastPrinted>
  <dcterms:created xsi:type="dcterms:W3CDTF">2022-12-05T07:08:00Z</dcterms:created>
  <dcterms:modified xsi:type="dcterms:W3CDTF">2023-07-25T08:30:00Z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