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4176" w:type="dxa"/>
        <w:tblInd w:w="137" w:type="dxa"/>
        <w:tblLayout w:type="fixed"/>
        <w:tblLook w:val="04A0"/>
      </w:tblPr>
      <w:tblGrid>
        <w:gridCol w:w="9183"/>
        <w:gridCol w:w="1307"/>
        <w:gridCol w:w="1843"/>
        <w:gridCol w:w="1843"/>
      </w:tblGrid>
      <w:tr w:rsidR="002C1F83" w:rsidRPr="006625A5" w:rsidTr="00BA6707">
        <w:tc>
          <w:tcPr>
            <w:tcW w:w="9183" w:type="dxa"/>
          </w:tcPr>
          <w:p w:rsidR="002C1F83" w:rsidRPr="006625A5" w:rsidRDefault="002C1F83" w:rsidP="002C1F83">
            <w:pPr>
              <w:widowControl/>
              <w:tabs>
                <w:tab w:val="left" w:pos="284"/>
              </w:tabs>
              <w:spacing w:after="120" w:line="340" w:lineRule="atLeast"/>
              <w:ind w:left="360"/>
              <w:jc w:val="both"/>
              <w:rPr>
                <w:rFonts w:asciiTheme="minorHAnsi" w:hAnsiTheme="minorHAnsi" w:cstheme="minorHAnsi"/>
                <w:b/>
                <w:color w:val="00000A"/>
                <w:sz w:val="16"/>
                <w:szCs w:val="16"/>
                <w:u w:val="single"/>
                <w:lang w:eastAsia="en-US"/>
              </w:rPr>
            </w:pPr>
          </w:p>
        </w:tc>
        <w:tc>
          <w:tcPr>
            <w:tcW w:w="1307" w:type="dxa"/>
            <w:vAlign w:val="center"/>
          </w:tcPr>
          <w:p w:rsidR="002C1F83" w:rsidRPr="006625A5" w:rsidRDefault="002C1F83" w:rsidP="002C1F83">
            <w:pPr>
              <w:widowControl/>
              <w:spacing w:after="120" w:line="340" w:lineRule="atLeast"/>
              <w:ind w:left="65"/>
              <w:jc w:val="center"/>
              <w:rPr>
                <w:rFonts w:asciiTheme="minorHAnsi" w:hAnsiTheme="minorHAnsi" w:cstheme="minorHAnsi"/>
                <w:b/>
                <w:color w:val="00000A"/>
                <w:sz w:val="16"/>
                <w:szCs w:val="16"/>
                <w:u w:val="single"/>
                <w:lang w:eastAsia="en-US"/>
              </w:rPr>
            </w:pPr>
            <w:r w:rsidRPr="006625A5">
              <w:rPr>
                <w:rFonts w:asciiTheme="minorHAnsi" w:eastAsia="Calibri" w:hAnsiTheme="minorHAnsi" w:cstheme="minorHAnsi"/>
                <w:b/>
                <w:sz w:val="16"/>
                <w:szCs w:val="16"/>
                <w:u w:val="single"/>
              </w:rPr>
              <w:t>ΑΠΑΙΤΗΣΗ</w:t>
            </w:r>
          </w:p>
        </w:tc>
        <w:tc>
          <w:tcPr>
            <w:tcW w:w="1843" w:type="dxa"/>
            <w:vAlign w:val="center"/>
          </w:tcPr>
          <w:p w:rsidR="002C1F83" w:rsidRPr="006625A5" w:rsidRDefault="002C1F83" w:rsidP="002C1F83">
            <w:pPr>
              <w:widowControl/>
              <w:spacing w:after="120" w:line="340" w:lineRule="atLeast"/>
              <w:ind w:left="65"/>
              <w:jc w:val="center"/>
              <w:rPr>
                <w:rFonts w:asciiTheme="minorHAnsi" w:hAnsiTheme="minorHAnsi" w:cstheme="minorHAnsi"/>
                <w:b/>
                <w:color w:val="00000A"/>
                <w:sz w:val="16"/>
                <w:szCs w:val="16"/>
                <w:u w:val="single"/>
                <w:lang w:eastAsia="en-US"/>
              </w:rPr>
            </w:pPr>
            <w:r w:rsidRPr="006625A5">
              <w:rPr>
                <w:rFonts w:asciiTheme="minorHAnsi" w:eastAsia="Calibri" w:hAnsiTheme="minorHAnsi" w:cstheme="minorHAnsi"/>
                <w:b/>
                <w:sz w:val="16"/>
                <w:szCs w:val="16"/>
                <w:u w:val="single"/>
              </w:rPr>
              <w:t>ΑΠΑΝΤΗΣΗ ΥΠΟΨΗΦΙΟΥ</w:t>
            </w:r>
          </w:p>
        </w:tc>
        <w:tc>
          <w:tcPr>
            <w:tcW w:w="1843" w:type="dxa"/>
            <w:vAlign w:val="center"/>
          </w:tcPr>
          <w:p w:rsidR="002C1F83" w:rsidRPr="006625A5" w:rsidRDefault="002C1F83" w:rsidP="002C1F83">
            <w:pPr>
              <w:widowControl/>
              <w:spacing w:after="120" w:line="340" w:lineRule="atLeast"/>
              <w:ind w:left="65"/>
              <w:jc w:val="center"/>
              <w:rPr>
                <w:rFonts w:asciiTheme="minorHAnsi" w:hAnsiTheme="minorHAnsi" w:cstheme="minorHAnsi"/>
                <w:b/>
                <w:color w:val="00000A"/>
                <w:sz w:val="16"/>
                <w:szCs w:val="16"/>
                <w:u w:val="single"/>
                <w:lang w:eastAsia="en-US"/>
              </w:rPr>
            </w:pPr>
            <w:r w:rsidRPr="006625A5">
              <w:rPr>
                <w:rFonts w:asciiTheme="minorHAnsi" w:eastAsia="Calibri" w:hAnsiTheme="minorHAnsi" w:cstheme="minorHAnsi"/>
                <w:b/>
                <w:sz w:val="16"/>
                <w:szCs w:val="16"/>
                <w:u w:val="single"/>
              </w:rPr>
              <w:t>ΠΑΡΑΠΟΜΠΗ ΣΕ</w:t>
            </w:r>
            <w:r w:rsidRPr="006625A5">
              <w:rPr>
                <w:rFonts w:asciiTheme="minorHAnsi" w:eastAsia="Calibri" w:hAnsiTheme="minorHAnsi" w:cstheme="minorHAnsi"/>
                <w:b/>
                <w:sz w:val="16"/>
                <w:szCs w:val="16"/>
                <w:u w:val="single"/>
              </w:rPr>
              <w:br/>
              <w:t xml:space="preserve"> ΤΕΧΝΙΚΑ ΦΥΛΛΑΔΙΑ</w:t>
            </w:r>
          </w:p>
        </w:tc>
      </w:tr>
      <w:tr w:rsidR="002C1F83" w:rsidRPr="006625A5" w:rsidTr="00BA6707">
        <w:tc>
          <w:tcPr>
            <w:tcW w:w="9183" w:type="dxa"/>
          </w:tcPr>
          <w:p w:rsidR="002C1F83" w:rsidRPr="006625A5" w:rsidRDefault="002C1F83" w:rsidP="002C1F83">
            <w:pPr>
              <w:widowControl/>
              <w:numPr>
                <w:ilvl w:val="0"/>
                <w:numId w:val="2"/>
              </w:numPr>
              <w:tabs>
                <w:tab w:val="clear" w:pos="720"/>
                <w:tab w:val="left" w:pos="284"/>
                <w:tab w:val="num" w:pos="318"/>
              </w:tabs>
              <w:spacing w:after="120" w:line="340" w:lineRule="atLeast"/>
              <w:ind w:left="318" w:hanging="142"/>
              <w:jc w:val="both"/>
              <w:rPr>
                <w:rFonts w:asciiTheme="minorHAnsi" w:hAnsiTheme="minorHAnsi" w:cstheme="minorHAnsi"/>
                <w:sz w:val="16"/>
                <w:szCs w:val="16"/>
              </w:rPr>
            </w:pPr>
            <w:r w:rsidRPr="006625A5">
              <w:rPr>
                <w:rFonts w:asciiTheme="minorHAnsi" w:hAnsiTheme="minorHAnsi" w:cstheme="minorHAnsi"/>
                <w:b/>
                <w:color w:val="00000A"/>
                <w:sz w:val="16"/>
                <w:szCs w:val="16"/>
                <w:u w:val="single"/>
                <w:lang w:eastAsia="en-US"/>
              </w:rPr>
              <w:t>Αντικείμενο της σύμβασης</w:t>
            </w:r>
          </w:p>
        </w:tc>
        <w:tc>
          <w:tcPr>
            <w:tcW w:w="1307" w:type="dxa"/>
          </w:tcPr>
          <w:p w:rsidR="002C1F83" w:rsidRPr="006625A5" w:rsidRDefault="002C1F83" w:rsidP="002C1F83">
            <w:pPr>
              <w:widowControl/>
              <w:spacing w:after="120" w:line="340" w:lineRule="atLeast"/>
              <w:ind w:left="65"/>
              <w:jc w:val="center"/>
              <w:rPr>
                <w:rFonts w:asciiTheme="minorHAnsi" w:hAnsiTheme="minorHAnsi" w:cstheme="minorHAnsi"/>
                <w:b/>
                <w:color w:val="00000A"/>
                <w:sz w:val="16"/>
                <w:szCs w:val="16"/>
                <w:u w:val="single"/>
                <w:lang w:eastAsia="en-US"/>
              </w:rPr>
            </w:pPr>
          </w:p>
        </w:tc>
        <w:tc>
          <w:tcPr>
            <w:tcW w:w="1843" w:type="dxa"/>
          </w:tcPr>
          <w:p w:rsidR="002C1F83" w:rsidRPr="006625A5" w:rsidRDefault="002C1F83" w:rsidP="002C1F83">
            <w:pPr>
              <w:widowControl/>
              <w:spacing w:after="120" w:line="340" w:lineRule="atLeast"/>
              <w:ind w:left="65"/>
              <w:jc w:val="center"/>
              <w:rPr>
                <w:rFonts w:asciiTheme="minorHAnsi" w:hAnsiTheme="minorHAnsi" w:cstheme="minorHAnsi"/>
                <w:b/>
                <w:color w:val="00000A"/>
                <w:sz w:val="16"/>
                <w:szCs w:val="16"/>
                <w:u w:val="single"/>
                <w:lang w:eastAsia="en-US"/>
              </w:rPr>
            </w:pPr>
          </w:p>
        </w:tc>
        <w:tc>
          <w:tcPr>
            <w:tcW w:w="1843" w:type="dxa"/>
          </w:tcPr>
          <w:p w:rsidR="002C1F83" w:rsidRPr="006625A5" w:rsidRDefault="002C1F83" w:rsidP="002C1F83">
            <w:pPr>
              <w:widowControl/>
              <w:spacing w:after="120" w:line="340" w:lineRule="atLeast"/>
              <w:ind w:left="65"/>
              <w:jc w:val="center"/>
              <w:rPr>
                <w:rFonts w:asciiTheme="minorHAnsi" w:hAnsiTheme="minorHAnsi" w:cstheme="minorHAnsi"/>
                <w:b/>
                <w:color w:val="00000A"/>
                <w:sz w:val="16"/>
                <w:szCs w:val="16"/>
                <w:u w:val="single"/>
                <w:lang w:eastAsia="en-US"/>
              </w:rPr>
            </w:pPr>
          </w:p>
        </w:tc>
      </w:tr>
      <w:tr w:rsidR="002C1F83" w:rsidRPr="006625A5" w:rsidTr="00BA6707">
        <w:tc>
          <w:tcPr>
            <w:tcW w:w="9183" w:type="dxa"/>
          </w:tcPr>
          <w:p w:rsidR="002C1F83" w:rsidRPr="006625A5" w:rsidRDefault="002C1F83" w:rsidP="002C1F83">
            <w:pPr>
              <w:tabs>
                <w:tab w:val="num" w:pos="318"/>
              </w:tabs>
              <w:spacing w:after="120" w:line="340" w:lineRule="atLeast"/>
              <w:ind w:left="318" w:right="860"/>
              <w:jc w:val="both"/>
              <w:rPr>
                <w:rFonts w:asciiTheme="minorHAnsi" w:hAnsiTheme="minorHAnsi" w:cstheme="minorHAnsi"/>
                <w:sz w:val="16"/>
                <w:szCs w:val="16"/>
              </w:rPr>
            </w:pPr>
            <w:r w:rsidRPr="006625A5">
              <w:rPr>
                <w:rFonts w:asciiTheme="minorHAnsi" w:hAnsiTheme="minorHAnsi" w:cstheme="minorHAnsi"/>
                <w:sz w:val="16"/>
                <w:szCs w:val="16"/>
              </w:rPr>
              <w:t xml:space="preserve">Αντικείμενο της παρούσας σύμβασης αποτελεί η παροχή υπηρεσιών συντήρησης, υποστήριξης λειτουργίας και βελτίωσης των εφαρμογών λογισμικού που είναι εγκατεστημένα στα διάφορα τμήματα της Κεντρικής Υπηρεσίας του Νοσοκομείου και του ενοποιημένου Νοσοκομείου Αφροδισίων και Δερματικών Νόσων Θεσσαλονίκης για τις ανάγκες αυτών, όπως αναλυτικά αναφέρονται στο ακόλουθο Πίνακα 1. </w:t>
            </w:r>
          </w:p>
        </w:tc>
        <w:tc>
          <w:tcPr>
            <w:tcW w:w="1307" w:type="dxa"/>
          </w:tcPr>
          <w:p w:rsidR="002C1F83" w:rsidRPr="006625A5" w:rsidRDefault="002C1F83" w:rsidP="000C62C8">
            <w:pPr>
              <w:spacing w:after="120" w:line="340" w:lineRule="atLeast"/>
              <w:ind w:left="-74"/>
              <w:jc w:val="center"/>
              <w:rPr>
                <w:rFonts w:asciiTheme="minorHAnsi" w:hAnsiTheme="minorHAnsi" w:cstheme="minorHAnsi"/>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tabs>
                <w:tab w:val="num" w:pos="318"/>
              </w:tabs>
              <w:spacing w:after="120" w:line="340" w:lineRule="atLeast"/>
              <w:ind w:left="65" w:right="860"/>
              <w:jc w:val="center"/>
              <w:rPr>
                <w:rFonts w:asciiTheme="minorHAnsi" w:hAnsiTheme="minorHAnsi" w:cstheme="minorHAnsi"/>
                <w:sz w:val="16"/>
                <w:szCs w:val="16"/>
              </w:rPr>
            </w:pPr>
          </w:p>
        </w:tc>
        <w:tc>
          <w:tcPr>
            <w:tcW w:w="1843" w:type="dxa"/>
          </w:tcPr>
          <w:p w:rsidR="002C1F83" w:rsidRPr="006625A5" w:rsidRDefault="002C1F83" w:rsidP="002C1F83">
            <w:pPr>
              <w:tabs>
                <w:tab w:val="num" w:pos="318"/>
              </w:tabs>
              <w:spacing w:after="120" w:line="340" w:lineRule="atLeast"/>
              <w:ind w:left="65" w:right="860"/>
              <w:jc w:val="center"/>
              <w:rPr>
                <w:rFonts w:asciiTheme="minorHAnsi" w:hAnsiTheme="minorHAnsi" w:cstheme="minorHAnsi"/>
                <w:sz w:val="16"/>
                <w:szCs w:val="16"/>
              </w:rPr>
            </w:pPr>
          </w:p>
        </w:tc>
      </w:tr>
      <w:tr w:rsidR="002C1F83" w:rsidRPr="006625A5" w:rsidTr="00BA6707">
        <w:tc>
          <w:tcPr>
            <w:tcW w:w="9183" w:type="dxa"/>
          </w:tcPr>
          <w:p w:rsidR="002C1F83" w:rsidRPr="006625A5" w:rsidRDefault="002C1F83" w:rsidP="002C1F83">
            <w:pPr>
              <w:pStyle w:val="2"/>
              <w:tabs>
                <w:tab w:val="clear" w:pos="0"/>
                <w:tab w:val="num" w:pos="318"/>
              </w:tabs>
              <w:spacing w:line="276" w:lineRule="auto"/>
              <w:ind w:left="318"/>
              <w:jc w:val="both"/>
              <w:outlineLvl w:val="1"/>
              <w:rPr>
                <w:rFonts w:asciiTheme="minorHAnsi" w:hAnsiTheme="minorHAnsi" w:cstheme="minorHAnsi"/>
                <w:sz w:val="16"/>
                <w:szCs w:val="16"/>
              </w:rPr>
            </w:pPr>
          </w:p>
        </w:tc>
        <w:tc>
          <w:tcPr>
            <w:tcW w:w="1307" w:type="dxa"/>
          </w:tcPr>
          <w:p w:rsidR="002C1F83" w:rsidRPr="006625A5" w:rsidRDefault="002C1F83" w:rsidP="000C62C8">
            <w:pPr>
              <w:pStyle w:val="2"/>
              <w:tabs>
                <w:tab w:val="clear" w:pos="0"/>
              </w:tabs>
              <w:spacing w:line="276" w:lineRule="auto"/>
              <w:ind w:left="-74" w:firstLine="0"/>
              <w:jc w:val="center"/>
              <w:outlineLvl w:val="1"/>
              <w:rPr>
                <w:rFonts w:asciiTheme="minorHAnsi" w:hAnsiTheme="minorHAnsi" w:cstheme="minorHAnsi"/>
                <w:sz w:val="16"/>
                <w:szCs w:val="16"/>
              </w:rPr>
            </w:pPr>
            <w:r w:rsidRPr="006625A5">
              <w:rPr>
                <w:rFonts w:asciiTheme="minorHAnsi" w:hAnsiTheme="minorHAnsi" w:cstheme="minorHAnsi"/>
                <w:sz w:val="16"/>
                <w:szCs w:val="16"/>
              </w:rPr>
              <w:t>ΝΑΙ</w:t>
            </w:r>
          </w:p>
        </w:tc>
        <w:tc>
          <w:tcPr>
            <w:tcW w:w="1843" w:type="dxa"/>
          </w:tcPr>
          <w:p w:rsidR="002C1F83" w:rsidRPr="006625A5" w:rsidRDefault="002C1F83" w:rsidP="002C1F83">
            <w:pPr>
              <w:pStyle w:val="2"/>
              <w:tabs>
                <w:tab w:val="clear" w:pos="0"/>
                <w:tab w:val="num" w:pos="318"/>
              </w:tabs>
              <w:spacing w:line="276" w:lineRule="auto"/>
              <w:ind w:left="65"/>
              <w:jc w:val="center"/>
              <w:outlineLvl w:val="1"/>
              <w:rPr>
                <w:rFonts w:asciiTheme="minorHAnsi" w:hAnsiTheme="minorHAnsi" w:cstheme="minorHAnsi"/>
                <w:sz w:val="16"/>
                <w:szCs w:val="16"/>
              </w:rPr>
            </w:pPr>
          </w:p>
        </w:tc>
        <w:tc>
          <w:tcPr>
            <w:tcW w:w="1843" w:type="dxa"/>
          </w:tcPr>
          <w:p w:rsidR="002C1F83" w:rsidRPr="006625A5" w:rsidRDefault="002C1F83" w:rsidP="002C1F83">
            <w:pPr>
              <w:pStyle w:val="2"/>
              <w:tabs>
                <w:tab w:val="clear" w:pos="0"/>
                <w:tab w:val="num" w:pos="318"/>
              </w:tabs>
              <w:spacing w:line="276" w:lineRule="auto"/>
              <w:ind w:left="65"/>
              <w:jc w:val="center"/>
              <w:outlineLvl w:val="1"/>
              <w:rPr>
                <w:rFonts w:asciiTheme="minorHAnsi" w:hAnsiTheme="minorHAnsi" w:cstheme="minorHAnsi"/>
                <w:sz w:val="16"/>
                <w:szCs w:val="16"/>
              </w:rPr>
            </w:pPr>
          </w:p>
        </w:tc>
      </w:tr>
      <w:tr w:rsidR="002C1F83" w:rsidRPr="006625A5" w:rsidTr="00BA6707">
        <w:tc>
          <w:tcPr>
            <w:tcW w:w="9183" w:type="dxa"/>
          </w:tcPr>
          <w:p w:rsidR="002C1F83" w:rsidRPr="006625A5" w:rsidRDefault="002C1F83" w:rsidP="002C1F83">
            <w:pPr>
              <w:pStyle w:val="2"/>
              <w:tabs>
                <w:tab w:val="clear" w:pos="0"/>
                <w:tab w:val="num" w:pos="318"/>
              </w:tabs>
              <w:spacing w:line="276" w:lineRule="auto"/>
              <w:ind w:left="318"/>
              <w:jc w:val="both"/>
              <w:outlineLvl w:val="1"/>
              <w:rPr>
                <w:rFonts w:asciiTheme="minorHAnsi" w:hAnsiTheme="minorHAnsi" w:cstheme="minorHAnsi"/>
                <w:color w:val="00000A"/>
                <w:sz w:val="16"/>
                <w:szCs w:val="16"/>
                <w:u w:val="single"/>
                <w:lang w:eastAsia="en-US"/>
              </w:rPr>
            </w:pPr>
            <w:r w:rsidRPr="006625A5">
              <w:rPr>
                <w:rFonts w:asciiTheme="minorHAnsi" w:hAnsiTheme="minorHAnsi" w:cstheme="minorHAnsi"/>
                <w:sz w:val="16"/>
                <w:szCs w:val="16"/>
              </w:rPr>
              <w:t xml:space="preserve">Πίνακας 1 Εφαρμογές (Προγράμματα) Λογισμικού </w:t>
            </w:r>
          </w:p>
        </w:tc>
        <w:tc>
          <w:tcPr>
            <w:tcW w:w="1307" w:type="dxa"/>
          </w:tcPr>
          <w:p w:rsidR="002C1F83" w:rsidRPr="006625A5" w:rsidRDefault="002C1F83" w:rsidP="000C62C8">
            <w:pPr>
              <w:pStyle w:val="2"/>
              <w:tabs>
                <w:tab w:val="clear" w:pos="0"/>
              </w:tabs>
              <w:spacing w:line="276" w:lineRule="auto"/>
              <w:ind w:left="-74" w:firstLine="0"/>
              <w:jc w:val="center"/>
              <w:outlineLvl w:val="1"/>
              <w:rPr>
                <w:rFonts w:asciiTheme="minorHAnsi" w:hAnsiTheme="minorHAnsi" w:cstheme="minorHAnsi"/>
                <w:sz w:val="16"/>
                <w:szCs w:val="16"/>
              </w:rPr>
            </w:pPr>
            <w:r w:rsidRPr="006625A5">
              <w:rPr>
                <w:rFonts w:asciiTheme="minorHAnsi" w:hAnsiTheme="minorHAnsi" w:cstheme="minorHAnsi"/>
                <w:sz w:val="16"/>
                <w:szCs w:val="16"/>
              </w:rPr>
              <w:t>ΝΑΙ</w:t>
            </w:r>
          </w:p>
        </w:tc>
        <w:tc>
          <w:tcPr>
            <w:tcW w:w="1843" w:type="dxa"/>
          </w:tcPr>
          <w:p w:rsidR="002C1F83" w:rsidRPr="006625A5" w:rsidRDefault="002C1F83" w:rsidP="002C1F83">
            <w:pPr>
              <w:pStyle w:val="2"/>
              <w:tabs>
                <w:tab w:val="clear" w:pos="0"/>
                <w:tab w:val="num" w:pos="318"/>
              </w:tabs>
              <w:spacing w:line="276" w:lineRule="auto"/>
              <w:ind w:left="65"/>
              <w:jc w:val="center"/>
              <w:outlineLvl w:val="1"/>
              <w:rPr>
                <w:rFonts w:asciiTheme="minorHAnsi" w:hAnsiTheme="minorHAnsi" w:cstheme="minorHAnsi"/>
                <w:sz w:val="16"/>
                <w:szCs w:val="16"/>
              </w:rPr>
            </w:pPr>
          </w:p>
        </w:tc>
        <w:tc>
          <w:tcPr>
            <w:tcW w:w="1843" w:type="dxa"/>
          </w:tcPr>
          <w:p w:rsidR="002C1F83" w:rsidRPr="006625A5" w:rsidRDefault="002C1F83" w:rsidP="002C1F83">
            <w:pPr>
              <w:pStyle w:val="2"/>
              <w:tabs>
                <w:tab w:val="clear" w:pos="0"/>
                <w:tab w:val="num" w:pos="318"/>
              </w:tabs>
              <w:spacing w:line="276" w:lineRule="auto"/>
              <w:ind w:left="65"/>
              <w:jc w:val="center"/>
              <w:outlineLvl w:val="1"/>
              <w:rPr>
                <w:rFonts w:asciiTheme="minorHAnsi" w:hAnsiTheme="minorHAnsi" w:cstheme="minorHAnsi"/>
                <w:sz w:val="16"/>
                <w:szCs w:val="16"/>
              </w:rPr>
            </w:pPr>
          </w:p>
        </w:tc>
      </w:tr>
      <w:tr w:rsidR="002C1F83" w:rsidRPr="006625A5" w:rsidTr="00BA6707">
        <w:trPr>
          <w:trHeight w:val="380"/>
        </w:trPr>
        <w:tc>
          <w:tcPr>
            <w:tcW w:w="9183" w:type="dxa"/>
          </w:tcPr>
          <w:p w:rsidR="002C1F83" w:rsidRPr="006625A5" w:rsidRDefault="002C1F83" w:rsidP="002C1F83">
            <w:pPr>
              <w:tabs>
                <w:tab w:val="num" w:pos="318"/>
              </w:tabs>
              <w:ind w:left="318"/>
              <w:jc w:val="both"/>
              <w:rPr>
                <w:rFonts w:asciiTheme="minorHAnsi" w:hAnsiTheme="minorHAnsi" w:cstheme="minorHAnsi"/>
                <w:b/>
                <w:color w:val="00000A"/>
                <w:sz w:val="16"/>
                <w:szCs w:val="16"/>
                <w:u w:val="single"/>
                <w:lang w:eastAsia="en-US"/>
              </w:rPr>
            </w:pPr>
          </w:p>
        </w:tc>
        <w:tc>
          <w:tcPr>
            <w:tcW w:w="1307" w:type="dxa"/>
          </w:tcPr>
          <w:p w:rsidR="002C1F83" w:rsidRPr="006625A5" w:rsidRDefault="002C1F83" w:rsidP="000C62C8">
            <w:pPr>
              <w:ind w:left="-74"/>
              <w:jc w:val="center"/>
              <w:rPr>
                <w:rFonts w:asciiTheme="minorHAnsi" w:hAnsiTheme="minorHAnsi" w:cstheme="minorHAnsi"/>
                <w:b/>
                <w:color w:val="00000A"/>
                <w:sz w:val="16"/>
                <w:szCs w:val="16"/>
                <w:u w:val="single"/>
                <w:lang w:eastAsia="en-US"/>
              </w:rPr>
            </w:pPr>
            <w:r w:rsidRPr="006625A5">
              <w:rPr>
                <w:rFonts w:asciiTheme="minorHAnsi" w:hAnsiTheme="minorHAnsi" w:cstheme="minorHAnsi"/>
                <w:b/>
                <w:sz w:val="16"/>
                <w:szCs w:val="16"/>
              </w:rPr>
              <w:t>ΝΑΙ</w:t>
            </w:r>
          </w:p>
        </w:tc>
        <w:tc>
          <w:tcPr>
            <w:tcW w:w="1843" w:type="dxa"/>
          </w:tcPr>
          <w:p w:rsidR="002C1F83" w:rsidRPr="006625A5" w:rsidRDefault="002C1F83" w:rsidP="002C1F83">
            <w:pPr>
              <w:tabs>
                <w:tab w:val="num" w:pos="318"/>
              </w:tabs>
              <w:ind w:left="65"/>
              <w:jc w:val="center"/>
              <w:rPr>
                <w:rFonts w:asciiTheme="minorHAnsi" w:hAnsiTheme="minorHAnsi" w:cstheme="minorHAnsi"/>
                <w:b/>
                <w:color w:val="00000A"/>
                <w:sz w:val="16"/>
                <w:szCs w:val="16"/>
                <w:u w:val="single"/>
                <w:lang w:eastAsia="en-US"/>
              </w:rPr>
            </w:pPr>
          </w:p>
        </w:tc>
        <w:tc>
          <w:tcPr>
            <w:tcW w:w="1843" w:type="dxa"/>
          </w:tcPr>
          <w:p w:rsidR="002C1F83" w:rsidRPr="006625A5" w:rsidRDefault="002C1F83" w:rsidP="002C1F83">
            <w:pPr>
              <w:tabs>
                <w:tab w:val="num" w:pos="318"/>
              </w:tabs>
              <w:ind w:left="65"/>
              <w:jc w:val="center"/>
              <w:rPr>
                <w:rFonts w:asciiTheme="minorHAnsi" w:hAnsiTheme="minorHAnsi" w:cstheme="minorHAnsi"/>
                <w:b/>
                <w:color w:val="00000A"/>
                <w:sz w:val="16"/>
                <w:szCs w:val="16"/>
                <w:u w:val="single"/>
                <w:lang w:eastAsia="en-US"/>
              </w:rPr>
            </w:pPr>
          </w:p>
        </w:tc>
      </w:tr>
      <w:tr w:rsidR="002C1F83" w:rsidRPr="006625A5" w:rsidTr="00BA6707">
        <w:tc>
          <w:tcPr>
            <w:tcW w:w="9183" w:type="dxa"/>
          </w:tcPr>
          <w:tbl>
            <w:tblPr>
              <w:tblW w:w="9073" w:type="dxa"/>
              <w:tblLayout w:type="fixed"/>
              <w:tblCellMar>
                <w:left w:w="113" w:type="dxa"/>
              </w:tblCellMar>
              <w:tblLook w:val="0000"/>
            </w:tblPr>
            <w:tblGrid>
              <w:gridCol w:w="1276"/>
              <w:gridCol w:w="7797"/>
            </w:tblGrid>
            <w:tr w:rsidR="002C1F83" w:rsidRPr="006625A5" w:rsidTr="00AF769A">
              <w:trPr>
                <w:trHeight w:val="416"/>
              </w:trPr>
              <w:tc>
                <w:tcPr>
                  <w:tcW w:w="1276" w:type="dxa"/>
                  <w:tcBorders>
                    <w:top w:val="single" w:sz="4" w:space="0" w:color="000001"/>
                    <w:left w:val="single" w:sz="4" w:space="0" w:color="000001"/>
                    <w:bottom w:val="single" w:sz="4" w:space="0" w:color="000001"/>
                    <w:right w:val="single" w:sz="4" w:space="0" w:color="000001"/>
                  </w:tcBorders>
                  <w:shd w:val="clear" w:color="auto" w:fill="E5E5E5"/>
                </w:tcPr>
                <w:p w:rsidR="002C1F83" w:rsidRPr="006625A5" w:rsidRDefault="002C1F83" w:rsidP="002C1F83">
                  <w:pPr>
                    <w:tabs>
                      <w:tab w:val="num" w:pos="318"/>
                    </w:tabs>
                    <w:spacing w:line="360" w:lineRule="auto"/>
                    <w:ind w:left="318"/>
                    <w:jc w:val="both"/>
                    <w:rPr>
                      <w:rFonts w:asciiTheme="minorHAnsi" w:hAnsiTheme="minorHAnsi" w:cstheme="minorHAnsi"/>
                      <w:b/>
                      <w:color w:val="00000A"/>
                      <w:sz w:val="16"/>
                      <w:szCs w:val="16"/>
                      <w:lang w:eastAsia="en-US"/>
                    </w:rPr>
                  </w:pPr>
                  <w:r w:rsidRPr="006625A5">
                    <w:rPr>
                      <w:rFonts w:asciiTheme="minorHAnsi" w:hAnsiTheme="minorHAnsi" w:cstheme="minorHAnsi"/>
                      <w:b/>
                      <w:color w:val="00000A"/>
                      <w:sz w:val="16"/>
                      <w:szCs w:val="16"/>
                      <w:lang w:eastAsia="en-US"/>
                    </w:rPr>
                    <w:t>α/α</w:t>
                  </w:r>
                </w:p>
              </w:tc>
              <w:tc>
                <w:tcPr>
                  <w:tcW w:w="7797" w:type="dxa"/>
                  <w:tcBorders>
                    <w:top w:val="single" w:sz="4" w:space="0" w:color="000001"/>
                    <w:left w:val="single" w:sz="4" w:space="0" w:color="000001"/>
                    <w:bottom w:val="single" w:sz="4" w:space="0" w:color="000001"/>
                    <w:right w:val="single" w:sz="4" w:space="0" w:color="000001"/>
                  </w:tcBorders>
                  <w:shd w:val="clear" w:color="auto" w:fill="E5E5E5"/>
                </w:tcPr>
                <w:p w:rsidR="002C1F83" w:rsidRPr="006625A5" w:rsidRDefault="002C1F83" w:rsidP="002C1F83">
                  <w:pPr>
                    <w:tabs>
                      <w:tab w:val="num" w:pos="318"/>
                    </w:tabs>
                    <w:spacing w:line="360" w:lineRule="auto"/>
                    <w:ind w:left="318"/>
                    <w:jc w:val="both"/>
                    <w:rPr>
                      <w:rFonts w:asciiTheme="minorHAnsi" w:hAnsiTheme="minorHAnsi" w:cstheme="minorHAnsi"/>
                      <w:color w:val="000000"/>
                      <w:sz w:val="16"/>
                      <w:szCs w:val="16"/>
                    </w:rPr>
                  </w:pPr>
                  <w:r w:rsidRPr="006625A5">
                    <w:rPr>
                      <w:rFonts w:asciiTheme="minorHAnsi" w:hAnsiTheme="minorHAnsi" w:cstheme="minorHAnsi"/>
                      <w:b/>
                      <w:color w:val="00000A"/>
                      <w:sz w:val="16"/>
                      <w:szCs w:val="16"/>
                      <w:lang w:eastAsia="en-US"/>
                    </w:rPr>
                    <w:t xml:space="preserve">Εφαρμογές Λογισμικού (ΟΠΣΥ) της </w:t>
                  </w:r>
                  <w:proofErr w:type="spellStart"/>
                  <w:r w:rsidRPr="006625A5">
                    <w:rPr>
                      <w:rFonts w:asciiTheme="minorHAnsi" w:hAnsiTheme="minorHAnsi" w:cstheme="minorHAnsi"/>
                      <w:b/>
                      <w:color w:val="00000A"/>
                      <w:sz w:val="16"/>
                      <w:szCs w:val="16"/>
                      <w:lang w:eastAsia="en-US"/>
                    </w:rPr>
                    <w:t>Computer</w:t>
                  </w:r>
                  <w:proofErr w:type="spellEnd"/>
                  <w:r w:rsidRPr="006625A5">
                    <w:rPr>
                      <w:rFonts w:asciiTheme="minorHAnsi" w:hAnsiTheme="minorHAnsi" w:cstheme="minorHAnsi"/>
                      <w:b/>
                      <w:color w:val="00000A"/>
                      <w:sz w:val="16"/>
                      <w:szCs w:val="16"/>
                      <w:lang w:eastAsia="en-US"/>
                    </w:rPr>
                    <w:t xml:space="preserve"> </w:t>
                  </w:r>
                  <w:proofErr w:type="spellStart"/>
                  <w:r w:rsidRPr="006625A5">
                    <w:rPr>
                      <w:rFonts w:asciiTheme="minorHAnsi" w:hAnsiTheme="minorHAnsi" w:cstheme="minorHAnsi"/>
                      <w:b/>
                      <w:color w:val="00000A"/>
                      <w:sz w:val="16"/>
                      <w:szCs w:val="16"/>
                      <w:lang w:eastAsia="en-US"/>
                    </w:rPr>
                    <w:t>Team</w:t>
                  </w:r>
                  <w:proofErr w:type="spellEnd"/>
                  <w:r w:rsidRPr="006625A5">
                    <w:rPr>
                      <w:rFonts w:asciiTheme="minorHAnsi" w:hAnsiTheme="minorHAnsi" w:cstheme="minorHAnsi"/>
                      <w:b/>
                      <w:color w:val="00000A"/>
                      <w:sz w:val="16"/>
                      <w:szCs w:val="16"/>
                      <w:lang w:eastAsia="en-US"/>
                    </w:rPr>
                    <w:t xml:space="preserve"> στο ΓΝΘ «ΙΠΠΟΚΡΑΤΕΙΟ»</w:t>
                  </w:r>
                </w:p>
              </w:tc>
            </w:tr>
            <w:tr w:rsidR="002C1F83" w:rsidRPr="006625A5" w:rsidTr="00AF769A">
              <w:trPr>
                <w:trHeight w:val="389"/>
              </w:trPr>
              <w:tc>
                <w:tcPr>
                  <w:tcW w:w="1276" w:type="dxa"/>
                  <w:tcBorders>
                    <w:top w:val="single" w:sz="4" w:space="0" w:color="000001"/>
                    <w:left w:val="single" w:sz="4" w:space="0" w:color="000001"/>
                    <w:bottom w:val="single" w:sz="4" w:space="0" w:color="000001"/>
                    <w:right w:val="single" w:sz="4" w:space="0" w:color="000001"/>
                  </w:tcBorders>
                  <w:shd w:val="clear" w:color="auto" w:fill="F2F2F2"/>
                </w:tcPr>
                <w:p w:rsidR="002C1F83" w:rsidRPr="006625A5" w:rsidRDefault="002C1F83" w:rsidP="002C1F83">
                  <w:pPr>
                    <w:tabs>
                      <w:tab w:val="num" w:pos="318"/>
                    </w:tabs>
                    <w:ind w:left="318"/>
                    <w:jc w:val="both"/>
                    <w:rPr>
                      <w:rFonts w:asciiTheme="minorHAnsi" w:hAnsiTheme="minorHAnsi" w:cstheme="minorHAnsi"/>
                      <w:b/>
                      <w:color w:val="00000A"/>
                      <w:sz w:val="16"/>
                      <w:szCs w:val="16"/>
                      <w:lang w:eastAsia="en-US"/>
                    </w:rPr>
                  </w:pPr>
                  <w:r w:rsidRPr="006625A5">
                    <w:rPr>
                      <w:rFonts w:asciiTheme="minorHAnsi" w:hAnsiTheme="minorHAnsi" w:cstheme="minorHAnsi"/>
                      <w:color w:val="00000A"/>
                      <w:sz w:val="16"/>
                      <w:szCs w:val="16"/>
                      <w:lang w:eastAsia="en-US"/>
                    </w:rPr>
                    <w:t xml:space="preserve"> </w:t>
                  </w:r>
                  <w:r w:rsidRPr="006625A5">
                    <w:rPr>
                      <w:rFonts w:asciiTheme="minorHAnsi" w:hAnsiTheme="minorHAnsi" w:cstheme="minorHAnsi"/>
                      <w:b/>
                      <w:color w:val="00000A"/>
                      <w:sz w:val="16"/>
                      <w:szCs w:val="16"/>
                      <w:lang w:eastAsia="en-US"/>
                    </w:rPr>
                    <w:t>Α.</w:t>
                  </w:r>
                </w:p>
              </w:tc>
              <w:tc>
                <w:tcPr>
                  <w:tcW w:w="7797" w:type="dxa"/>
                  <w:tcBorders>
                    <w:top w:val="single" w:sz="4" w:space="0" w:color="000001"/>
                    <w:left w:val="single" w:sz="4" w:space="0" w:color="000001"/>
                    <w:bottom w:val="single" w:sz="4" w:space="0" w:color="000001"/>
                    <w:right w:val="single" w:sz="4" w:space="0" w:color="000001"/>
                  </w:tcBorders>
                  <w:shd w:val="clear" w:color="auto" w:fill="F2F2F2"/>
                </w:tcPr>
                <w:p w:rsidR="002C1F83" w:rsidRPr="006625A5" w:rsidRDefault="002C1F83" w:rsidP="002C1F83">
                  <w:pPr>
                    <w:tabs>
                      <w:tab w:val="num" w:pos="318"/>
                    </w:tabs>
                    <w:ind w:left="318"/>
                    <w:jc w:val="both"/>
                    <w:rPr>
                      <w:rFonts w:asciiTheme="minorHAnsi" w:hAnsiTheme="minorHAnsi" w:cstheme="minorHAnsi"/>
                      <w:b/>
                      <w:color w:val="00000A"/>
                      <w:sz w:val="16"/>
                      <w:szCs w:val="16"/>
                      <w:lang w:eastAsia="en-US"/>
                    </w:rPr>
                  </w:pPr>
                  <w:r w:rsidRPr="006625A5">
                    <w:rPr>
                      <w:rFonts w:asciiTheme="minorHAnsi" w:hAnsiTheme="minorHAnsi" w:cstheme="minorHAnsi"/>
                      <w:b/>
                      <w:color w:val="00000A"/>
                      <w:sz w:val="16"/>
                      <w:szCs w:val="16"/>
                      <w:lang w:eastAsia="en-US"/>
                    </w:rPr>
                    <w:t xml:space="preserve">Εφαρμογές Υποσυστήματος Διαχείρισης Ασθενών (HIS) </w:t>
                  </w:r>
                </w:p>
                <w:p w:rsidR="002C1F83" w:rsidRPr="006625A5" w:rsidRDefault="002C1F83" w:rsidP="002C1F83">
                  <w:pPr>
                    <w:tabs>
                      <w:tab w:val="num" w:pos="318"/>
                    </w:tabs>
                    <w:ind w:left="318"/>
                    <w:jc w:val="both"/>
                    <w:rPr>
                      <w:rFonts w:asciiTheme="minorHAnsi" w:hAnsiTheme="minorHAnsi" w:cstheme="minorHAnsi"/>
                      <w:color w:val="000000"/>
                      <w:sz w:val="16"/>
                      <w:szCs w:val="16"/>
                    </w:rPr>
                  </w:pPr>
                  <w:r w:rsidRPr="006625A5">
                    <w:rPr>
                      <w:rFonts w:asciiTheme="minorHAnsi" w:hAnsiTheme="minorHAnsi" w:cstheme="minorHAnsi"/>
                      <w:b/>
                      <w:color w:val="00000A"/>
                      <w:sz w:val="16"/>
                      <w:szCs w:val="16"/>
                      <w:lang w:eastAsia="en-US"/>
                    </w:rPr>
                    <w:t>και διασύνδεσης με τρίτους Φορείς του Δημοσίου</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 xml:space="preserve"> 1.</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Τμήμα Κίνησης Ασθενών</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 xml:space="preserve"> 2.</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Γραφείο Νοσηλίων</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 xml:space="preserve"> 3.</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 w:val="left" w:pos="900"/>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 xml:space="preserve">Γραμματεία Εξωτερικών Ιατρείων </w:t>
                  </w:r>
                  <w:r w:rsidRPr="006625A5">
                    <w:rPr>
                      <w:rFonts w:asciiTheme="minorHAnsi" w:hAnsiTheme="minorHAnsi" w:cstheme="minorHAnsi"/>
                      <w:color w:val="00000A"/>
                      <w:sz w:val="16"/>
                      <w:szCs w:val="16"/>
                    </w:rPr>
                    <w:t xml:space="preserve">(τεχνολογίας </w:t>
                  </w:r>
                  <w:r w:rsidRPr="006625A5">
                    <w:rPr>
                      <w:rFonts w:asciiTheme="minorHAnsi" w:hAnsiTheme="minorHAnsi" w:cstheme="minorHAnsi"/>
                      <w:b/>
                      <w:color w:val="00000A"/>
                      <w:sz w:val="16"/>
                      <w:szCs w:val="16"/>
                    </w:rPr>
                    <w:t>Web</w:t>
                  </w:r>
                  <w:r w:rsidRPr="006625A5">
                    <w:rPr>
                      <w:rFonts w:asciiTheme="minorHAnsi" w:hAnsiTheme="minorHAnsi" w:cstheme="minorHAnsi"/>
                      <w:color w:val="00000A"/>
                      <w:sz w:val="16"/>
                      <w:szCs w:val="16"/>
                    </w:rPr>
                    <w:t>)</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 xml:space="preserve"> 4.</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 w:val="left" w:pos="900"/>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 xml:space="preserve">Τμήματα Επειγόντων Περιστατικών (ΤΕΠ) </w:t>
                  </w:r>
                  <w:r w:rsidRPr="006625A5">
                    <w:rPr>
                      <w:rFonts w:asciiTheme="minorHAnsi" w:hAnsiTheme="minorHAnsi" w:cstheme="minorHAnsi"/>
                      <w:color w:val="00000A"/>
                      <w:sz w:val="16"/>
                      <w:szCs w:val="16"/>
                    </w:rPr>
                    <w:t xml:space="preserve">(τεχνολογίας </w:t>
                  </w:r>
                  <w:r w:rsidRPr="006625A5">
                    <w:rPr>
                      <w:rFonts w:asciiTheme="minorHAnsi" w:hAnsiTheme="minorHAnsi" w:cstheme="minorHAnsi"/>
                      <w:b/>
                      <w:color w:val="00000A"/>
                      <w:sz w:val="16"/>
                      <w:szCs w:val="16"/>
                    </w:rPr>
                    <w:t>Web</w:t>
                  </w:r>
                  <w:r w:rsidRPr="006625A5">
                    <w:rPr>
                      <w:rFonts w:asciiTheme="minorHAnsi" w:hAnsiTheme="minorHAnsi" w:cstheme="minorHAnsi"/>
                      <w:color w:val="00000A"/>
                      <w:sz w:val="16"/>
                      <w:szCs w:val="16"/>
                    </w:rPr>
                    <w:t>)</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 xml:space="preserve"> 5.</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 w:val="left" w:pos="900"/>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 xml:space="preserve">Απογευματινά (Ολοήμερα) Ιατρεία </w:t>
                  </w:r>
                  <w:r w:rsidRPr="006625A5">
                    <w:rPr>
                      <w:rFonts w:asciiTheme="minorHAnsi" w:hAnsiTheme="minorHAnsi" w:cstheme="minorHAnsi"/>
                      <w:color w:val="00000A"/>
                      <w:sz w:val="16"/>
                      <w:szCs w:val="16"/>
                    </w:rPr>
                    <w:t xml:space="preserve">(τεχνολογίας </w:t>
                  </w:r>
                  <w:r w:rsidRPr="006625A5">
                    <w:rPr>
                      <w:rFonts w:asciiTheme="minorHAnsi" w:hAnsiTheme="minorHAnsi" w:cstheme="minorHAnsi"/>
                      <w:b/>
                      <w:color w:val="00000A"/>
                      <w:sz w:val="16"/>
                      <w:szCs w:val="16"/>
                    </w:rPr>
                    <w:t>Web</w:t>
                  </w:r>
                  <w:r w:rsidRPr="006625A5">
                    <w:rPr>
                      <w:rFonts w:asciiTheme="minorHAnsi" w:hAnsiTheme="minorHAnsi" w:cstheme="minorHAnsi"/>
                      <w:color w:val="00000A"/>
                      <w:sz w:val="16"/>
                      <w:szCs w:val="16"/>
                    </w:rPr>
                    <w:t>)</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 xml:space="preserve"> 6.</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 w:val="left" w:pos="900"/>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Κλειστά Ενοποιημένα Νοσήλια (ΚΕΝ)</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 xml:space="preserve"> 7.</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 w:val="left" w:pos="900"/>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Μηχανογραφική διαχείριση των Διαγνώσεων κατά ICD-10</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 xml:space="preserve"> 8.</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Μηχανογραφική διαχείριση των Ιατρικών Πράξεων</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 xml:space="preserve"> 9.</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3"/>
                    </w:numPr>
                    <w:tabs>
                      <w:tab w:val="clear" w:pos="0"/>
                      <w:tab w:val="num" w:pos="318"/>
                    </w:tabs>
                    <w:spacing w:after="4" w:line="276" w:lineRule="auto"/>
                    <w:ind w:left="318" w:hanging="720"/>
                    <w:jc w:val="both"/>
                    <w:rPr>
                      <w:rFonts w:asciiTheme="minorHAnsi" w:hAnsiTheme="minorHAnsi" w:cstheme="minorHAnsi"/>
                      <w:color w:val="00000A"/>
                      <w:sz w:val="16"/>
                      <w:szCs w:val="16"/>
                    </w:rPr>
                  </w:pPr>
                  <w:proofErr w:type="spellStart"/>
                  <w:r w:rsidRPr="006625A5">
                    <w:rPr>
                      <w:rFonts w:asciiTheme="minorHAnsi" w:hAnsiTheme="minorHAnsi" w:cstheme="minorHAnsi"/>
                      <w:sz w:val="16"/>
                      <w:szCs w:val="16"/>
                      <w:lang w:eastAsia="en-US"/>
                    </w:rPr>
                    <w:t>Module</w:t>
                  </w:r>
                  <w:proofErr w:type="spellEnd"/>
                  <w:r w:rsidRPr="006625A5">
                    <w:rPr>
                      <w:rFonts w:asciiTheme="minorHAnsi" w:hAnsiTheme="minorHAnsi" w:cstheme="minorHAnsi"/>
                      <w:sz w:val="16"/>
                      <w:szCs w:val="16"/>
                      <w:lang w:eastAsia="en-US"/>
                    </w:rPr>
                    <w:t xml:space="preserve"> διαχείρισης Ηλεκτρονικών Παραπεμπτικών Εξετάσεων προς τα Εργαστήρια του Νοσοκομείου και Παραλαβής Ηλεκτρονικών Αποτελεσμάτων από αυτά </w:t>
                  </w:r>
                  <w:r w:rsidRPr="006625A5">
                    <w:rPr>
                      <w:rFonts w:asciiTheme="minorHAnsi" w:hAnsiTheme="minorHAnsi" w:cstheme="minorHAnsi"/>
                      <w:sz w:val="16"/>
                      <w:szCs w:val="16"/>
                    </w:rPr>
                    <w:t>(</w:t>
                  </w:r>
                  <w:r w:rsidRPr="006625A5">
                    <w:rPr>
                      <w:rFonts w:asciiTheme="minorHAnsi" w:hAnsiTheme="minorHAnsi" w:cstheme="minorHAnsi"/>
                      <w:sz w:val="16"/>
                      <w:szCs w:val="16"/>
                      <w:lang w:eastAsia="en-US"/>
                    </w:rPr>
                    <w:t xml:space="preserve">τεχνολογίας </w:t>
                  </w:r>
                  <w:r w:rsidRPr="006625A5">
                    <w:rPr>
                      <w:rFonts w:asciiTheme="minorHAnsi" w:hAnsiTheme="minorHAnsi" w:cstheme="minorHAnsi"/>
                      <w:b/>
                      <w:sz w:val="16"/>
                      <w:szCs w:val="16"/>
                      <w:lang w:eastAsia="en-US"/>
                    </w:rPr>
                    <w:t>Web</w:t>
                  </w:r>
                  <w:r w:rsidRPr="006625A5">
                    <w:rPr>
                      <w:rFonts w:asciiTheme="minorHAnsi" w:hAnsiTheme="minorHAnsi" w:cstheme="minorHAnsi"/>
                      <w:sz w:val="16"/>
                      <w:szCs w:val="16"/>
                      <w:lang w:eastAsia="en-US"/>
                    </w:rPr>
                    <w:t>).</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lang w:eastAsia="en-US"/>
                    </w:rPr>
                    <w:t xml:space="preserve"> 10.</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3"/>
                    </w:numPr>
                    <w:tabs>
                      <w:tab w:val="clear" w:pos="0"/>
                      <w:tab w:val="num" w:pos="318"/>
                    </w:tabs>
                    <w:spacing w:after="4" w:line="276" w:lineRule="auto"/>
                    <w:ind w:left="318" w:hanging="720"/>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rPr>
                    <w:t xml:space="preserve">Ειδικό λογισμικό για τη μηχανογραφική διαχείριση των συμβάσεων </w:t>
                  </w:r>
                  <w:r w:rsidRPr="006625A5">
                    <w:rPr>
                      <w:rFonts w:asciiTheme="minorHAnsi" w:hAnsiTheme="minorHAnsi" w:cstheme="minorHAnsi"/>
                      <w:color w:val="00000A"/>
                      <w:sz w:val="16"/>
                      <w:szCs w:val="16"/>
                      <w:u w:val="single"/>
                    </w:rPr>
                    <w:t>Ανοικτής Περίθαλψης</w:t>
                  </w:r>
                  <w:r w:rsidRPr="006625A5">
                    <w:rPr>
                      <w:rFonts w:asciiTheme="minorHAnsi" w:hAnsiTheme="minorHAnsi" w:cstheme="minorHAnsi"/>
                      <w:color w:val="00000A"/>
                      <w:sz w:val="16"/>
                      <w:szCs w:val="16"/>
                    </w:rPr>
                    <w:t xml:space="preserve"> (των εξωτερικών ασθενών) για την ηλεκτρονική υποβολή των αναλυτικών παραστατικών (e-ΔΑΠΥ) στον ΕΟΠΥΥ για έλεγχο και εκκαθάριση.  </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11.</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3"/>
                    </w:numPr>
                    <w:tabs>
                      <w:tab w:val="clear" w:pos="0"/>
                      <w:tab w:val="num" w:pos="318"/>
                    </w:tabs>
                    <w:spacing w:after="4" w:line="276" w:lineRule="auto"/>
                    <w:ind w:left="318" w:hanging="720"/>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rPr>
                    <w:t xml:space="preserve">Ειδικό λογισμικό για τη μηχανογραφική διαχείριση των συμβάσεων </w:t>
                  </w:r>
                  <w:r w:rsidRPr="006625A5">
                    <w:rPr>
                      <w:rFonts w:asciiTheme="minorHAnsi" w:hAnsiTheme="minorHAnsi" w:cstheme="minorHAnsi"/>
                      <w:color w:val="00000A"/>
                      <w:sz w:val="16"/>
                      <w:szCs w:val="16"/>
                      <w:u w:val="single"/>
                    </w:rPr>
                    <w:t>Κλειστής Περίθαλψης</w:t>
                  </w:r>
                  <w:r w:rsidRPr="006625A5">
                    <w:rPr>
                      <w:rFonts w:asciiTheme="minorHAnsi" w:hAnsiTheme="minorHAnsi" w:cstheme="minorHAnsi"/>
                      <w:color w:val="00000A"/>
                      <w:sz w:val="16"/>
                      <w:szCs w:val="16"/>
                    </w:rPr>
                    <w:t xml:space="preserve"> (των εσωτερικών ασθενών) για την ηλεκτρονική υποβολή των αναλυτικών παραστατικών (e-ΔΑΠΥ) στον ΕΟΠΥΥ για έλεγχο και </w:t>
                  </w:r>
                  <w:r w:rsidRPr="006625A5">
                    <w:rPr>
                      <w:rFonts w:asciiTheme="minorHAnsi" w:hAnsiTheme="minorHAnsi" w:cstheme="minorHAnsi"/>
                      <w:color w:val="00000A"/>
                      <w:sz w:val="16"/>
                      <w:szCs w:val="16"/>
                    </w:rPr>
                    <w:lastRenderedPageBreak/>
                    <w:t xml:space="preserve">εκκαθάριση.  </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lang w:eastAsia="en-US"/>
                    </w:rPr>
                    <w:lastRenderedPageBreak/>
                    <w:t>12.</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3"/>
                    </w:numPr>
                    <w:tabs>
                      <w:tab w:val="clear" w:pos="0"/>
                      <w:tab w:val="num" w:pos="318"/>
                    </w:tabs>
                    <w:spacing w:after="4" w:line="276" w:lineRule="auto"/>
                    <w:ind w:left="318" w:hanging="720"/>
                    <w:jc w:val="both"/>
                    <w:rPr>
                      <w:rFonts w:asciiTheme="minorHAnsi" w:hAnsiTheme="minorHAnsi" w:cstheme="minorHAnsi"/>
                      <w:color w:val="000000"/>
                      <w:sz w:val="16"/>
                      <w:szCs w:val="16"/>
                      <w:lang w:eastAsia="en-US"/>
                    </w:rPr>
                  </w:pPr>
                  <w:r w:rsidRPr="006625A5">
                    <w:rPr>
                      <w:rFonts w:asciiTheme="minorHAnsi" w:hAnsiTheme="minorHAnsi" w:cstheme="minorHAnsi"/>
                      <w:color w:val="00000A"/>
                      <w:sz w:val="16"/>
                      <w:szCs w:val="16"/>
                    </w:rPr>
                    <w:t xml:space="preserve">Ειδικό λογισμικό (τεχνολογίας </w:t>
                  </w:r>
                  <w:r w:rsidRPr="006625A5">
                    <w:rPr>
                      <w:rFonts w:asciiTheme="minorHAnsi" w:hAnsiTheme="minorHAnsi" w:cstheme="minorHAnsi"/>
                      <w:b/>
                      <w:color w:val="00000A"/>
                      <w:sz w:val="16"/>
                      <w:szCs w:val="16"/>
                    </w:rPr>
                    <w:t>Web</w:t>
                  </w:r>
                  <w:r w:rsidRPr="006625A5">
                    <w:rPr>
                      <w:rFonts w:asciiTheme="minorHAnsi" w:hAnsiTheme="minorHAnsi" w:cstheme="minorHAnsi"/>
                      <w:color w:val="00000A"/>
                      <w:sz w:val="16"/>
                      <w:szCs w:val="16"/>
                    </w:rPr>
                    <w:t xml:space="preserve">) για την αυτόματη </w:t>
                  </w:r>
                  <w:r w:rsidRPr="006625A5">
                    <w:rPr>
                      <w:rFonts w:asciiTheme="minorHAnsi" w:hAnsiTheme="minorHAnsi" w:cstheme="minorHAnsi"/>
                      <w:color w:val="000000"/>
                      <w:sz w:val="16"/>
                      <w:szCs w:val="16"/>
                      <w:lang w:eastAsia="en-US"/>
                    </w:rPr>
                    <w:t xml:space="preserve">διασύνδεση της εφαρμογής  </w:t>
                  </w:r>
                </w:p>
                <w:p w:rsidR="002C1F83" w:rsidRPr="006625A5" w:rsidRDefault="002C1F83" w:rsidP="002C1F83">
                  <w:pPr>
                    <w:widowControl/>
                    <w:numPr>
                      <w:ilvl w:val="0"/>
                      <w:numId w:val="3"/>
                    </w:numPr>
                    <w:tabs>
                      <w:tab w:val="clear" w:pos="0"/>
                      <w:tab w:val="num" w:pos="318"/>
                    </w:tabs>
                    <w:spacing w:after="4" w:line="276" w:lineRule="auto"/>
                    <w:ind w:left="318" w:hanging="720"/>
                    <w:jc w:val="both"/>
                    <w:rPr>
                      <w:rFonts w:asciiTheme="minorHAnsi" w:hAnsiTheme="minorHAnsi" w:cstheme="minorHAnsi"/>
                      <w:color w:val="000000"/>
                      <w:sz w:val="16"/>
                      <w:szCs w:val="16"/>
                      <w:lang w:eastAsia="en-US"/>
                    </w:rPr>
                  </w:pPr>
                  <w:r w:rsidRPr="006625A5">
                    <w:rPr>
                      <w:rFonts w:asciiTheme="minorHAnsi" w:hAnsiTheme="minorHAnsi" w:cstheme="minorHAnsi"/>
                      <w:color w:val="000000"/>
                      <w:sz w:val="16"/>
                      <w:szCs w:val="16"/>
                      <w:lang w:eastAsia="en-US"/>
                    </w:rPr>
                    <w:t xml:space="preserve">e-ΔΑΠΥ Κλειστής Περίθαλψης του Πληροφοριακού Συστήματος του Νοσοκομείου με τον ΕΟΠΥΥ </w:t>
                  </w:r>
                  <w:r w:rsidRPr="006625A5">
                    <w:rPr>
                      <w:rFonts w:asciiTheme="minorHAnsi" w:hAnsiTheme="minorHAnsi" w:cstheme="minorHAnsi"/>
                      <w:color w:val="000000"/>
                      <w:sz w:val="16"/>
                      <w:szCs w:val="16"/>
                      <w:u w:val="single"/>
                      <w:lang w:eastAsia="en-US"/>
                    </w:rPr>
                    <w:t>για τις Ηλεκτρονικές Αναγγελίες των εσωτερικών ασθενών</w:t>
                  </w:r>
                  <w:r w:rsidRPr="006625A5">
                    <w:rPr>
                      <w:rFonts w:asciiTheme="minorHAnsi" w:hAnsiTheme="minorHAnsi" w:cstheme="minorHAnsi"/>
                      <w:color w:val="000000"/>
                      <w:sz w:val="16"/>
                      <w:szCs w:val="16"/>
                      <w:lang w:eastAsia="en-US"/>
                    </w:rPr>
                    <w:t xml:space="preserve">. </w:t>
                  </w:r>
                </w:p>
                <w:p w:rsidR="002C1F83" w:rsidRPr="006625A5" w:rsidRDefault="002C1F83" w:rsidP="002C1F83">
                  <w:pPr>
                    <w:widowControl/>
                    <w:numPr>
                      <w:ilvl w:val="0"/>
                      <w:numId w:val="3"/>
                    </w:numPr>
                    <w:tabs>
                      <w:tab w:val="clear" w:pos="0"/>
                      <w:tab w:val="num" w:pos="318"/>
                    </w:tabs>
                    <w:spacing w:after="4" w:line="276" w:lineRule="auto"/>
                    <w:ind w:left="318" w:hanging="720"/>
                    <w:jc w:val="both"/>
                    <w:rPr>
                      <w:rFonts w:asciiTheme="minorHAnsi" w:hAnsiTheme="minorHAnsi" w:cstheme="minorHAnsi"/>
                      <w:color w:val="000000"/>
                      <w:sz w:val="16"/>
                      <w:szCs w:val="16"/>
                    </w:rPr>
                  </w:pPr>
                  <w:r w:rsidRPr="006625A5">
                    <w:rPr>
                      <w:rFonts w:asciiTheme="minorHAnsi" w:hAnsiTheme="minorHAnsi" w:cstheme="minorHAnsi"/>
                      <w:color w:val="000000"/>
                      <w:sz w:val="16"/>
                      <w:szCs w:val="16"/>
                      <w:lang w:eastAsia="en-US"/>
                    </w:rPr>
                    <w:t>(</w:t>
                  </w:r>
                  <w:r w:rsidRPr="006625A5">
                    <w:rPr>
                      <w:rFonts w:asciiTheme="minorHAnsi" w:hAnsiTheme="minorHAnsi" w:cstheme="minorHAnsi"/>
                      <w:b/>
                      <w:color w:val="000000"/>
                      <w:sz w:val="16"/>
                      <w:szCs w:val="16"/>
                      <w:lang w:eastAsia="en-US"/>
                    </w:rPr>
                    <w:t>Δωρεάν λογισμικό</w:t>
                  </w:r>
                  <w:r w:rsidRPr="006625A5">
                    <w:rPr>
                      <w:rFonts w:asciiTheme="minorHAnsi" w:hAnsiTheme="minorHAnsi" w:cstheme="minorHAnsi"/>
                      <w:color w:val="000000"/>
                      <w:sz w:val="16"/>
                      <w:szCs w:val="16"/>
                      <w:lang w:eastAsia="en-US"/>
                    </w:rPr>
                    <w:t xml:space="preserve"> από την </w:t>
                  </w:r>
                  <w:proofErr w:type="spellStart"/>
                  <w:r w:rsidRPr="006625A5">
                    <w:rPr>
                      <w:rFonts w:asciiTheme="minorHAnsi" w:hAnsiTheme="minorHAnsi" w:cstheme="minorHAnsi"/>
                      <w:color w:val="000000"/>
                      <w:sz w:val="16"/>
                      <w:szCs w:val="16"/>
                      <w:lang w:eastAsia="en-US"/>
                    </w:rPr>
                    <w:t>Computer</w:t>
                  </w:r>
                  <w:proofErr w:type="spellEnd"/>
                  <w:r w:rsidRPr="006625A5">
                    <w:rPr>
                      <w:rFonts w:asciiTheme="minorHAnsi" w:hAnsiTheme="minorHAnsi" w:cstheme="minorHAnsi"/>
                      <w:color w:val="000000"/>
                      <w:sz w:val="16"/>
                      <w:szCs w:val="16"/>
                      <w:lang w:eastAsia="en-US"/>
                    </w:rPr>
                    <w:t xml:space="preserve"> </w:t>
                  </w:r>
                  <w:proofErr w:type="spellStart"/>
                  <w:r w:rsidRPr="006625A5">
                    <w:rPr>
                      <w:rFonts w:asciiTheme="minorHAnsi" w:hAnsiTheme="minorHAnsi" w:cstheme="minorHAnsi"/>
                      <w:color w:val="000000"/>
                      <w:sz w:val="16"/>
                      <w:szCs w:val="16"/>
                      <w:lang w:eastAsia="en-US"/>
                    </w:rPr>
                    <w:t>Team</w:t>
                  </w:r>
                  <w:proofErr w:type="spellEnd"/>
                  <w:r w:rsidRPr="006625A5">
                    <w:rPr>
                      <w:rFonts w:asciiTheme="minorHAnsi" w:hAnsiTheme="minorHAnsi" w:cstheme="minorHAnsi"/>
                      <w:color w:val="000000"/>
                      <w:sz w:val="16"/>
                      <w:szCs w:val="16"/>
                      <w:lang w:eastAsia="en-US"/>
                    </w:rPr>
                    <w:t>)</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lang w:eastAsia="en-US"/>
                    </w:rPr>
                    <w:t>13.</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3"/>
                    </w:numPr>
                    <w:tabs>
                      <w:tab w:val="clear" w:pos="0"/>
                      <w:tab w:val="num" w:pos="318"/>
                    </w:tabs>
                    <w:spacing w:after="4" w:line="276" w:lineRule="auto"/>
                    <w:ind w:left="318" w:hanging="720"/>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rPr>
                    <w:t xml:space="preserve">Ειδικό λογισμικό (τεχνολογίας </w:t>
                  </w:r>
                  <w:r w:rsidRPr="006625A5">
                    <w:rPr>
                      <w:rFonts w:asciiTheme="minorHAnsi" w:hAnsiTheme="minorHAnsi" w:cstheme="minorHAnsi"/>
                      <w:b/>
                      <w:color w:val="00000A"/>
                      <w:sz w:val="16"/>
                      <w:szCs w:val="16"/>
                    </w:rPr>
                    <w:t>Web</w:t>
                  </w:r>
                  <w:r w:rsidRPr="006625A5">
                    <w:rPr>
                      <w:rFonts w:asciiTheme="minorHAnsi" w:hAnsiTheme="minorHAnsi" w:cstheme="minorHAnsi"/>
                      <w:color w:val="00000A"/>
                      <w:sz w:val="16"/>
                      <w:szCs w:val="16"/>
                    </w:rPr>
                    <w:t xml:space="preserve">) για την αυτόματη </w:t>
                  </w:r>
                  <w:r w:rsidRPr="006625A5">
                    <w:rPr>
                      <w:rFonts w:asciiTheme="minorHAnsi" w:hAnsiTheme="minorHAnsi" w:cstheme="minorHAnsi"/>
                      <w:color w:val="000000"/>
                      <w:sz w:val="16"/>
                      <w:szCs w:val="16"/>
                      <w:lang w:eastAsia="en-US"/>
                    </w:rPr>
                    <w:t xml:space="preserve">διασύνδεση των Εξωτερικών Ιατρείων, των Ολοήμερων Ιατρείων και των ΤΕΠ του Νοσοκομείου με το σύστημα </w:t>
                  </w:r>
                </w:p>
                <w:p w:rsidR="002C1F83" w:rsidRPr="006625A5" w:rsidRDefault="002C1F83" w:rsidP="002C1F83">
                  <w:pPr>
                    <w:widowControl/>
                    <w:numPr>
                      <w:ilvl w:val="0"/>
                      <w:numId w:val="3"/>
                    </w:numPr>
                    <w:tabs>
                      <w:tab w:val="clear" w:pos="0"/>
                      <w:tab w:val="num" w:pos="318"/>
                    </w:tabs>
                    <w:spacing w:after="4" w:line="276" w:lineRule="auto"/>
                    <w:ind w:left="318" w:hanging="720"/>
                    <w:jc w:val="both"/>
                    <w:rPr>
                      <w:rFonts w:asciiTheme="minorHAnsi" w:hAnsiTheme="minorHAnsi" w:cstheme="minorHAnsi"/>
                      <w:color w:val="000000"/>
                      <w:sz w:val="16"/>
                      <w:szCs w:val="16"/>
                    </w:rPr>
                  </w:pPr>
                  <w:r w:rsidRPr="006625A5">
                    <w:rPr>
                      <w:rFonts w:asciiTheme="minorHAnsi" w:hAnsiTheme="minorHAnsi" w:cstheme="minorHAnsi"/>
                      <w:color w:val="000000"/>
                      <w:sz w:val="16"/>
                      <w:szCs w:val="16"/>
                      <w:lang w:eastAsia="en-US"/>
                    </w:rPr>
                    <w:t>e-</w:t>
                  </w:r>
                  <w:proofErr w:type="spellStart"/>
                  <w:r w:rsidRPr="006625A5">
                    <w:rPr>
                      <w:rFonts w:asciiTheme="minorHAnsi" w:hAnsiTheme="minorHAnsi" w:cstheme="minorHAnsi"/>
                      <w:color w:val="000000"/>
                      <w:sz w:val="16"/>
                      <w:szCs w:val="16"/>
                      <w:lang w:eastAsia="en-US"/>
                    </w:rPr>
                    <w:t>Συνταγογράφηση</w:t>
                  </w:r>
                  <w:proofErr w:type="spellEnd"/>
                  <w:r w:rsidRPr="006625A5">
                    <w:rPr>
                      <w:rFonts w:asciiTheme="minorHAnsi" w:hAnsiTheme="minorHAnsi" w:cstheme="minorHAnsi"/>
                      <w:color w:val="000000"/>
                      <w:sz w:val="16"/>
                      <w:szCs w:val="16"/>
                      <w:lang w:eastAsia="en-US"/>
                    </w:rPr>
                    <w:t xml:space="preserve"> του ΕΟΠΥΥ </w:t>
                  </w:r>
                  <w:r w:rsidRPr="006625A5">
                    <w:rPr>
                      <w:rFonts w:asciiTheme="minorHAnsi" w:hAnsiTheme="minorHAnsi" w:cstheme="minorHAnsi"/>
                      <w:color w:val="000000"/>
                      <w:sz w:val="16"/>
                      <w:szCs w:val="16"/>
                      <w:u w:val="single"/>
                      <w:lang w:eastAsia="en-US"/>
                    </w:rPr>
                    <w:t xml:space="preserve">για τα Ηλεκτρονικά εξωτερικά Παραπεμπτικά εξετάσεων με χρήση </w:t>
                  </w:r>
                  <w:proofErr w:type="spellStart"/>
                  <w:r w:rsidRPr="006625A5">
                    <w:rPr>
                      <w:rFonts w:asciiTheme="minorHAnsi" w:hAnsiTheme="minorHAnsi" w:cstheme="minorHAnsi"/>
                      <w:color w:val="000000"/>
                      <w:sz w:val="16"/>
                      <w:szCs w:val="16"/>
                      <w:u w:val="single"/>
                      <w:lang w:eastAsia="en-US"/>
                    </w:rPr>
                    <w:t>barcode</w:t>
                  </w:r>
                  <w:proofErr w:type="spellEnd"/>
                  <w:r w:rsidRPr="006625A5">
                    <w:rPr>
                      <w:rFonts w:asciiTheme="minorHAnsi" w:hAnsiTheme="minorHAnsi" w:cstheme="minorHAnsi"/>
                      <w:color w:val="000000"/>
                      <w:sz w:val="16"/>
                      <w:szCs w:val="16"/>
                      <w:lang w:eastAsia="en-US"/>
                    </w:rPr>
                    <w:t>. (</w:t>
                  </w:r>
                  <w:r w:rsidRPr="006625A5">
                    <w:rPr>
                      <w:rFonts w:asciiTheme="minorHAnsi" w:hAnsiTheme="minorHAnsi" w:cstheme="minorHAnsi"/>
                      <w:b/>
                      <w:color w:val="000000"/>
                      <w:sz w:val="16"/>
                      <w:szCs w:val="16"/>
                      <w:lang w:eastAsia="en-US"/>
                    </w:rPr>
                    <w:t>Δωρεάν λογισμικό</w:t>
                  </w:r>
                  <w:r w:rsidRPr="006625A5">
                    <w:rPr>
                      <w:rFonts w:asciiTheme="minorHAnsi" w:hAnsiTheme="minorHAnsi" w:cstheme="minorHAnsi"/>
                      <w:color w:val="000000"/>
                      <w:sz w:val="16"/>
                      <w:szCs w:val="16"/>
                      <w:lang w:eastAsia="en-US"/>
                    </w:rPr>
                    <w:t xml:space="preserve"> από την </w:t>
                  </w:r>
                  <w:proofErr w:type="spellStart"/>
                  <w:r w:rsidRPr="006625A5">
                    <w:rPr>
                      <w:rFonts w:asciiTheme="minorHAnsi" w:hAnsiTheme="minorHAnsi" w:cstheme="minorHAnsi"/>
                      <w:color w:val="000000"/>
                      <w:sz w:val="16"/>
                      <w:szCs w:val="16"/>
                      <w:lang w:eastAsia="en-US"/>
                    </w:rPr>
                    <w:t>Computer</w:t>
                  </w:r>
                  <w:proofErr w:type="spellEnd"/>
                  <w:r w:rsidRPr="006625A5">
                    <w:rPr>
                      <w:rFonts w:asciiTheme="minorHAnsi" w:hAnsiTheme="minorHAnsi" w:cstheme="minorHAnsi"/>
                      <w:color w:val="000000"/>
                      <w:sz w:val="16"/>
                      <w:szCs w:val="16"/>
                      <w:lang w:eastAsia="en-US"/>
                    </w:rPr>
                    <w:t xml:space="preserve"> </w:t>
                  </w:r>
                  <w:proofErr w:type="spellStart"/>
                  <w:r w:rsidRPr="006625A5">
                    <w:rPr>
                      <w:rFonts w:asciiTheme="minorHAnsi" w:hAnsiTheme="minorHAnsi" w:cstheme="minorHAnsi"/>
                      <w:color w:val="000000"/>
                      <w:sz w:val="16"/>
                      <w:szCs w:val="16"/>
                      <w:lang w:eastAsia="en-US"/>
                    </w:rPr>
                    <w:t>Team</w:t>
                  </w:r>
                  <w:proofErr w:type="spellEnd"/>
                  <w:r w:rsidRPr="006625A5">
                    <w:rPr>
                      <w:rFonts w:asciiTheme="minorHAnsi" w:hAnsiTheme="minorHAnsi" w:cstheme="minorHAnsi"/>
                      <w:color w:val="000000"/>
                      <w:sz w:val="16"/>
                      <w:szCs w:val="16"/>
                      <w:lang w:eastAsia="en-US"/>
                    </w:rPr>
                    <w:t>)</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lang w:eastAsia="en-US"/>
                    </w:rPr>
                    <w:t>14.</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3"/>
                    </w:numPr>
                    <w:tabs>
                      <w:tab w:val="clear" w:pos="0"/>
                      <w:tab w:val="num" w:pos="318"/>
                    </w:tabs>
                    <w:spacing w:after="4" w:line="276" w:lineRule="auto"/>
                    <w:ind w:left="318" w:hanging="720"/>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rPr>
                    <w:t xml:space="preserve">Ειδικό λογισμικό (τεχνολογίας </w:t>
                  </w:r>
                  <w:r w:rsidRPr="006625A5">
                    <w:rPr>
                      <w:rFonts w:asciiTheme="minorHAnsi" w:hAnsiTheme="minorHAnsi" w:cstheme="minorHAnsi"/>
                      <w:b/>
                      <w:color w:val="00000A"/>
                      <w:sz w:val="16"/>
                      <w:szCs w:val="16"/>
                    </w:rPr>
                    <w:t>Web</w:t>
                  </w:r>
                  <w:r w:rsidRPr="006625A5">
                    <w:rPr>
                      <w:rFonts w:asciiTheme="minorHAnsi" w:hAnsiTheme="minorHAnsi" w:cstheme="minorHAnsi"/>
                      <w:color w:val="00000A"/>
                      <w:sz w:val="16"/>
                      <w:szCs w:val="16"/>
                    </w:rPr>
                    <w:t xml:space="preserve">) για την αυτόματη </w:t>
                  </w:r>
                  <w:r w:rsidRPr="006625A5">
                    <w:rPr>
                      <w:rFonts w:asciiTheme="minorHAnsi" w:hAnsiTheme="minorHAnsi" w:cstheme="minorHAnsi"/>
                      <w:color w:val="000000"/>
                      <w:sz w:val="16"/>
                      <w:szCs w:val="16"/>
                      <w:lang w:eastAsia="en-US"/>
                    </w:rPr>
                    <w:t xml:space="preserve">διασύνδεση του Πληροφοριακού Συστήματος του Νοσοκομείου με το Εθνικό Μητρώο Ασφάλισης – Ασφαλιστικής Ικανότητας </w:t>
                  </w:r>
                  <w:r w:rsidRPr="006625A5">
                    <w:rPr>
                      <w:rFonts w:asciiTheme="minorHAnsi" w:hAnsiTheme="minorHAnsi" w:cstheme="minorHAnsi"/>
                      <w:color w:val="000000"/>
                      <w:sz w:val="16"/>
                      <w:szCs w:val="16"/>
                      <w:u w:val="single"/>
                      <w:lang w:eastAsia="en-US"/>
                    </w:rPr>
                    <w:t>ΑΤΛΑΣ</w:t>
                  </w:r>
                  <w:r w:rsidRPr="006625A5">
                    <w:rPr>
                      <w:rFonts w:asciiTheme="minorHAnsi" w:hAnsiTheme="minorHAnsi" w:cstheme="minorHAnsi"/>
                      <w:color w:val="000000"/>
                      <w:sz w:val="16"/>
                      <w:szCs w:val="16"/>
                      <w:lang w:eastAsia="en-US"/>
                    </w:rPr>
                    <w:t xml:space="preserve"> της ΗΔΙΚΑ </w:t>
                  </w:r>
                  <w:r w:rsidRPr="006625A5">
                    <w:rPr>
                      <w:rFonts w:asciiTheme="minorHAnsi" w:hAnsiTheme="minorHAnsi" w:cstheme="minorHAnsi"/>
                      <w:color w:val="000000"/>
                      <w:sz w:val="16"/>
                      <w:szCs w:val="16"/>
                      <w:u w:val="single"/>
                      <w:lang w:eastAsia="en-US"/>
                    </w:rPr>
                    <w:t xml:space="preserve">για την </w:t>
                  </w:r>
                  <w:proofErr w:type="spellStart"/>
                  <w:r w:rsidRPr="006625A5">
                    <w:rPr>
                      <w:rFonts w:asciiTheme="minorHAnsi" w:hAnsiTheme="minorHAnsi" w:cstheme="minorHAnsi"/>
                      <w:color w:val="000000"/>
                      <w:sz w:val="16"/>
                      <w:szCs w:val="16"/>
                      <w:u w:val="single"/>
                      <w:lang w:eastAsia="en-US"/>
                    </w:rPr>
                    <w:t>on</w:t>
                  </w:r>
                  <w:proofErr w:type="spellEnd"/>
                  <w:r w:rsidRPr="006625A5">
                    <w:rPr>
                      <w:rFonts w:asciiTheme="minorHAnsi" w:hAnsiTheme="minorHAnsi" w:cstheme="minorHAnsi"/>
                      <w:color w:val="000000"/>
                      <w:sz w:val="16"/>
                      <w:szCs w:val="16"/>
                      <w:u w:val="single"/>
                      <w:lang w:eastAsia="en-US"/>
                    </w:rPr>
                    <w:t>-</w:t>
                  </w:r>
                  <w:proofErr w:type="spellStart"/>
                  <w:r w:rsidRPr="006625A5">
                    <w:rPr>
                      <w:rFonts w:asciiTheme="minorHAnsi" w:hAnsiTheme="minorHAnsi" w:cstheme="minorHAnsi"/>
                      <w:color w:val="000000"/>
                      <w:sz w:val="16"/>
                      <w:szCs w:val="16"/>
                      <w:u w:val="single"/>
                      <w:lang w:eastAsia="en-US"/>
                    </w:rPr>
                    <w:t>line</w:t>
                  </w:r>
                  <w:proofErr w:type="spellEnd"/>
                  <w:r w:rsidRPr="006625A5">
                    <w:rPr>
                      <w:rFonts w:asciiTheme="minorHAnsi" w:hAnsiTheme="minorHAnsi" w:cstheme="minorHAnsi"/>
                      <w:color w:val="000000"/>
                      <w:sz w:val="16"/>
                      <w:szCs w:val="16"/>
                      <w:u w:val="single"/>
                      <w:lang w:eastAsia="en-US"/>
                    </w:rPr>
                    <w:t xml:space="preserve"> ταυτοποίηση των ασθενών σε πραγματικό χρόνο</w:t>
                  </w:r>
                  <w:r w:rsidRPr="006625A5">
                    <w:rPr>
                      <w:rFonts w:asciiTheme="minorHAnsi" w:hAnsiTheme="minorHAnsi" w:cstheme="minorHAnsi"/>
                      <w:color w:val="000000"/>
                      <w:sz w:val="16"/>
                      <w:szCs w:val="16"/>
                      <w:lang w:eastAsia="en-US"/>
                    </w:rPr>
                    <w:t>.   (</w:t>
                  </w:r>
                  <w:r w:rsidRPr="006625A5">
                    <w:rPr>
                      <w:rFonts w:asciiTheme="minorHAnsi" w:hAnsiTheme="minorHAnsi" w:cstheme="minorHAnsi"/>
                      <w:b/>
                      <w:color w:val="000000"/>
                      <w:sz w:val="16"/>
                      <w:szCs w:val="16"/>
                      <w:lang w:eastAsia="en-US"/>
                    </w:rPr>
                    <w:t>Δωρεάν λογισμικό</w:t>
                  </w:r>
                  <w:r w:rsidRPr="006625A5">
                    <w:rPr>
                      <w:rFonts w:asciiTheme="minorHAnsi" w:hAnsiTheme="minorHAnsi" w:cstheme="minorHAnsi"/>
                      <w:color w:val="000000"/>
                      <w:sz w:val="16"/>
                      <w:szCs w:val="16"/>
                      <w:lang w:eastAsia="en-US"/>
                    </w:rPr>
                    <w:t xml:space="preserve"> από την </w:t>
                  </w:r>
                  <w:proofErr w:type="spellStart"/>
                  <w:r w:rsidRPr="006625A5">
                    <w:rPr>
                      <w:rFonts w:asciiTheme="minorHAnsi" w:hAnsiTheme="minorHAnsi" w:cstheme="minorHAnsi"/>
                      <w:color w:val="000000"/>
                      <w:sz w:val="16"/>
                      <w:szCs w:val="16"/>
                      <w:lang w:eastAsia="en-US"/>
                    </w:rPr>
                    <w:t>Computer</w:t>
                  </w:r>
                  <w:proofErr w:type="spellEnd"/>
                  <w:r w:rsidRPr="006625A5">
                    <w:rPr>
                      <w:rFonts w:asciiTheme="minorHAnsi" w:hAnsiTheme="minorHAnsi" w:cstheme="minorHAnsi"/>
                      <w:color w:val="000000"/>
                      <w:sz w:val="16"/>
                      <w:szCs w:val="16"/>
                      <w:lang w:eastAsia="en-US"/>
                    </w:rPr>
                    <w:t xml:space="preserve"> </w:t>
                  </w:r>
                  <w:proofErr w:type="spellStart"/>
                  <w:r w:rsidRPr="006625A5">
                    <w:rPr>
                      <w:rFonts w:asciiTheme="minorHAnsi" w:hAnsiTheme="minorHAnsi" w:cstheme="minorHAnsi"/>
                      <w:color w:val="000000"/>
                      <w:sz w:val="16"/>
                      <w:szCs w:val="16"/>
                      <w:lang w:eastAsia="en-US"/>
                    </w:rPr>
                    <w:t>Team</w:t>
                  </w:r>
                  <w:proofErr w:type="spellEnd"/>
                  <w:r w:rsidRPr="006625A5">
                    <w:rPr>
                      <w:rFonts w:asciiTheme="minorHAnsi" w:hAnsiTheme="minorHAnsi" w:cstheme="minorHAnsi"/>
                      <w:color w:val="000000"/>
                      <w:sz w:val="16"/>
                      <w:szCs w:val="16"/>
                      <w:lang w:eastAsia="en-US"/>
                    </w:rPr>
                    <w:t>)</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lang w:eastAsia="en-US"/>
                    </w:rPr>
                    <w:t>15.</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3"/>
                    </w:numPr>
                    <w:tabs>
                      <w:tab w:val="clear" w:pos="0"/>
                      <w:tab w:val="num" w:pos="318"/>
                    </w:tabs>
                    <w:spacing w:after="4" w:line="276" w:lineRule="auto"/>
                    <w:ind w:left="318" w:hanging="720"/>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rPr>
                    <w:t xml:space="preserve">Στατιστικές Αναφορές </w:t>
                  </w:r>
                  <w:r w:rsidRPr="006625A5">
                    <w:rPr>
                      <w:rFonts w:asciiTheme="minorHAnsi" w:hAnsiTheme="minorHAnsi" w:cstheme="minorHAnsi"/>
                      <w:color w:val="00000A"/>
                      <w:sz w:val="16"/>
                      <w:szCs w:val="16"/>
                      <w:lang w:val="en-US"/>
                    </w:rPr>
                    <w:t>BI</w:t>
                  </w:r>
                  <w:r w:rsidRPr="006625A5">
                    <w:rPr>
                      <w:rFonts w:asciiTheme="minorHAnsi" w:hAnsiTheme="minorHAnsi" w:cstheme="minorHAnsi"/>
                      <w:color w:val="00000A"/>
                      <w:sz w:val="16"/>
                      <w:szCs w:val="16"/>
                    </w:rPr>
                    <w:t xml:space="preserve"> </w:t>
                  </w:r>
                  <w:r w:rsidRPr="006625A5">
                    <w:rPr>
                      <w:rFonts w:asciiTheme="minorHAnsi" w:hAnsiTheme="minorHAnsi" w:cstheme="minorHAnsi"/>
                      <w:color w:val="00000A"/>
                      <w:sz w:val="16"/>
                      <w:szCs w:val="16"/>
                      <w:lang w:val="en-US"/>
                    </w:rPr>
                    <w:t>forms</w:t>
                  </w:r>
                  <w:r w:rsidRPr="006625A5">
                    <w:rPr>
                      <w:rFonts w:asciiTheme="minorHAnsi" w:hAnsiTheme="minorHAnsi" w:cstheme="minorHAnsi"/>
                      <w:color w:val="00000A"/>
                      <w:sz w:val="16"/>
                      <w:szCs w:val="16"/>
                    </w:rPr>
                    <w:t xml:space="preserve"> και άλλες MIS Αναφορές για το Υποσύστημα Διαχείρισης Ασθενών με χρήση του ειδικού λογισμικού e-</w:t>
                  </w:r>
                  <w:proofErr w:type="spellStart"/>
                  <w:r w:rsidRPr="006625A5">
                    <w:rPr>
                      <w:rFonts w:asciiTheme="minorHAnsi" w:hAnsiTheme="minorHAnsi" w:cstheme="minorHAnsi"/>
                      <w:color w:val="00000A"/>
                      <w:sz w:val="16"/>
                      <w:szCs w:val="16"/>
                    </w:rPr>
                    <w:t>Connect</w:t>
                  </w:r>
                  <w:proofErr w:type="spellEnd"/>
                  <w:r w:rsidRPr="006625A5">
                    <w:rPr>
                      <w:rFonts w:asciiTheme="minorHAnsi" w:hAnsiTheme="minorHAnsi" w:cstheme="minorHAnsi"/>
                      <w:color w:val="00000A"/>
                      <w:sz w:val="16"/>
                      <w:szCs w:val="16"/>
                    </w:rPr>
                    <w:t xml:space="preserve"> (τεχνολογίας </w:t>
                  </w:r>
                  <w:r w:rsidRPr="006625A5">
                    <w:rPr>
                      <w:rFonts w:asciiTheme="minorHAnsi" w:hAnsiTheme="minorHAnsi" w:cstheme="minorHAnsi"/>
                      <w:b/>
                      <w:color w:val="00000A"/>
                      <w:sz w:val="16"/>
                      <w:szCs w:val="16"/>
                    </w:rPr>
                    <w:t>Web</w:t>
                  </w:r>
                  <w:r w:rsidRPr="006625A5">
                    <w:rPr>
                      <w:rFonts w:asciiTheme="minorHAnsi" w:hAnsiTheme="minorHAnsi" w:cstheme="minorHAnsi"/>
                      <w:color w:val="00000A"/>
                      <w:sz w:val="16"/>
                      <w:szCs w:val="16"/>
                    </w:rPr>
                    <w:t xml:space="preserve">). </w:t>
                  </w:r>
                </w:p>
              </w:tc>
            </w:tr>
            <w:tr w:rsidR="002C1F83" w:rsidRPr="006625A5" w:rsidTr="00AF769A">
              <w:trPr>
                <w:trHeight w:val="465"/>
              </w:trPr>
              <w:tc>
                <w:tcPr>
                  <w:tcW w:w="1276" w:type="dxa"/>
                  <w:tcBorders>
                    <w:top w:val="single" w:sz="4" w:space="0" w:color="000001"/>
                    <w:left w:val="single" w:sz="4" w:space="0" w:color="000001"/>
                    <w:bottom w:val="single" w:sz="4" w:space="0" w:color="000001"/>
                    <w:right w:val="single" w:sz="4" w:space="0" w:color="000001"/>
                  </w:tcBorders>
                  <w:shd w:val="clear" w:color="auto" w:fill="F2F2F2"/>
                </w:tcPr>
                <w:p w:rsidR="002C1F83" w:rsidRPr="006625A5" w:rsidRDefault="002C1F83" w:rsidP="002C1F83">
                  <w:pPr>
                    <w:tabs>
                      <w:tab w:val="num" w:pos="318"/>
                    </w:tabs>
                    <w:ind w:left="318"/>
                    <w:jc w:val="both"/>
                    <w:rPr>
                      <w:rFonts w:asciiTheme="minorHAnsi" w:hAnsiTheme="minorHAnsi" w:cstheme="minorHAnsi"/>
                      <w:b/>
                      <w:color w:val="00000A"/>
                      <w:sz w:val="16"/>
                      <w:szCs w:val="16"/>
                      <w:lang w:eastAsia="en-US"/>
                    </w:rPr>
                  </w:pPr>
                  <w:r w:rsidRPr="006625A5">
                    <w:rPr>
                      <w:rFonts w:asciiTheme="minorHAnsi" w:hAnsiTheme="minorHAnsi" w:cstheme="minorHAnsi"/>
                      <w:color w:val="00000A"/>
                      <w:sz w:val="16"/>
                      <w:szCs w:val="16"/>
                      <w:lang w:eastAsia="en-US"/>
                    </w:rPr>
                    <w:t xml:space="preserve"> </w:t>
                  </w:r>
                  <w:r w:rsidRPr="006625A5">
                    <w:rPr>
                      <w:rFonts w:asciiTheme="minorHAnsi" w:hAnsiTheme="minorHAnsi" w:cstheme="minorHAnsi"/>
                      <w:b/>
                      <w:color w:val="00000A"/>
                      <w:sz w:val="16"/>
                      <w:szCs w:val="16"/>
                      <w:lang w:eastAsia="en-US"/>
                    </w:rPr>
                    <w:t>Β.</w:t>
                  </w:r>
                </w:p>
              </w:tc>
              <w:tc>
                <w:tcPr>
                  <w:tcW w:w="7797" w:type="dxa"/>
                  <w:tcBorders>
                    <w:top w:val="single" w:sz="4" w:space="0" w:color="000001"/>
                    <w:left w:val="single" w:sz="4" w:space="0" w:color="000001"/>
                    <w:bottom w:val="single" w:sz="4" w:space="0" w:color="000001"/>
                    <w:right w:val="single" w:sz="4" w:space="0" w:color="000001"/>
                  </w:tcBorders>
                  <w:shd w:val="clear" w:color="auto" w:fill="F2F2F2"/>
                </w:tcPr>
                <w:p w:rsidR="002C1F83" w:rsidRPr="006625A5" w:rsidRDefault="002C1F83" w:rsidP="002C1F83">
                  <w:pPr>
                    <w:tabs>
                      <w:tab w:val="num" w:pos="318"/>
                    </w:tabs>
                    <w:spacing w:line="276" w:lineRule="auto"/>
                    <w:ind w:left="318"/>
                    <w:jc w:val="both"/>
                    <w:rPr>
                      <w:rFonts w:asciiTheme="minorHAnsi" w:hAnsiTheme="minorHAnsi" w:cstheme="minorHAnsi"/>
                      <w:b/>
                      <w:color w:val="00000A"/>
                      <w:sz w:val="16"/>
                      <w:szCs w:val="16"/>
                      <w:lang w:eastAsia="en-US"/>
                    </w:rPr>
                  </w:pPr>
                  <w:r w:rsidRPr="006625A5">
                    <w:rPr>
                      <w:rFonts w:asciiTheme="minorHAnsi" w:hAnsiTheme="minorHAnsi" w:cstheme="minorHAnsi"/>
                      <w:b/>
                      <w:color w:val="00000A"/>
                      <w:sz w:val="16"/>
                      <w:szCs w:val="16"/>
                      <w:lang w:eastAsia="en-US"/>
                    </w:rPr>
                    <w:t>Εφαρμογές λογισμικού Οικονομικού Υποσυστήματος (ERP)</w:t>
                  </w:r>
                </w:p>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b/>
                      <w:color w:val="00000A"/>
                      <w:sz w:val="16"/>
                      <w:szCs w:val="16"/>
                      <w:lang w:eastAsia="en-US"/>
                    </w:rPr>
                    <w:t>και διασύνδεσης με τρίτους Φορείς του Δημοσίου</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u w:val="single"/>
                      <w:lang w:eastAsia="en-US"/>
                    </w:rPr>
                    <w:t>Λογιστήριο</w:t>
                  </w:r>
                  <w:r w:rsidRPr="006625A5">
                    <w:rPr>
                      <w:rFonts w:asciiTheme="minorHAnsi" w:hAnsiTheme="minorHAnsi" w:cstheme="minorHAnsi"/>
                      <w:color w:val="00000A"/>
                      <w:sz w:val="16"/>
                      <w:szCs w:val="16"/>
                      <w:lang w:eastAsia="en-US"/>
                    </w:rPr>
                    <w:t>:</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16.</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Δημόσιο Λογιστικό</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17.</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Μητρώο Δεσμεύσεων</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18.</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Γενική Λογιστική [Διπλογραφικό Σύστημα]</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19.</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Μητρώο Παγίων  [Διπλογραφικό Σύστημα]</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20.</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Αναλυτική Λογιστική</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u w:val="single"/>
                      <w:lang w:eastAsia="en-US"/>
                    </w:rPr>
                    <w:t>Αποθήκες</w:t>
                  </w:r>
                  <w:r w:rsidRPr="006625A5">
                    <w:rPr>
                      <w:rFonts w:asciiTheme="minorHAnsi" w:hAnsiTheme="minorHAnsi" w:cstheme="minorHAnsi"/>
                      <w:color w:val="00000A"/>
                      <w:sz w:val="16"/>
                      <w:szCs w:val="16"/>
                      <w:lang w:eastAsia="en-US"/>
                    </w:rPr>
                    <w:t>:</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21.</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 xml:space="preserve">Διαχείριση γενικών υλικών (αναλωσίμου /μη αναλωσίμου /υλικών καθαριότητας /αντιδραστηρίων / τροφίμων) </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22.</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 xml:space="preserve">Διαχείριση Φαρμακείου </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23.</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Διαχείριση Υγειονομικού υλικού</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u w:val="single"/>
                      <w:lang w:eastAsia="en-US"/>
                    </w:rPr>
                    <w:t>Προμήθειες</w:t>
                  </w:r>
                  <w:r w:rsidRPr="006625A5">
                    <w:rPr>
                      <w:rFonts w:asciiTheme="minorHAnsi" w:hAnsiTheme="minorHAnsi" w:cstheme="minorHAnsi"/>
                      <w:color w:val="00000A"/>
                      <w:sz w:val="16"/>
                      <w:szCs w:val="16"/>
                      <w:lang w:eastAsia="en-US"/>
                    </w:rPr>
                    <w:t>:</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24.</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lang w:eastAsia="en-US"/>
                    </w:rPr>
                    <w:t>Διαχείριση Διαγωνισμών</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25.</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A"/>
                      <w:sz w:val="16"/>
                      <w:szCs w:val="16"/>
                    </w:rPr>
                  </w:pPr>
                  <w:r w:rsidRPr="006625A5">
                    <w:rPr>
                      <w:rFonts w:asciiTheme="minorHAnsi" w:hAnsiTheme="minorHAnsi" w:cstheme="minorHAnsi"/>
                      <w:sz w:val="16"/>
                      <w:szCs w:val="16"/>
                      <w:lang w:eastAsia="en-US"/>
                    </w:rPr>
                    <w:t>Διαχείριση Συμβάσεων</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26.</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A"/>
                      <w:sz w:val="16"/>
                      <w:szCs w:val="16"/>
                    </w:rPr>
                  </w:pPr>
                  <w:r w:rsidRPr="006625A5">
                    <w:rPr>
                      <w:rFonts w:asciiTheme="minorHAnsi" w:hAnsiTheme="minorHAnsi" w:cstheme="minorHAnsi"/>
                      <w:sz w:val="16"/>
                      <w:szCs w:val="16"/>
                      <w:lang w:eastAsia="en-US"/>
                    </w:rPr>
                    <w:t xml:space="preserve">Διαχείριση </w:t>
                  </w:r>
                  <w:proofErr w:type="spellStart"/>
                  <w:r w:rsidRPr="006625A5">
                    <w:rPr>
                      <w:rFonts w:asciiTheme="minorHAnsi" w:hAnsiTheme="minorHAnsi" w:cstheme="minorHAnsi"/>
                      <w:sz w:val="16"/>
                      <w:szCs w:val="16"/>
                      <w:lang w:eastAsia="en-US"/>
                    </w:rPr>
                    <w:t>Εξωσυμβατικών</w:t>
                  </w:r>
                  <w:proofErr w:type="spellEnd"/>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lang w:eastAsia="en-US"/>
                    </w:rPr>
                    <w:t xml:space="preserve">27. </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rPr>
                    <w:t xml:space="preserve">Ειδικό λογισμικό (τεχνολογίας </w:t>
                  </w:r>
                  <w:r w:rsidRPr="006625A5">
                    <w:rPr>
                      <w:rFonts w:asciiTheme="minorHAnsi" w:hAnsiTheme="minorHAnsi" w:cstheme="minorHAnsi"/>
                      <w:b/>
                      <w:color w:val="00000A"/>
                      <w:sz w:val="16"/>
                      <w:szCs w:val="16"/>
                    </w:rPr>
                    <w:t>Web</w:t>
                  </w:r>
                  <w:r w:rsidRPr="006625A5">
                    <w:rPr>
                      <w:rFonts w:asciiTheme="minorHAnsi" w:hAnsiTheme="minorHAnsi" w:cstheme="minorHAnsi"/>
                      <w:color w:val="00000A"/>
                      <w:sz w:val="16"/>
                      <w:szCs w:val="16"/>
                    </w:rPr>
                    <w:t xml:space="preserve">) για την αυτόματη </w:t>
                  </w:r>
                  <w:r w:rsidRPr="006625A5">
                    <w:rPr>
                      <w:rFonts w:asciiTheme="minorHAnsi" w:hAnsiTheme="minorHAnsi" w:cstheme="minorHAnsi"/>
                      <w:color w:val="000000"/>
                      <w:sz w:val="16"/>
                      <w:szCs w:val="16"/>
                      <w:lang w:eastAsia="en-US"/>
                    </w:rPr>
                    <w:t xml:space="preserve">διασύνδεση </w:t>
                  </w:r>
                  <w:r w:rsidRPr="006625A5">
                    <w:rPr>
                      <w:rFonts w:asciiTheme="minorHAnsi" w:hAnsiTheme="minorHAnsi" w:cstheme="minorHAnsi"/>
                      <w:color w:val="00000A"/>
                      <w:sz w:val="16"/>
                      <w:szCs w:val="16"/>
                      <w:lang w:eastAsia="en-US"/>
                    </w:rPr>
                    <w:t xml:space="preserve">του Πληροφοριακού Συστήματος του Νοσοκομείου με το ΕΚΕΒΥΛ </w:t>
                  </w:r>
                  <w:r w:rsidRPr="006625A5">
                    <w:rPr>
                      <w:rFonts w:asciiTheme="minorHAnsi" w:hAnsiTheme="minorHAnsi" w:cstheme="minorHAnsi"/>
                      <w:color w:val="00000A"/>
                      <w:sz w:val="16"/>
                      <w:szCs w:val="16"/>
                      <w:u w:val="single"/>
                      <w:lang w:eastAsia="en-US"/>
                    </w:rPr>
                    <w:t>για έλεγχο του μητρώου ΕΚΑΠΤΥ των υλικών</w:t>
                  </w:r>
                  <w:r w:rsidRPr="006625A5">
                    <w:rPr>
                      <w:rFonts w:asciiTheme="minorHAnsi" w:hAnsiTheme="minorHAnsi" w:cstheme="minorHAnsi"/>
                      <w:color w:val="00000A"/>
                      <w:sz w:val="16"/>
                      <w:szCs w:val="16"/>
                      <w:lang w:eastAsia="en-US"/>
                    </w:rPr>
                    <w:t xml:space="preserve">. </w:t>
                  </w:r>
                  <w:r w:rsidRPr="006625A5">
                    <w:rPr>
                      <w:rFonts w:asciiTheme="minorHAnsi" w:hAnsiTheme="minorHAnsi" w:cstheme="minorHAnsi"/>
                      <w:color w:val="000000"/>
                      <w:sz w:val="16"/>
                      <w:szCs w:val="16"/>
                      <w:lang w:eastAsia="en-US"/>
                    </w:rPr>
                    <w:t>(</w:t>
                  </w:r>
                  <w:r w:rsidRPr="006625A5">
                    <w:rPr>
                      <w:rFonts w:asciiTheme="minorHAnsi" w:hAnsiTheme="minorHAnsi" w:cstheme="minorHAnsi"/>
                      <w:b/>
                      <w:color w:val="000000"/>
                      <w:sz w:val="16"/>
                      <w:szCs w:val="16"/>
                      <w:lang w:eastAsia="en-US"/>
                    </w:rPr>
                    <w:t>Δωρεάν λογισμικό</w:t>
                  </w:r>
                  <w:r w:rsidRPr="006625A5">
                    <w:rPr>
                      <w:rFonts w:asciiTheme="minorHAnsi" w:hAnsiTheme="minorHAnsi" w:cstheme="minorHAnsi"/>
                      <w:color w:val="000000"/>
                      <w:sz w:val="16"/>
                      <w:szCs w:val="16"/>
                      <w:lang w:eastAsia="en-US"/>
                    </w:rPr>
                    <w:t xml:space="preserve"> από την </w:t>
                  </w:r>
                  <w:proofErr w:type="spellStart"/>
                  <w:r w:rsidRPr="006625A5">
                    <w:rPr>
                      <w:rFonts w:asciiTheme="minorHAnsi" w:hAnsiTheme="minorHAnsi" w:cstheme="minorHAnsi"/>
                      <w:color w:val="000000"/>
                      <w:sz w:val="16"/>
                      <w:szCs w:val="16"/>
                      <w:lang w:eastAsia="en-US"/>
                    </w:rPr>
                    <w:lastRenderedPageBreak/>
                    <w:t>Computer</w:t>
                  </w:r>
                  <w:proofErr w:type="spellEnd"/>
                  <w:r w:rsidRPr="006625A5">
                    <w:rPr>
                      <w:rFonts w:asciiTheme="minorHAnsi" w:hAnsiTheme="minorHAnsi" w:cstheme="minorHAnsi"/>
                      <w:color w:val="000000"/>
                      <w:sz w:val="16"/>
                      <w:szCs w:val="16"/>
                      <w:lang w:eastAsia="en-US"/>
                    </w:rPr>
                    <w:t xml:space="preserve"> </w:t>
                  </w:r>
                  <w:proofErr w:type="spellStart"/>
                  <w:r w:rsidRPr="006625A5">
                    <w:rPr>
                      <w:rFonts w:asciiTheme="minorHAnsi" w:hAnsiTheme="minorHAnsi" w:cstheme="minorHAnsi"/>
                      <w:color w:val="000000"/>
                      <w:sz w:val="16"/>
                      <w:szCs w:val="16"/>
                      <w:lang w:eastAsia="en-US"/>
                    </w:rPr>
                    <w:t>Team</w:t>
                  </w:r>
                  <w:proofErr w:type="spellEnd"/>
                  <w:r w:rsidRPr="006625A5">
                    <w:rPr>
                      <w:rFonts w:asciiTheme="minorHAnsi" w:hAnsiTheme="minorHAnsi" w:cstheme="minorHAnsi"/>
                      <w:color w:val="000000"/>
                      <w:sz w:val="16"/>
                      <w:szCs w:val="16"/>
                      <w:lang w:eastAsia="en-US"/>
                    </w:rPr>
                    <w:t>)</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lastRenderedPageBreak/>
                    <w:t>28.</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 xml:space="preserve">Ειδικό λογισμικό (τεχνολογίας </w:t>
                  </w:r>
                  <w:r w:rsidRPr="006625A5">
                    <w:rPr>
                      <w:rFonts w:asciiTheme="minorHAnsi" w:hAnsiTheme="minorHAnsi" w:cstheme="minorHAnsi"/>
                      <w:b/>
                      <w:color w:val="00000A"/>
                      <w:sz w:val="16"/>
                      <w:szCs w:val="16"/>
                      <w:lang w:eastAsia="en-US"/>
                    </w:rPr>
                    <w:t>Web</w:t>
                  </w:r>
                  <w:r w:rsidRPr="006625A5">
                    <w:rPr>
                      <w:rFonts w:asciiTheme="minorHAnsi" w:hAnsiTheme="minorHAnsi" w:cstheme="minorHAnsi"/>
                      <w:color w:val="00000A"/>
                      <w:sz w:val="16"/>
                      <w:szCs w:val="16"/>
                      <w:lang w:eastAsia="en-US"/>
                    </w:rPr>
                    <w:t xml:space="preserve">) για την αυτόματη διασύνδεση της εφαρμογής λογισμικού του Φαρμακείου του πληροφοριακού συστήματος του Νοσοκομείου με την ΗΔΙΚΑ μέσω API </w:t>
                  </w:r>
                  <w:r w:rsidRPr="006625A5">
                    <w:rPr>
                      <w:rFonts w:asciiTheme="minorHAnsi" w:hAnsiTheme="minorHAnsi" w:cstheme="minorHAnsi"/>
                      <w:color w:val="00000A"/>
                      <w:sz w:val="16"/>
                      <w:szCs w:val="16"/>
                      <w:u w:val="single"/>
                      <w:lang w:eastAsia="en-US"/>
                    </w:rPr>
                    <w:t>για την εκτέλεση των συνταγών των φαρμάκων των εξωτερικών ασθενών</w:t>
                  </w:r>
                  <w:r w:rsidRPr="006625A5">
                    <w:rPr>
                      <w:rFonts w:asciiTheme="minorHAnsi" w:hAnsiTheme="minorHAnsi" w:cstheme="minorHAnsi"/>
                      <w:color w:val="00000A"/>
                      <w:sz w:val="16"/>
                      <w:szCs w:val="16"/>
                      <w:lang w:eastAsia="en-US"/>
                    </w:rPr>
                    <w:t xml:space="preserve">. </w:t>
                  </w:r>
                  <w:r w:rsidRPr="006625A5">
                    <w:rPr>
                      <w:rFonts w:asciiTheme="minorHAnsi" w:hAnsiTheme="minorHAnsi" w:cstheme="minorHAnsi"/>
                      <w:color w:val="000000"/>
                      <w:sz w:val="16"/>
                      <w:szCs w:val="16"/>
                      <w:lang w:eastAsia="en-US"/>
                    </w:rPr>
                    <w:t>(</w:t>
                  </w:r>
                  <w:r w:rsidRPr="006625A5">
                    <w:rPr>
                      <w:rFonts w:asciiTheme="minorHAnsi" w:hAnsiTheme="minorHAnsi" w:cstheme="minorHAnsi"/>
                      <w:b/>
                      <w:color w:val="000000"/>
                      <w:sz w:val="16"/>
                      <w:szCs w:val="16"/>
                      <w:lang w:eastAsia="en-US"/>
                    </w:rPr>
                    <w:t>Δωρεάν λογισμικό</w:t>
                  </w:r>
                  <w:r w:rsidRPr="006625A5">
                    <w:rPr>
                      <w:rFonts w:asciiTheme="minorHAnsi" w:hAnsiTheme="minorHAnsi" w:cstheme="minorHAnsi"/>
                      <w:color w:val="000000"/>
                      <w:sz w:val="16"/>
                      <w:szCs w:val="16"/>
                      <w:lang w:eastAsia="en-US"/>
                    </w:rPr>
                    <w:t xml:space="preserve"> από την </w:t>
                  </w:r>
                  <w:proofErr w:type="spellStart"/>
                  <w:r w:rsidRPr="006625A5">
                    <w:rPr>
                      <w:rFonts w:asciiTheme="minorHAnsi" w:hAnsiTheme="minorHAnsi" w:cstheme="minorHAnsi"/>
                      <w:color w:val="000000"/>
                      <w:sz w:val="16"/>
                      <w:szCs w:val="16"/>
                      <w:lang w:eastAsia="en-US"/>
                    </w:rPr>
                    <w:t>Computer</w:t>
                  </w:r>
                  <w:proofErr w:type="spellEnd"/>
                  <w:r w:rsidRPr="006625A5">
                    <w:rPr>
                      <w:rFonts w:asciiTheme="minorHAnsi" w:hAnsiTheme="minorHAnsi" w:cstheme="minorHAnsi"/>
                      <w:color w:val="000000"/>
                      <w:sz w:val="16"/>
                      <w:szCs w:val="16"/>
                      <w:lang w:eastAsia="en-US"/>
                    </w:rPr>
                    <w:t xml:space="preserve"> </w:t>
                  </w:r>
                  <w:proofErr w:type="spellStart"/>
                  <w:r w:rsidRPr="006625A5">
                    <w:rPr>
                      <w:rFonts w:asciiTheme="minorHAnsi" w:hAnsiTheme="minorHAnsi" w:cstheme="minorHAnsi"/>
                      <w:color w:val="000000"/>
                      <w:sz w:val="16"/>
                      <w:szCs w:val="16"/>
                      <w:lang w:eastAsia="en-US"/>
                    </w:rPr>
                    <w:t>Team</w:t>
                  </w:r>
                  <w:proofErr w:type="spellEnd"/>
                  <w:r w:rsidRPr="006625A5">
                    <w:rPr>
                      <w:rFonts w:asciiTheme="minorHAnsi" w:hAnsiTheme="minorHAnsi" w:cstheme="minorHAnsi"/>
                      <w:color w:val="000000"/>
                      <w:sz w:val="16"/>
                      <w:szCs w:val="16"/>
                      <w:lang w:eastAsia="en-US"/>
                    </w:rPr>
                    <w:t>)</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29.</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 xml:space="preserve">Ειδικό ασφαλές λογισμικό ΠΡΟΜΗΘΕΑΣ (τεχνολογίας </w:t>
                  </w:r>
                  <w:r w:rsidRPr="006625A5">
                    <w:rPr>
                      <w:rFonts w:asciiTheme="minorHAnsi" w:hAnsiTheme="minorHAnsi" w:cstheme="minorHAnsi"/>
                      <w:b/>
                      <w:color w:val="00000A"/>
                      <w:sz w:val="16"/>
                      <w:szCs w:val="16"/>
                      <w:lang w:eastAsia="en-US"/>
                    </w:rPr>
                    <w:t>Web</w:t>
                  </w:r>
                  <w:r w:rsidRPr="006625A5">
                    <w:rPr>
                      <w:rFonts w:asciiTheme="minorHAnsi" w:hAnsiTheme="minorHAnsi" w:cstheme="minorHAnsi"/>
                      <w:color w:val="00000A"/>
                      <w:sz w:val="16"/>
                      <w:szCs w:val="16"/>
                      <w:lang w:eastAsia="en-US"/>
                    </w:rPr>
                    <w:t xml:space="preserve">) </w:t>
                  </w:r>
                  <w:r w:rsidRPr="006625A5">
                    <w:rPr>
                      <w:rFonts w:asciiTheme="minorHAnsi" w:hAnsiTheme="minorHAnsi" w:cstheme="minorHAnsi"/>
                      <w:color w:val="00000A"/>
                      <w:sz w:val="16"/>
                      <w:szCs w:val="16"/>
                      <w:u w:val="single"/>
                      <w:lang w:eastAsia="en-US"/>
                    </w:rPr>
                    <w:t>για απ’ ευθείας ενημέρωση των Προμηθευτών για την εξέλιξη των τιμολογίων και ενταλμάτων πληρωμής των στο Νοσοκομείο χωρίς απασχόληση των υπαλλήλων του Λογιστηρίου</w:t>
                  </w:r>
                  <w:r w:rsidRPr="006625A5">
                    <w:rPr>
                      <w:rFonts w:asciiTheme="minorHAnsi" w:hAnsiTheme="minorHAnsi" w:cstheme="minorHAnsi"/>
                      <w:color w:val="00000A"/>
                      <w:sz w:val="16"/>
                      <w:szCs w:val="16"/>
                      <w:lang w:eastAsia="en-US"/>
                    </w:rPr>
                    <w:t>.</w:t>
                  </w:r>
                </w:p>
                <w:p w:rsidR="002C1F83" w:rsidRPr="006625A5" w:rsidRDefault="002C1F83" w:rsidP="002C1F83">
                  <w:pPr>
                    <w:tabs>
                      <w:tab w:val="num" w:pos="318"/>
                    </w:tabs>
                    <w:spacing w:line="276" w:lineRule="auto"/>
                    <w:ind w:left="318"/>
                    <w:jc w:val="both"/>
                    <w:rPr>
                      <w:rFonts w:asciiTheme="minorHAnsi" w:hAnsiTheme="minorHAnsi" w:cstheme="minorHAnsi"/>
                      <w:color w:val="00000A"/>
                      <w:sz w:val="16"/>
                      <w:szCs w:val="16"/>
                    </w:rPr>
                  </w:pPr>
                  <w:r w:rsidRPr="006625A5">
                    <w:rPr>
                      <w:rFonts w:asciiTheme="minorHAnsi" w:hAnsiTheme="minorHAnsi" w:cstheme="minorHAnsi"/>
                      <w:color w:val="000000"/>
                      <w:sz w:val="16"/>
                      <w:szCs w:val="16"/>
                      <w:lang w:eastAsia="en-US"/>
                    </w:rPr>
                    <w:t>(</w:t>
                  </w:r>
                  <w:r w:rsidRPr="006625A5">
                    <w:rPr>
                      <w:rFonts w:asciiTheme="minorHAnsi" w:hAnsiTheme="minorHAnsi" w:cstheme="minorHAnsi"/>
                      <w:b/>
                      <w:color w:val="000000"/>
                      <w:sz w:val="16"/>
                      <w:szCs w:val="16"/>
                      <w:lang w:eastAsia="en-US"/>
                    </w:rPr>
                    <w:t>Δωρεάν λογισμικό</w:t>
                  </w:r>
                  <w:r w:rsidRPr="006625A5">
                    <w:rPr>
                      <w:rFonts w:asciiTheme="minorHAnsi" w:hAnsiTheme="minorHAnsi" w:cstheme="minorHAnsi"/>
                      <w:color w:val="000000"/>
                      <w:sz w:val="16"/>
                      <w:szCs w:val="16"/>
                      <w:lang w:eastAsia="en-US"/>
                    </w:rPr>
                    <w:t xml:space="preserve"> από την </w:t>
                  </w:r>
                  <w:proofErr w:type="spellStart"/>
                  <w:r w:rsidRPr="006625A5">
                    <w:rPr>
                      <w:rFonts w:asciiTheme="minorHAnsi" w:hAnsiTheme="minorHAnsi" w:cstheme="minorHAnsi"/>
                      <w:color w:val="000000"/>
                      <w:sz w:val="16"/>
                      <w:szCs w:val="16"/>
                      <w:lang w:eastAsia="en-US"/>
                    </w:rPr>
                    <w:t>Computer</w:t>
                  </w:r>
                  <w:proofErr w:type="spellEnd"/>
                  <w:r w:rsidRPr="006625A5">
                    <w:rPr>
                      <w:rFonts w:asciiTheme="minorHAnsi" w:hAnsiTheme="minorHAnsi" w:cstheme="minorHAnsi"/>
                      <w:color w:val="000000"/>
                      <w:sz w:val="16"/>
                      <w:szCs w:val="16"/>
                      <w:lang w:eastAsia="en-US"/>
                    </w:rPr>
                    <w:t xml:space="preserve"> </w:t>
                  </w:r>
                  <w:proofErr w:type="spellStart"/>
                  <w:r w:rsidRPr="006625A5">
                    <w:rPr>
                      <w:rFonts w:asciiTheme="minorHAnsi" w:hAnsiTheme="minorHAnsi" w:cstheme="minorHAnsi"/>
                      <w:color w:val="000000"/>
                      <w:sz w:val="16"/>
                      <w:szCs w:val="16"/>
                      <w:lang w:eastAsia="en-US"/>
                    </w:rPr>
                    <w:t>Team</w:t>
                  </w:r>
                  <w:proofErr w:type="spellEnd"/>
                  <w:r w:rsidRPr="006625A5">
                    <w:rPr>
                      <w:rFonts w:asciiTheme="minorHAnsi" w:hAnsiTheme="minorHAnsi" w:cstheme="minorHAnsi"/>
                      <w:color w:val="000000"/>
                      <w:sz w:val="16"/>
                      <w:szCs w:val="16"/>
                      <w:lang w:eastAsia="en-US"/>
                    </w:rPr>
                    <w:t>)</w:t>
                  </w:r>
                  <w:r w:rsidRPr="006625A5">
                    <w:rPr>
                      <w:rFonts w:asciiTheme="minorHAnsi" w:hAnsiTheme="minorHAnsi" w:cstheme="minorHAnsi"/>
                      <w:color w:val="00000A"/>
                      <w:sz w:val="16"/>
                      <w:szCs w:val="16"/>
                      <w:lang w:eastAsia="en-US"/>
                    </w:rPr>
                    <w:t xml:space="preserve"> - απαιτείται </w:t>
                  </w:r>
                  <w:proofErr w:type="spellStart"/>
                  <w:r w:rsidRPr="006625A5">
                    <w:rPr>
                      <w:rFonts w:asciiTheme="minorHAnsi" w:hAnsiTheme="minorHAnsi" w:cstheme="minorHAnsi"/>
                      <w:color w:val="00000A"/>
                      <w:sz w:val="16"/>
                      <w:szCs w:val="16"/>
                      <w:lang w:eastAsia="en-US"/>
                    </w:rPr>
                    <w:t>web</w:t>
                  </w:r>
                  <w:proofErr w:type="spellEnd"/>
                  <w:r w:rsidRPr="006625A5">
                    <w:rPr>
                      <w:rFonts w:asciiTheme="minorHAnsi" w:hAnsiTheme="minorHAnsi" w:cstheme="minorHAnsi"/>
                      <w:color w:val="00000A"/>
                      <w:sz w:val="16"/>
                      <w:szCs w:val="16"/>
                      <w:lang w:eastAsia="en-US"/>
                    </w:rPr>
                    <w:t xml:space="preserve"> </w:t>
                  </w:r>
                  <w:proofErr w:type="spellStart"/>
                  <w:r w:rsidRPr="006625A5">
                    <w:rPr>
                      <w:rFonts w:asciiTheme="minorHAnsi" w:hAnsiTheme="minorHAnsi" w:cstheme="minorHAnsi"/>
                      <w:color w:val="00000A"/>
                      <w:sz w:val="16"/>
                      <w:szCs w:val="16"/>
                      <w:lang w:eastAsia="en-US"/>
                    </w:rPr>
                    <w:t>server</w:t>
                  </w:r>
                  <w:proofErr w:type="spellEnd"/>
                  <w:r w:rsidRPr="006625A5">
                    <w:rPr>
                      <w:rFonts w:asciiTheme="minorHAnsi" w:hAnsiTheme="minorHAnsi" w:cstheme="minorHAnsi"/>
                      <w:color w:val="00000A"/>
                      <w:sz w:val="16"/>
                      <w:szCs w:val="16"/>
                      <w:lang w:eastAsia="en-US"/>
                    </w:rPr>
                    <w:t xml:space="preserve"> και Web </w:t>
                  </w:r>
                  <w:proofErr w:type="spellStart"/>
                  <w:r w:rsidRPr="006625A5">
                    <w:rPr>
                      <w:rFonts w:asciiTheme="minorHAnsi" w:hAnsiTheme="minorHAnsi" w:cstheme="minorHAnsi"/>
                      <w:color w:val="00000A"/>
                      <w:sz w:val="16"/>
                      <w:szCs w:val="16"/>
                      <w:lang w:eastAsia="en-US"/>
                    </w:rPr>
                    <w:t>Site</w:t>
                  </w:r>
                  <w:proofErr w:type="spellEnd"/>
                  <w:r w:rsidRPr="006625A5">
                    <w:rPr>
                      <w:rFonts w:asciiTheme="minorHAnsi" w:hAnsiTheme="minorHAnsi" w:cstheme="minorHAnsi"/>
                      <w:color w:val="00000A"/>
                      <w:sz w:val="16"/>
                      <w:szCs w:val="16"/>
                      <w:lang w:eastAsia="en-US"/>
                    </w:rPr>
                    <w:t>)</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lang w:eastAsia="en-US"/>
                    </w:rPr>
                    <w:t>30.</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rPr>
                    <w:t xml:space="preserve">Στατιστικές Αναφορές </w:t>
                  </w:r>
                  <w:r w:rsidRPr="006625A5">
                    <w:rPr>
                      <w:rFonts w:asciiTheme="minorHAnsi" w:hAnsiTheme="minorHAnsi" w:cstheme="minorHAnsi"/>
                      <w:color w:val="00000A"/>
                      <w:sz w:val="16"/>
                      <w:szCs w:val="16"/>
                      <w:lang w:val="en-US"/>
                    </w:rPr>
                    <w:t>BI</w:t>
                  </w:r>
                  <w:r w:rsidRPr="006625A5">
                    <w:rPr>
                      <w:rFonts w:asciiTheme="minorHAnsi" w:hAnsiTheme="minorHAnsi" w:cstheme="minorHAnsi"/>
                      <w:color w:val="00000A"/>
                      <w:sz w:val="16"/>
                      <w:szCs w:val="16"/>
                    </w:rPr>
                    <w:t xml:space="preserve"> </w:t>
                  </w:r>
                  <w:r w:rsidRPr="006625A5">
                    <w:rPr>
                      <w:rFonts w:asciiTheme="minorHAnsi" w:hAnsiTheme="minorHAnsi" w:cstheme="minorHAnsi"/>
                      <w:color w:val="00000A"/>
                      <w:sz w:val="16"/>
                      <w:szCs w:val="16"/>
                      <w:lang w:val="en-US"/>
                    </w:rPr>
                    <w:t>Forms</w:t>
                  </w:r>
                  <w:r w:rsidRPr="006625A5">
                    <w:rPr>
                      <w:rFonts w:asciiTheme="minorHAnsi" w:hAnsiTheme="minorHAnsi" w:cstheme="minorHAnsi"/>
                      <w:color w:val="00000A"/>
                      <w:sz w:val="16"/>
                      <w:szCs w:val="16"/>
                    </w:rPr>
                    <w:t xml:space="preserve"> και άλλες MIS Αναφορές</w:t>
                  </w:r>
                  <w:r w:rsidRPr="006625A5">
                    <w:rPr>
                      <w:rFonts w:asciiTheme="minorHAnsi" w:hAnsiTheme="minorHAnsi" w:cstheme="minorHAnsi"/>
                      <w:color w:val="00000A"/>
                      <w:sz w:val="16"/>
                      <w:szCs w:val="16"/>
                      <w:lang w:eastAsia="en-US"/>
                    </w:rPr>
                    <w:t xml:space="preserve"> για το Οικονομικό Υποσύστημα </w:t>
                  </w:r>
                  <w:r w:rsidRPr="006625A5">
                    <w:rPr>
                      <w:rFonts w:asciiTheme="minorHAnsi" w:hAnsiTheme="minorHAnsi" w:cstheme="minorHAnsi"/>
                      <w:color w:val="00000A"/>
                      <w:sz w:val="16"/>
                      <w:szCs w:val="16"/>
                    </w:rPr>
                    <w:t>με χρήση του ειδικού λογισμικού e-</w:t>
                  </w:r>
                  <w:proofErr w:type="spellStart"/>
                  <w:r w:rsidRPr="006625A5">
                    <w:rPr>
                      <w:rFonts w:asciiTheme="minorHAnsi" w:hAnsiTheme="minorHAnsi" w:cstheme="minorHAnsi"/>
                      <w:color w:val="00000A"/>
                      <w:sz w:val="16"/>
                      <w:szCs w:val="16"/>
                    </w:rPr>
                    <w:t>Connect</w:t>
                  </w:r>
                  <w:proofErr w:type="spellEnd"/>
                  <w:r w:rsidRPr="006625A5">
                    <w:rPr>
                      <w:rFonts w:asciiTheme="minorHAnsi" w:hAnsiTheme="minorHAnsi" w:cstheme="minorHAnsi"/>
                      <w:color w:val="00000A"/>
                      <w:sz w:val="16"/>
                      <w:szCs w:val="16"/>
                    </w:rPr>
                    <w:t xml:space="preserve"> (τεχνολογίας </w:t>
                  </w:r>
                  <w:r w:rsidRPr="006625A5">
                    <w:rPr>
                      <w:rFonts w:asciiTheme="minorHAnsi" w:hAnsiTheme="minorHAnsi" w:cstheme="minorHAnsi"/>
                      <w:b/>
                      <w:color w:val="00000A"/>
                      <w:sz w:val="16"/>
                      <w:szCs w:val="16"/>
                    </w:rPr>
                    <w:t>Web</w:t>
                  </w:r>
                  <w:r w:rsidRPr="006625A5">
                    <w:rPr>
                      <w:rFonts w:asciiTheme="minorHAnsi" w:hAnsiTheme="minorHAnsi" w:cstheme="minorHAnsi"/>
                      <w:color w:val="00000A"/>
                      <w:sz w:val="16"/>
                      <w:szCs w:val="16"/>
                    </w:rPr>
                    <w:t>)</w:t>
                  </w:r>
                  <w:r w:rsidRPr="006625A5">
                    <w:rPr>
                      <w:rFonts w:asciiTheme="minorHAnsi" w:hAnsiTheme="minorHAnsi" w:cstheme="minorHAnsi"/>
                      <w:color w:val="00000A"/>
                      <w:sz w:val="16"/>
                      <w:szCs w:val="16"/>
                      <w:lang w:eastAsia="en-US"/>
                    </w:rPr>
                    <w:t>.</w:t>
                  </w:r>
                </w:p>
              </w:tc>
            </w:tr>
            <w:tr w:rsidR="002C1F83" w:rsidRPr="006625A5" w:rsidTr="00AF769A">
              <w:trPr>
                <w:trHeight w:val="486"/>
              </w:trPr>
              <w:tc>
                <w:tcPr>
                  <w:tcW w:w="1276" w:type="dxa"/>
                  <w:tcBorders>
                    <w:top w:val="single" w:sz="4" w:space="0" w:color="000001"/>
                    <w:left w:val="single" w:sz="4" w:space="0" w:color="000001"/>
                    <w:bottom w:val="single" w:sz="4" w:space="0" w:color="000001"/>
                    <w:right w:val="single" w:sz="4" w:space="0" w:color="000001"/>
                  </w:tcBorders>
                  <w:shd w:val="clear" w:color="auto" w:fill="F2F2F2"/>
                </w:tcPr>
                <w:p w:rsidR="002C1F83" w:rsidRPr="006625A5" w:rsidRDefault="002C1F83" w:rsidP="002C1F83">
                  <w:pPr>
                    <w:tabs>
                      <w:tab w:val="num" w:pos="318"/>
                    </w:tabs>
                    <w:ind w:left="318"/>
                    <w:jc w:val="both"/>
                    <w:rPr>
                      <w:rFonts w:asciiTheme="minorHAnsi" w:hAnsiTheme="minorHAnsi" w:cstheme="minorHAnsi"/>
                      <w:b/>
                      <w:color w:val="00000A"/>
                      <w:sz w:val="16"/>
                      <w:szCs w:val="16"/>
                      <w:lang w:eastAsia="en-US"/>
                    </w:rPr>
                  </w:pPr>
                  <w:r w:rsidRPr="006625A5">
                    <w:rPr>
                      <w:rFonts w:asciiTheme="minorHAnsi" w:hAnsiTheme="minorHAnsi" w:cstheme="minorHAnsi"/>
                      <w:color w:val="00000A"/>
                      <w:sz w:val="16"/>
                      <w:szCs w:val="16"/>
                      <w:lang w:eastAsia="en-US"/>
                    </w:rPr>
                    <w:t xml:space="preserve"> </w:t>
                  </w:r>
                  <w:r w:rsidRPr="006625A5">
                    <w:rPr>
                      <w:rFonts w:asciiTheme="minorHAnsi" w:hAnsiTheme="minorHAnsi" w:cstheme="minorHAnsi"/>
                      <w:b/>
                      <w:color w:val="00000A"/>
                      <w:sz w:val="16"/>
                      <w:szCs w:val="16"/>
                      <w:lang w:eastAsia="en-US"/>
                    </w:rPr>
                    <w:t>Γ.</w:t>
                  </w:r>
                </w:p>
              </w:tc>
              <w:tc>
                <w:tcPr>
                  <w:tcW w:w="7797" w:type="dxa"/>
                  <w:tcBorders>
                    <w:top w:val="single" w:sz="4" w:space="0" w:color="000001"/>
                    <w:left w:val="single" w:sz="4" w:space="0" w:color="000001"/>
                    <w:bottom w:val="single" w:sz="4" w:space="0" w:color="000001"/>
                    <w:right w:val="single" w:sz="4" w:space="0" w:color="000001"/>
                  </w:tcBorders>
                  <w:shd w:val="clear" w:color="auto" w:fill="F2F2F2"/>
                </w:tcPr>
                <w:p w:rsidR="002C1F83" w:rsidRPr="006625A5" w:rsidRDefault="002C1F83" w:rsidP="002C1F83">
                  <w:pPr>
                    <w:tabs>
                      <w:tab w:val="num" w:pos="318"/>
                    </w:tabs>
                    <w:spacing w:line="276" w:lineRule="auto"/>
                    <w:ind w:left="318"/>
                    <w:jc w:val="both"/>
                    <w:rPr>
                      <w:rFonts w:asciiTheme="minorHAnsi" w:hAnsiTheme="minorHAnsi" w:cstheme="minorHAnsi"/>
                      <w:b/>
                      <w:color w:val="00000A"/>
                      <w:sz w:val="16"/>
                      <w:szCs w:val="16"/>
                      <w:lang w:eastAsia="en-US"/>
                    </w:rPr>
                  </w:pPr>
                  <w:r w:rsidRPr="006625A5">
                    <w:rPr>
                      <w:rFonts w:asciiTheme="minorHAnsi" w:hAnsiTheme="minorHAnsi" w:cstheme="minorHAnsi"/>
                      <w:b/>
                      <w:color w:val="00000A"/>
                      <w:sz w:val="16"/>
                      <w:szCs w:val="16"/>
                      <w:lang w:eastAsia="en-US"/>
                    </w:rPr>
                    <w:t xml:space="preserve">Εφαρμογές λογισμικού Υποσυστήματος </w:t>
                  </w:r>
                </w:p>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b/>
                      <w:color w:val="00000A"/>
                      <w:sz w:val="16"/>
                      <w:szCs w:val="16"/>
                      <w:lang w:eastAsia="en-US"/>
                    </w:rPr>
                    <w:t>Νοσηλευτικού Φακέλου Ασθενούς (CIS)</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31.</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Νοσηλευτικός Φάκελος Ασθενούς, που περιλαμβάνει:</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 xml:space="preserve"> </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 xml:space="preserve">- Πλάνο Κλινικών </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 xml:space="preserve"> </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 Διαχείριση Ατομικού Συνταγολογίου φαρμάκων &amp; υλικών στις Κλινικές &amp; Τμήματα</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 xml:space="preserve"> </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 Παραπεμπτικά εξετάσεων</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 xml:space="preserve"> </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 xml:space="preserve">- Ζωτικά σημεία </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 Διαιτολόγιο</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 Αλλεργίες</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 xml:space="preserve"> </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 Λοιπές Νοσηλευτικές εργασίες</w:t>
                  </w:r>
                </w:p>
              </w:tc>
            </w:tr>
            <w:tr w:rsidR="002C1F83" w:rsidRPr="006625A5" w:rsidTr="00AF769A">
              <w:trPr>
                <w:trHeight w:val="437"/>
              </w:trPr>
              <w:tc>
                <w:tcPr>
                  <w:tcW w:w="1276" w:type="dxa"/>
                  <w:tcBorders>
                    <w:top w:val="single" w:sz="4" w:space="0" w:color="000001"/>
                    <w:left w:val="single" w:sz="4" w:space="0" w:color="000001"/>
                    <w:bottom w:val="single" w:sz="4" w:space="0" w:color="000001"/>
                    <w:right w:val="single" w:sz="4" w:space="0" w:color="000001"/>
                  </w:tcBorders>
                  <w:shd w:val="clear" w:color="auto" w:fill="F2F2F2"/>
                </w:tcPr>
                <w:p w:rsidR="002C1F83" w:rsidRPr="006625A5" w:rsidRDefault="002C1F83" w:rsidP="002C1F83">
                  <w:pPr>
                    <w:tabs>
                      <w:tab w:val="num" w:pos="318"/>
                    </w:tabs>
                    <w:ind w:left="318"/>
                    <w:jc w:val="both"/>
                    <w:rPr>
                      <w:rFonts w:asciiTheme="minorHAnsi" w:hAnsiTheme="minorHAnsi" w:cstheme="minorHAnsi"/>
                      <w:b/>
                      <w:color w:val="00000A"/>
                      <w:sz w:val="16"/>
                      <w:szCs w:val="16"/>
                      <w:lang w:eastAsia="en-US"/>
                    </w:rPr>
                  </w:pPr>
                  <w:r w:rsidRPr="006625A5">
                    <w:rPr>
                      <w:rFonts w:asciiTheme="minorHAnsi" w:hAnsiTheme="minorHAnsi" w:cstheme="minorHAnsi"/>
                      <w:color w:val="00000A"/>
                      <w:sz w:val="16"/>
                      <w:szCs w:val="16"/>
                      <w:lang w:eastAsia="en-US"/>
                    </w:rPr>
                    <w:t xml:space="preserve"> </w:t>
                  </w:r>
                  <w:r w:rsidRPr="006625A5">
                    <w:rPr>
                      <w:rFonts w:asciiTheme="minorHAnsi" w:hAnsiTheme="minorHAnsi" w:cstheme="minorHAnsi"/>
                      <w:b/>
                      <w:color w:val="00000A"/>
                      <w:sz w:val="16"/>
                      <w:szCs w:val="16"/>
                      <w:lang w:eastAsia="en-US"/>
                    </w:rPr>
                    <w:t>Δ.</w:t>
                  </w:r>
                </w:p>
              </w:tc>
              <w:tc>
                <w:tcPr>
                  <w:tcW w:w="7797" w:type="dxa"/>
                  <w:tcBorders>
                    <w:top w:val="single" w:sz="4" w:space="0" w:color="000001"/>
                    <w:left w:val="single" w:sz="4" w:space="0" w:color="000001"/>
                    <w:bottom w:val="single" w:sz="4" w:space="0" w:color="000001"/>
                    <w:right w:val="single" w:sz="4" w:space="0" w:color="000001"/>
                  </w:tcBorders>
                  <w:shd w:val="clear" w:color="auto" w:fill="F2F2F2"/>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b/>
                      <w:bCs/>
                      <w:sz w:val="16"/>
                      <w:szCs w:val="16"/>
                      <w:lang w:eastAsia="en-US"/>
                    </w:rPr>
                    <w:t>Εφαρμογές λογισμικού Ιατρικού Υποσυστήματος (EPR)</w:t>
                  </w:r>
                </w:p>
              </w:tc>
            </w:tr>
            <w:tr w:rsidR="002C1F83" w:rsidRPr="006625A5" w:rsidTr="00AF769A">
              <w:trPr>
                <w:trHeight w:val="17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 xml:space="preserve"> 32.</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sz w:val="16"/>
                      <w:szCs w:val="16"/>
                      <w:lang w:eastAsia="en-US"/>
                    </w:rPr>
                  </w:pPr>
                  <w:r w:rsidRPr="006625A5">
                    <w:rPr>
                      <w:rFonts w:asciiTheme="minorHAnsi" w:hAnsiTheme="minorHAnsi" w:cstheme="minorHAnsi"/>
                      <w:b/>
                      <w:sz w:val="16"/>
                      <w:szCs w:val="16"/>
                    </w:rPr>
                    <w:t>Ιατρικός Φάκελος Ασθενών</w:t>
                  </w:r>
                  <w:r w:rsidRPr="006625A5">
                    <w:rPr>
                      <w:rFonts w:asciiTheme="minorHAnsi" w:hAnsiTheme="minorHAnsi" w:cstheme="minorHAnsi"/>
                      <w:sz w:val="16"/>
                      <w:szCs w:val="16"/>
                    </w:rPr>
                    <w:t xml:space="preserve"> (</w:t>
                  </w:r>
                  <w:r w:rsidRPr="006625A5">
                    <w:rPr>
                      <w:rFonts w:asciiTheme="minorHAnsi" w:hAnsiTheme="minorHAnsi" w:cstheme="minorHAnsi"/>
                      <w:sz w:val="16"/>
                      <w:szCs w:val="16"/>
                      <w:lang w:eastAsia="en-US"/>
                    </w:rPr>
                    <w:t xml:space="preserve">τεχνολογίας </w:t>
                  </w:r>
                  <w:r w:rsidRPr="006625A5">
                    <w:rPr>
                      <w:rFonts w:asciiTheme="minorHAnsi" w:hAnsiTheme="minorHAnsi" w:cstheme="minorHAnsi"/>
                      <w:b/>
                      <w:sz w:val="16"/>
                      <w:szCs w:val="16"/>
                      <w:lang w:eastAsia="en-US"/>
                    </w:rPr>
                    <w:t>Web</w:t>
                  </w:r>
                  <w:r w:rsidRPr="006625A5">
                    <w:rPr>
                      <w:rFonts w:asciiTheme="minorHAnsi" w:hAnsiTheme="minorHAnsi" w:cstheme="minorHAnsi"/>
                      <w:sz w:val="16"/>
                      <w:szCs w:val="16"/>
                      <w:lang w:eastAsia="en-US"/>
                    </w:rPr>
                    <w:t xml:space="preserve">) σε όλες τις Κλινικές και τα αντίστοιχα εξωτερικά Ιατρεία, </w:t>
                  </w:r>
                  <w:r w:rsidRPr="006625A5">
                    <w:rPr>
                      <w:rFonts w:asciiTheme="minorHAnsi" w:hAnsiTheme="minorHAnsi" w:cstheme="minorHAnsi"/>
                      <w:sz w:val="16"/>
                      <w:szCs w:val="16"/>
                      <w:u w:val="single"/>
                      <w:lang w:eastAsia="en-US"/>
                    </w:rPr>
                    <w:t>με τις εξής 5 λειτουργικότητες</w:t>
                  </w:r>
                  <w:r w:rsidRPr="006625A5">
                    <w:rPr>
                      <w:rFonts w:asciiTheme="minorHAnsi" w:hAnsiTheme="minorHAnsi" w:cstheme="minorHAnsi"/>
                      <w:sz w:val="16"/>
                      <w:szCs w:val="16"/>
                      <w:lang w:eastAsia="en-US"/>
                    </w:rPr>
                    <w:t>:</w:t>
                  </w:r>
                </w:p>
                <w:p w:rsidR="002C1F83" w:rsidRPr="006625A5" w:rsidRDefault="002C1F83" w:rsidP="002C1F83">
                  <w:pPr>
                    <w:tabs>
                      <w:tab w:val="num" w:pos="318"/>
                    </w:tabs>
                    <w:spacing w:line="276" w:lineRule="auto"/>
                    <w:ind w:left="318" w:right="-766"/>
                    <w:jc w:val="both"/>
                    <w:rPr>
                      <w:rFonts w:asciiTheme="minorHAnsi" w:hAnsiTheme="minorHAnsi" w:cstheme="minorHAnsi"/>
                      <w:sz w:val="16"/>
                      <w:szCs w:val="16"/>
                    </w:rPr>
                  </w:pPr>
                  <w:r w:rsidRPr="006625A5">
                    <w:rPr>
                      <w:rFonts w:asciiTheme="minorHAnsi" w:hAnsiTheme="minorHAnsi" w:cstheme="minorHAnsi"/>
                      <w:sz w:val="16"/>
                      <w:szCs w:val="16"/>
                    </w:rPr>
                    <w:t>- - Ηλεκτρονική Έκδοση των Ιατρικών Εξιτηρίων των ασθενών.</w:t>
                  </w:r>
                </w:p>
                <w:p w:rsidR="002C1F83" w:rsidRPr="006625A5" w:rsidRDefault="002C1F83" w:rsidP="002C1F83">
                  <w:pPr>
                    <w:tabs>
                      <w:tab w:val="num" w:pos="318"/>
                    </w:tabs>
                    <w:spacing w:line="276" w:lineRule="auto"/>
                    <w:ind w:left="318" w:right="-766"/>
                    <w:jc w:val="both"/>
                    <w:rPr>
                      <w:rFonts w:asciiTheme="minorHAnsi" w:hAnsiTheme="minorHAnsi" w:cstheme="minorHAnsi"/>
                      <w:sz w:val="16"/>
                      <w:szCs w:val="16"/>
                    </w:rPr>
                  </w:pPr>
                  <w:r w:rsidRPr="006625A5">
                    <w:rPr>
                      <w:rFonts w:asciiTheme="minorHAnsi" w:hAnsiTheme="minorHAnsi" w:cstheme="minorHAnsi"/>
                      <w:sz w:val="16"/>
                      <w:szCs w:val="16"/>
                    </w:rPr>
                    <w:t>- - Ηλεκτρονική Έκδοση των Παραπεμπτικών Εξετάσεων των ασθενών προς τα Εργαστήρια</w:t>
                  </w:r>
                </w:p>
                <w:p w:rsidR="002C1F83" w:rsidRPr="006625A5" w:rsidRDefault="002C1F83" w:rsidP="002C1F83">
                  <w:pPr>
                    <w:tabs>
                      <w:tab w:val="num" w:pos="318"/>
                    </w:tabs>
                    <w:spacing w:line="276" w:lineRule="auto"/>
                    <w:ind w:left="318" w:right="-766"/>
                    <w:jc w:val="both"/>
                    <w:rPr>
                      <w:rFonts w:asciiTheme="minorHAnsi" w:hAnsiTheme="minorHAnsi" w:cstheme="minorHAnsi"/>
                      <w:sz w:val="16"/>
                      <w:szCs w:val="16"/>
                    </w:rPr>
                  </w:pPr>
                  <w:r w:rsidRPr="006625A5">
                    <w:rPr>
                      <w:rFonts w:asciiTheme="minorHAnsi" w:hAnsiTheme="minorHAnsi" w:cstheme="minorHAnsi"/>
                      <w:sz w:val="16"/>
                      <w:szCs w:val="16"/>
                    </w:rPr>
                    <w:t xml:space="preserve">- - Ηλεκτρονική Παραλαβή των Αποτελεσμάτων των Εξετάσεων των ασθενών από τα </w:t>
                  </w:r>
                </w:p>
                <w:p w:rsidR="002C1F83" w:rsidRPr="006625A5" w:rsidRDefault="002C1F83" w:rsidP="002C1F83">
                  <w:pPr>
                    <w:tabs>
                      <w:tab w:val="num" w:pos="318"/>
                    </w:tabs>
                    <w:spacing w:line="276" w:lineRule="auto"/>
                    <w:ind w:left="318" w:right="-766"/>
                    <w:jc w:val="both"/>
                    <w:rPr>
                      <w:rFonts w:asciiTheme="minorHAnsi" w:hAnsiTheme="minorHAnsi" w:cstheme="minorHAnsi"/>
                      <w:sz w:val="16"/>
                      <w:szCs w:val="16"/>
                    </w:rPr>
                  </w:pPr>
                  <w:r w:rsidRPr="006625A5">
                    <w:rPr>
                      <w:rFonts w:asciiTheme="minorHAnsi" w:hAnsiTheme="minorHAnsi" w:cstheme="minorHAnsi"/>
                      <w:sz w:val="16"/>
                      <w:szCs w:val="16"/>
                    </w:rPr>
                    <w:t xml:space="preserve">     Εργαστήρια, με διαχρονική προβολή αυτών στο χρόνο.</w:t>
                  </w:r>
                </w:p>
                <w:p w:rsidR="002C1F83" w:rsidRPr="006625A5" w:rsidRDefault="002C1F83" w:rsidP="002C1F83">
                  <w:pPr>
                    <w:tabs>
                      <w:tab w:val="num" w:pos="318"/>
                    </w:tabs>
                    <w:spacing w:line="276" w:lineRule="auto"/>
                    <w:ind w:left="318" w:right="-766"/>
                    <w:jc w:val="both"/>
                    <w:rPr>
                      <w:rFonts w:asciiTheme="minorHAnsi" w:hAnsiTheme="minorHAnsi" w:cstheme="minorHAnsi"/>
                      <w:sz w:val="16"/>
                      <w:szCs w:val="16"/>
                    </w:rPr>
                  </w:pPr>
                  <w:r w:rsidRPr="006625A5">
                    <w:rPr>
                      <w:rFonts w:asciiTheme="minorHAnsi" w:hAnsiTheme="minorHAnsi" w:cstheme="minorHAnsi"/>
                      <w:sz w:val="16"/>
                      <w:szCs w:val="16"/>
                    </w:rPr>
                    <w:t>- - Ηλεκτρονική Έκδοση των Ιατρικών Γνωματεύσεων για τους ασθενείς.</w:t>
                  </w:r>
                </w:p>
                <w:p w:rsidR="002C1F83" w:rsidRPr="006625A5" w:rsidRDefault="002C1F83" w:rsidP="002C1F83">
                  <w:pPr>
                    <w:tabs>
                      <w:tab w:val="num" w:pos="318"/>
                    </w:tabs>
                    <w:spacing w:line="276" w:lineRule="auto"/>
                    <w:ind w:left="318" w:right="-766"/>
                    <w:jc w:val="both"/>
                    <w:rPr>
                      <w:rFonts w:asciiTheme="minorHAnsi" w:hAnsiTheme="minorHAnsi" w:cstheme="minorHAnsi"/>
                      <w:sz w:val="16"/>
                      <w:szCs w:val="16"/>
                    </w:rPr>
                  </w:pPr>
                  <w:r w:rsidRPr="006625A5">
                    <w:rPr>
                      <w:rFonts w:asciiTheme="minorHAnsi" w:hAnsiTheme="minorHAnsi" w:cstheme="minorHAnsi"/>
                      <w:sz w:val="16"/>
                      <w:szCs w:val="16"/>
                    </w:rPr>
                    <w:t xml:space="preserve">- -Καταχώρηση προσέλευσης ασθενών σε Ιατρείο και δυνατότητα </w:t>
                  </w:r>
                  <w:proofErr w:type="spellStart"/>
                  <w:r w:rsidRPr="006625A5">
                    <w:rPr>
                      <w:rFonts w:asciiTheme="minorHAnsi" w:hAnsiTheme="minorHAnsi" w:cstheme="minorHAnsi"/>
                      <w:sz w:val="16"/>
                      <w:szCs w:val="16"/>
                    </w:rPr>
                    <w:t>προγραμ</w:t>
                  </w:r>
                  <w:proofErr w:type="spellEnd"/>
                  <w:r w:rsidRPr="006625A5">
                    <w:rPr>
                      <w:rFonts w:asciiTheme="minorHAnsi" w:hAnsiTheme="minorHAnsi" w:cstheme="minorHAnsi"/>
                      <w:sz w:val="16"/>
                      <w:szCs w:val="16"/>
                    </w:rPr>
                    <w:t>-</w:t>
                  </w:r>
                </w:p>
                <w:p w:rsidR="002C1F83" w:rsidRPr="006625A5" w:rsidRDefault="002C1F83" w:rsidP="002C1F83">
                  <w:pPr>
                    <w:tabs>
                      <w:tab w:val="num" w:pos="318"/>
                    </w:tabs>
                    <w:spacing w:line="276" w:lineRule="auto"/>
                    <w:ind w:left="318" w:right="-766" w:hanging="373"/>
                    <w:jc w:val="both"/>
                    <w:rPr>
                      <w:rFonts w:asciiTheme="minorHAnsi" w:hAnsiTheme="minorHAnsi" w:cstheme="minorHAnsi"/>
                      <w:sz w:val="16"/>
                      <w:szCs w:val="16"/>
                    </w:rPr>
                  </w:pPr>
                  <w:r w:rsidRPr="006625A5">
                    <w:rPr>
                      <w:rFonts w:asciiTheme="minorHAnsi" w:hAnsiTheme="minorHAnsi" w:cstheme="minorHAnsi"/>
                      <w:sz w:val="16"/>
                      <w:szCs w:val="16"/>
                    </w:rPr>
                    <w:t xml:space="preserve">    </w:t>
                  </w:r>
                  <w:proofErr w:type="spellStart"/>
                  <w:r w:rsidRPr="006625A5">
                    <w:rPr>
                      <w:rFonts w:asciiTheme="minorHAnsi" w:hAnsiTheme="minorHAnsi" w:cstheme="minorHAnsi"/>
                      <w:sz w:val="16"/>
                      <w:szCs w:val="16"/>
                    </w:rPr>
                    <w:t>ματισμού</w:t>
                  </w:r>
                  <w:proofErr w:type="spellEnd"/>
                  <w:r w:rsidRPr="006625A5">
                    <w:rPr>
                      <w:rFonts w:asciiTheme="minorHAnsi" w:hAnsiTheme="minorHAnsi" w:cstheme="minorHAnsi"/>
                      <w:sz w:val="16"/>
                      <w:szCs w:val="16"/>
                    </w:rPr>
                    <w:t xml:space="preserve"> ραντεβού</w:t>
                  </w:r>
                </w:p>
                <w:p w:rsidR="002C1F83" w:rsidRPr="006625A5" w:rsidRDefault="002C1F83" w:rsidP="002C1F83">
                  <w:pPr>
                    <w:tabs>
                      <w:tab w:val="num" w:pos="318"/>
                    </w:tabs>
                    <w:spacing w:line="276" w:lineRule="auto"/>
                    <w:ind w:left="318" w:right="-766"/>
                    <w:jc w:val="both"/>
                    <w:rPr>
                      <w:rFonts w:asciiTheme="minorHAnsi" w:hAnsiTheme="minorHAnsi" w:cstheme="minorHAnsi"/>
                      <w:sz w:val="16"/>
                      <w:szCs w:val="16"/>
                    </w:rPr>
                  </w:pPr>
                  <w:r w:rsidRPr="006625A5">
                    <w:rPr>
                      <w:rFonts w:asciiTheme="minorHAnsi" w:hAnsiTheme="minorHAnsi" w:cstheme="minorHAnsi"/>
                      <w:sz w:val="16"/>
                      <w:szCs w:val="16"/>
                    </w:rPr>
                    <w:t xml:space="preserve">- - Ηλεκτρονική </w:t>
                  </w:r>
                  <w:proofErr w:type="spellStart"/>
                  <w:r w:rsidRPr="006625A5">
                    <w:rPr>
                      <w:rFonts w:asciiTheme="minorHAnsi" w:hAnsiTheme="minorHAnsi" w:cstheme="minorHAnsi"/>
                      <w:sz w:val="16"/>
                      <w:szCs w:val="16"/>
                    </w:rPr>
                    <w:t>Συνταγογράφηση</w:t>
                  </w:r>
                  <w:proofErr w:type="spellEnd"/>
                  <w:r w:rsidRPr="006625A5">
                    <w:rPr>
                      <w:rFonts w:asciiTheme="minorHAnsi" w:hAnsiTheme="minorHAnsi" w:cstheme="minorHAnsi"/>
                      <w:sz w:val="16"/>
                      <w:szCs w:val="16"/>
                    </w:rPr>
                    <w:t xml:space="preserve"> στους ασθενείς μέσω του Ιατρικού Φακέλου της </w:t>
                  </w:r>
                </w:p>
                <w:p w:rsidR="002C1F83" w:rsidRPr="006625A5" w:rsidRDefault="002C1F83" w:rsidP="002C1F83">
                  <w:pPr>
                    <w:tabs>
                      <w:tab w:val="num" w:pos="318"/>
                    </w:tabs>
                    <w:spacing w:line="276" w:lineRule="auto"/>
                    <w:ind w:left="318" w:right="-766"/>
                    <w:jc w:val="both"/>
                    <w:rPr>
                      <w:rFonts w:asciiTheme="minorHAnsi" w:hAnsiTheme="minorHAnsi" w:cstheme="minorHAnsi"/>
                      <w:sz w:val="16"/>
                      <w:szCs w:val="16"/>
                    </w:rPr>
                  </w:pPr>
                  <w:r w:rsidRPr="006625A5">
                    <w:rPr>
                      <w:rFonts w:asciiTheme="minorHAnsi" w:hAnsiTheme="minorHAnsi" w:cstheme="minorHAnsi"/>
                      <w:sz w:val="16"/>
                      <w:szCs w:val="16"/>
                    </w:rPr>
                    <w:t xml:space="preserve">     </w:t>
                  </w:r>
                  <w:proofErr w:type="spellStart"/>
                  <w:r w:rsidRPr="006625A5">
                    <w:rPr>
                      <w:rFonts w:asciiTheme="minorHAnsi" w:hAnsiTheme="minorHAnsi" w:cstheme="minorHAnsi"/>
                      <w:sz w:val="16"/>
                      <w:szCs w:val="16"/>
                    </w:rPr>
                    <w:t>Computer</w:t>
                  </w:r>
                  <w:proofErr w:type="spellEnd"/>
                  <w:r w:rsidRPr="006625A5">
                    <w:rPr>
                      <w:rFonts w:asciiTheme="minorHAnsi" w:hAnsiTheme="minorHAnsi" w:cstheme="minorHAnsi"/>
                      <w:sz w:val="16"/>
                      <w:szCs w:val="16"/>
                    </w:rPr>
                    <w:t xml:space="preserve"> </w:t>
                  </w:r>
                  <w:proofErr w:type="spellStart"/>
                  <w:r w:rsidRPr="006625A5">
                    <w:rPr>
                      <w:rFonts w:asciiTheme="minorHAnsi" w:hAnsiTheme="minorHAnsi" w:cstheme="minorHAnsi"/>
                      <w:sz w:val="16"/>
                      <w:szCs w:val="16"/>
                    </w:rPr>
                    <w:t>Team</w:t>
                  </w:r>
                  <w:proofErr w:type="spellEnd"/>
                  <w:r w:rsidRPr="006625A5">
                    <w:rPr>
                      <w:rFonts w:asciiTheme="minorHAnsi" w:hAnsiTheme="minorHAnsi" w:cstheme="minorHAnsi"/>
                      <w:sz w:val="16"/>
                      <w:szCs w:val="16"/>
                    </w:rPr>
                    <w:t xml:space="preserve"> και ηλεκτρονική διασύνδεση με το σύστημα ‘’e-</w:t>
                  </w:r>
                  <w:proofErr w:type="spellStart"/>
                  <w:r w:rsidRPr="006625A5">
                    <w:rPr>
                      <w:rFonts w:asciiTheme="minorHAnsi" w:hAnsiTheme="minorHAnsi" w:cstheme="minorHAnsi"/>
                      <w:sz w:val="16"/>
                      <w:szCs w:val="16"/>
                    </w:rPr>
                    <w:t>Συνταγογράφη</w:t>
                  </w:r>
                  <w:proofErr w:type="spellEnd"/>
                  <w:r w:rsidRPr="006625A5">
                    <w:rPr>
                      <w:rFonts w:asciiTheme="minorHAnsi" w:hAnsiTheme="minorHAnsi" w:cstheme="minorHAnsi"/>
                      <w:sz w:val="16"/>
                      <w:szCs w:val="16"/>
                    </w:rPr>
                    <w:t>ση’’ του</w:t>
                  </w:r>
                </w:p>
                <w:p w:rsidR="002C1F83" w:rsidRPr="006625A5" w:rsidRDefault="002C1F83" w:rsidP="002C1F83">
                  <w:pPr>
                    <w:tabs>
                      <w:tab w:val="num" w:pos="318"/>
                    </w:tabs>
                    <w:spacing w:line="276" w:lineRule="auto"/>
                    <w:ind w:left="318" w:right="-766"/>
                    <w:jc w:val="both"/>
                    <w:rPr>
                      <w:rFonts w:asciiTheme="minorHAnsi" w:hAnsiTheme="minorHAnsi" w:cstheme="minorHAnsi"/>
                      <w:sz w:val="16"/>
                      <w:szCs w:val="16"/>
                      <w:lang w:val="en-US"/>
                    </w:rPr>
                  </w:pPr>
                  <w:r w:rsidRPr="006625A5">
                    <w:rPr>
                      <w:rFonts w:asciiTheme="minorHAnsi" w:hAnsiTheme="minorHAnsi" w:cstheme="minorHAnsi"/>
                      <w:sz w:val="16"/>
                      <w:szCs w:val="16"/>
                    </w:rPr>
                    <w:t xml:space="preserve">     ΕΟΠΥΥ</w:t>
                  </w:r>
                  <w:r w:rsidRPr="006625A5">
                    <w:rPr>
                      <w:rFonts w:asciiTheme="minorHAnsi" w:hAnsiTheme="minorHAnsi" w:cstheme="minorHAnsi"/>
                      <w:sz w:val="16"/>
                      <w:szCs w:val="16"/>
                      <w:lang w:val="en-US"/>
                    </w:rPr>
                    <w:t xml:space="preserve"> </w:t>
                  </w:r>
                  <w:r w:rsidRPr="006625A5">
                    <w:rPr>
                      <w:rFonts w:asciiTheme="minorHAnsi" w:hAnsiTheme="minorHAnsi" w:cstheme="minorHAnsi"/>
                      <w:sz w:val="16"/>
                      <w:szCs w:val="16"/>
                    </w:rPr>
                    <w:t>μέσω</w:t>
                  </w:r>
                  <w:r w:rsidRPr="006625A5">
                    <w:rPr>
                      <w:rFonts w:asciiTheme="minorHAnsi" w:hAnsiTheme="minorHAnsi" w:cstheme="minorHAnsi"/>
                      <w:sz w:val="16"/>
                      <w:szCs w:val="16"/>
                      <w:lang w:val="en-US"/>
                    </w:rPr>
                    <w:t xml:space="preserve"> API (Application Programming Interface) </w:t>
                  </w:r>
                  <w:r w:rsidRPr="006625A5">
                    <w:rPr>
                      <w:rFonts w:asciiTheme="minorHAnsi" w:hAnsiTheme="minorHAnsi" w:cstheme="minorHAnsi"/>
                      <w:sz w:val="16"/>
                      <w:szCs w:val="16"/>
                    </w:rPr>
                    <w:t>για</w:t>
                  </w:r>
                  <w:r w:rsidRPr="006625A5">
                    <w:rPr>
                      <w:rFonts w:asciiTheme="minorHAnsi" w:hAnsiTheme="minorHAnsi" w:cstheme="minorHAnsi"/>
                      <w:sz w:val="16"/>
                      <w:szCs w:val="16"/>
                      <w:lang w:val="en-US"/>
                    </w:rPr>
                    <w:t xml:space="preserve"> </w:t>
                  </w:r>
                  <w:r w:rsidRPr="006625A5">
                    <w:rPr>
                      <w:rFonts w:asciiTheme="minorHAnsi" w:hAnsiTheme="minorHAnsi" w:cstheme="minorHAnsi"/>
                      <w:sz w:val="16"/>
                      <w:szCs w:val="16"/>
                    </w:rPr>
                    <w:t>αυτόματη</w:t>
                  </w:r>
                  <w:r w:rsidRPr="006625A5">
                    <w:rPr>
                      <w:rFonts w:asciiTheme="minorHAnsi" w:hAnsiTheme="minorHAnsi" w:cstheme="minorHAnsi"/>
                      <w:sz w:val="16"/>
                      <w:szCs w:val="16"/>
                      <w:lang w:val="en-US"/>
                    </w:rPr>
                    <w:t xml:space="preserve"> </w:t>
                  </w:r>
                  <w:r w:rsidRPr="006625A5">
                    <w:rPr>
                      <w:rFonts w:asciiTheme="minorHAnsi" w:hAnsiTheme="minorHAnsi" w:cstheme="minorHAnsi"/>
                      <w:sz w:val="16"/>
                      <w:szCs w:val="16"/>
                    </w:rPr>
                    <w:t>ενημέρωση</w:t>
                  </w:r>
                  <w:r w:rsidRPr="006625A5">
                    <w:rPr>
                      <w:rFonts w:asciiTheme="minorHAnsi" w:hAnsiTheme="minorHAnsi" w:cstheme="minorHAnsi"/>
                      <w:sz w:val="16"/>
                      <w:szCs w:val="16"/>
                      <w:lang w:val="en-US"/>
                    </w:rPr>
                    <w:t>.</w:t>
                  </w:r>
                </w:p>
                <w:p w:rsidR="002C1F83" w:rsidRPr="006625A5" w:rsidRDefault="002C1F83" w:rsidP="002C1F83">
                  <w:pPr>
                    <w:tabs>
                      <w:tab w:val="num" w:pos="318"/>
                    </w:tabs>
                    <w:spacing w:line="276" w:lineRule="auto"/>
                    <w:ind w:left="318" w:right="-766"/>
                    <w:jc w:val="both"/>
                    <w:rPr>
                      <w:rFonts w:asciiTheme="minorHAnsi" w:hAnsiTheme="minorHAnsi" w:cstheme="minorHAnsi"/>
                      <w:sz w:val="16"/>
                      <w:szCs w:val="16"/>
                    </w:rPr>
                  </w:pPr>
                  <w:r w:rsidRPr="006625A5">
                    <w:rPr>
                      <w:rFonts w:asciiTheme="minorHAnsi" w:hAnsiTheme="minorHAnsi" w:cstheme="minorHAnsi"/>
                      <w:sz w:val="16"/>
                      <w:szCs w:val="16"/>
                      <w:lang w:val="en-US"/>
                    </w:rPr>
                    <w:t xml:space="preserve">       </w:t>
                  </w:r>
                  <w:r w:rsidRPr="006625A5">
                    <w:rPr>
                      <w:rFonts w:asciiTheme="minorHAnsi" w:hAnsiTheme="minorHAnsi" w:cstheme="minorHAnsi"/>
                      <w:sz w:val="16"/>
                      <w:szCs w:val="16"/>
                    </w:rPr>
                    <w:t>(Δηλαδή, μέσα από την ίδια εφαρμογή λογισμικού του Ιατρικού Φακέλου, που διαθέτει</w:t>
                  </w:r>
                </w:p>
                <w:p w:rsidR="002C1F83" w:rsidRPr="006625A5" w:rsidRDefault="002C1F83" w:rsidP="002C1F83">
                  <w:pPr>
                    <w:tabs>
                      <w:tab w:val="num" w:pos="318"/>
                    </w:tabs>
                    <w:spacing w:line="276" w:lineRule="auto"/>
                    <w:ind w:left="318" w:right="-766"/>
                    <w:jc w:val="both"/>
                    <w:rPr>
                      <w:rFonts w:asciiTheme="minorHAnsi" w:hAnsiTheme="minorHAnsi" w:cstheme="minorHAnsi"/>
                      <w:sz w:val="16"/>
                      <w:szCs w:val="16"/>
                    </w:rPr>
                  </w:pPr>
                  <w:r w:rsidRPr="006625A5">
                    <w:rPr>
                      <w:rFonts w:asciiTheme="minorHAnsi" w:hAnsiTheme="minorHAnsi" w:cstheme="minorHAnsi"/>
                      <w:sz w:val="16"/>
                      <w:szCs w:val="16"/>
                    </w:rPr>
                    <w:t xml:space="preserve">       το Νοσοκομείο, θα μπορούν οι Ιατροί να κάνουν όλες τις εργασίες τους ηλεκτρονικά,</w:t>
                  </w:r>
                </w:p>
                <w:p w:rsidR="002C1F83" w:rsidRPr="006625A5" w:rsidRDefault="002C1F83" w:rsidP="002C1F83">
                  <w:pPr>
                    <w:tabs>
                      <w:tab w:val="num" w:pos="318"/>
                    </w:tabs>
                    <w:spacing w:line="276" w:lineRule="auto"/>
                    <w:ind w:left="318" w:right="-766"/>
                    <w:jc w:val="both"/>
                    <w:rPr>
                      <w:rFonts w:asciiTheme="minorHAnsi" w:hAnsiTheme="minorHAnsi" w:cstheme="minorHAnsi"/>
                      <w:sz w:val="16"/>
                      <w:szCs w:val="16"/>
                    </w:rPr>
                  </w:pPr>
                  <w:r w:rsidRPr="006625A5">
                    <w:rPr>
                      <w:rFonts w:asciiTheme="minorHAnsi" w:hAnsiTheme="minorHAnsi" w:cstheme="minorHAnsi"/>
                      <w:sz w:val="16"/>
                      <w:szCs w:val="16"/>
                    </w:rPr>
                    <w:lastRenderedPageBreak/>
                    <w:t xml:space="preserve">       και να αποθηκεύονται στο σύστημα, χωρίς να χρειάζεται </w:t>
                  </w:r>
                  <w:proofErr w:type="spellStart"/>
                  <w:r w:rsidRPr="006625A5">
                    <w:rPr>
                      <w:rFonts w:asciiTheme="minorHAnsi" w:hAnsiTheme="minorHAnsi" w:cstheme="minorHAnsi"/>
                      <w:sz w:val="16"/>
                      <w:szCs w:val="16"/>
                    </w:rPr>
                    <w:t>επανακαταχώρησή</w:t>
                  </w:r>
                  <w:proofErr w:type="spellEnd"/>
                  <w:r w:rsidRPr="006625A5">
                    <w:rPr>
                      <w:rFonts w:asciiTheme="minorHAnsi" w:hAnsiTheme="minorHAnsi" w:cstheme="minorHAnsi"/>
                      <w:sz w:val="16"/>
                      <w:szCs w:val="16"/>
                    </w:rPr>
                    <w:t xml:space="preserve"> των στο </w:t>
                  </w:r>
                </w:p>
                <w:p w:rsidR="002C1F83" w:rsidRPr="006625A5" w:rsidRDefault="002C1F83" w:rsidP="002C1F83">
                  <w:pPr>
                    <w:tabs>
                      <w:tab w:val="num" w:pos="318"/>
                    </w:tabs>
                    <w:spacing w:line="276" w:lineRule="auto"/>
                    <w:ind w:left="318" w:right="-766"/>
                    <w:jc w:val="both"/>
                    <w:rPr>
                      <w:rFonts w:asciiTheme="minorHAnsi" w:hAnsiTheme="minorHAnsi" w:cstheme="minorHAnsi"/>
                      <w:sz w:val="16"/>
                      <w:szCs w:val="16"/>
                    </w:rPr>
                  </w:pPr>
                  <w:r w:rsidRPr="006625A5">
                    <w:rPr>
                      <w:rFonts w:asciiTheme="minorHAnsi" w:hAnsiTheme="minorHAnsi" w:cstheme="minorHAnsi"/>
                      <w:sz w:val="16"/>
                      <w:szCs w:val="16"/>
                    </w:rPr>
                    <w:t xml:space="preserve">       σύστημα του ΕΟΠΥΥ).       </w:t>
                  </w:r>
                </w:p>
                <w:p w:rsidR="002C1F83" w:rsidRPr="006625A5" w:rsidRDefault="002C1F83" w:rsidP="002C1F83">
                  <w:pPr>
                    <w:tabs>
                      <w:tab w:val="num" w:pos="318"/>
                    </w:tabs>
                    <w:spacing w:line="276" w:lineRule="auto"/>
                    <w:ind w:left="318" w:right="-766"/>
                    <w:jc w:val="both"/>
                    <w:rPr>
                      <w:rFonts w:asciiTheme="minorHAnsi" w:hAnsiTheme="minorHAnsi" w:cstheme="minorHAnsi"/>
                      <w:color w:val="000000"/>
                      <w:sz w:val="16"/>
                      <w:szCs w:val="16"/>
                    </w:rPr>
                  </w:pPr>
                  <w:r w:rsidRPr="006625A5">
                    <w:rPr>
                      <w:rFonts w:asciiTheme="minorHAnsi" w:hAnsiTheme="minorHAnsi" w:cstheme="minorHAnsi"/>
                      <w:sz w:val="16"/>
                      <w:szCs w:val="16"/>
                      <w:lang w:eastAsia="en-US"/>
                    </w:rPr>
                    <w:t>(</w:t>
                  </w:r>
                  <w:r w:rsidRPr="006625A5">
                    <w:rPr>
                      <w:rFonts w:asciiTheme="minorHAnsi" w:hAnsiTheme="minorHAnsi" w:cstheme="minorHAnsi"/>
                      <w:b/>
                      <w:sz w:val="16"/>
                      <w:szCs w:val="16"/>
                      <w:lang w:eastAsia="en-US"/>
                    </w:rPr>
                    <w:t>Δωρεάν νέο* λογισμικό</w:t>
                  </w:r>
                  <w:r w:rsidRPr="006625A5">
                    <w:rPr>
                      <w:rFonts w:asciiTheme="minorHAnsi" w:hAnsiTheme="minorHAnsi" w:cstheme="minorHAnsi"/>
                      <w:sz w:val="16"/>
                      <w:szCs w:val="16"/>
                      <w:lang w:eastAsia="en-US"/>
                    </w:rPr>
                    <w:t xml:space="preserve">  από την </w:t>
                  </w:r>
                  <w:proofErr w:type="spellStart"/>
                  <w:r w:rsidRPr="006625A5">
                    <w:rPr>
                      <w:rFonts w:asciiTheme="minorHAnsi" w:hAnsiTheme="minorHAnsi" w:cstheme="minorHAnsi"/>
                      <w:sz w:val="16"/>
                      <w:szCs w:val="16"/>
                      <w:lang w:eastAsia="en-US"/>
                    </w:rPr>
                    <w:t>Computer</w:t>
                  </w:r>
                  <w:proofErr w:type="spellEnd"/>
                  <w:r w:rsidRPr="006625A5">
                    <w:rPr>
                      <w:rFonts w:asciiTheme="minorHAnsi" w:hAnsiTheme="minorHAnsi" w:cstheme="minorHAnsi"/>
                      <w:sz w:val="16"/>
                      <w:szCs w:val="16"/>
                      <w:lang w:eastAsia="en-US"/>
                    </w:rPr>
                    <w:t xml:space="preserve"> </w:t>
                  </w:r>
                  <w:proofErr w:type="spellStart"/>
                  <w:r w:rsidRPr="006625A5">
                    <w:rPr>
                      <w:rFonts w:asciiTheme="minorHAnsi" w:hAnsiTheme="minorHAnsi" w:cstheme="minorHAnsi"/>
                      <w:sz w:val="16"/>
                      <w:szCs w:val="16"/>
                      <w:lang w:eastAsia="en-US"/>
                    </w:rPr>
                    <w:t>Team</w:t>
                  </w:r>
                  <w:proofErr w:type="spellEnd"/>
                  <w:r w:rsidRPr="006625A5">
                    <w:rPr>
                      <w:rFonts w:asciiTheme="minorHAnsi" w:hAnsiTheme="minorHAnsi" w:cstheme="minorHAnsi"/>
                      <w:sz w:val="16"/>
                      <w:szCs w:val="16"/>
                      <w:lang w:eastAsia="en-US"/>
                    </w:rPr>
                    <w:t>)</w:t>
                  </w:r>
                </w:p>
              </w:tc>
            </w:tr>
            <w:tr w:rsidR="002C1F83" w:rsidRPr="006625A5" w:rsidTr="00AF769A">
              <w:trPr>
                <w:trHeight w:val="437"/>
              </w:trPr>
              <w:tc>
                <w:tcPr>
                  <w:tcW w:w="1276" w:type="dxa"/>
                  <w:tcBorders>
                    <w:top w:val="single" w:sz="4" w:space="0" w:color="000001"/>
                    <w:left w:val="single" w:sz="4" w:space="0" w:color="000001"/>
                    <w:bottom w:val="single" w:sz="4" w:space="0" w:color="000001"/>
                    <w:right w:val="single" w:sz="4" w:space="0" w:color="000001"/>
                  </w:tcBorders>
                  <w:shd w:val="clear" w:color="auto" w:fill="F2F2F2"/>
                </w:tcPr>
                <w:p w:rsidR="002C1F83" w:rsidRPr="006625A5" w:rsidRDefault="002C1F83" w:rsidP="002C1F83">
                  <w:pPr>
                    <w:tabs>
                      <w:tab w:val="num" w:pos="318"/>
                    </w:tabs>
                    <w:ind w:left="318"/>
                    <w:jc w:val="both"/>
                    <w:rPr>
                      <w:rFonts w:asciiTheme="minorHAnsi" w:hAnsiTheme="minorHAnsi" w:cstheme="minorHAnsi"/>
                      <w:b/>
                      <w:color w:val="00000A"/>
                      <w:sz w:val="16"/>
                      <w:szCs w:val="16"/>
                      <w:lang w:eastAsia="en-US"/>
                    </w:rPr>
                  </w:pPr>
                  <w:r w:rsidRPr="006625A5">
                    <w:rPr>
                      <w:rFonts w:asciiTheme="minorHAnsi" w:hAnsiTheme="minorHAnsi" w:cstheme="minorHAnsi"/>
                      <w:color w:val="00000A"/>
                      <w:sz w:val="16"/>
                      <w:szCs w:val="16"/>
                      <w:lang w:eastAsia="en-US"/>
                    </w:rPr>
                    <w:lastRenderedPageBreak/>
                    <w:t xml:space="preserve">  </w:t>
                  </w:r>
                  <w:r w:rsidRPr="006625A5">
                    <w:rPr>
                      <w:rFonts w:asciiTheme="minorHAnsi" w:hAnsiTheme="minorHAnsi" w:cstheme="minorHAnsi"/>
                      <w:b/>
                      <w:color w:val="00000A"/>
                      <w:sz w:val="16"/>
                      <w:szCs w:val="16"/>
                      <w:lang w:eastAsia="en-US"/>
                    </w:rPr>
                    <w:t>Ε.</w:t>
                  </w:r>
                </w:p>
              </w:tc>
              <w:tc>
                <w:tcPr>
                  <w:tcW w:w="7797" w:type="dxa"/>
                  <w:tcBorders>
                    <w:top w:val="single" w:sz="4" w:space="0" w:color="000001"/>
                    <w:left w:val="single" w:sz="4" w:space="0" w:color="000001"/>
                    <w:bottom w:val="single" w:sz="4" w:space="0" w:color="000001"/>
                    <w:right w:val="single" w:sz="4" w:space="0" w:color="000001"/>
                  </w:tcBorders>
                  <w:shd w:val="clear" w:color="auto" w:fill="F2F2F2"/>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b/>
                      <w:color w:val="00000A"/>
                      <w:sz w:val="16"/>
                      <w:szCs w:val="16"/>
                      <w:lang w:eastAsia="en-US"/>
                    </w:rPr>
                    <w:t>Λοιπές πρόσθετες εφαρμογές λογισμικού</w:t>
                  </w:r>
                </w:p>
              </w:tc>
            </w:tr>
            <w:tr w:rsidR="002C1F83" w:rsidRPr="006625A5" w:rsidTr="00AF769A">
              <w:trPr>
                <w:trHeight w:val="447"/>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 xml:space="preserve"> 34.</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color w:val="00000A"/>
                      <w:sz w:val="16"/>
                      <w:szCs w:val="16"/>
                      <w:lang w:eastAsia="en-US"/>
                    </w:rPr>
                    <w:t xml:space="preserve">Τμήμα Διατροφής - Διαιτολόγιο  </w:t>
                  </w:r>
                </w:p>
              </w:tc>
            </w:tr>
            <w:tr w:rsidR="002C1F83" w:rsidRPr="006625A5" w:rsidTr="00AF769A">
              <w:trPr>
                <w:trHeight w:val="422"/>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 xml:space="preserve"> 35.</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A"/>
                      <w:sz w:val="16"/>
                      <w:szCs w:val="16"/>
                      <w:lang w:eastAsia="en-US"/>
                    </w:rPr>
                  </w:pPr>
                  <w:r w:rsidRPr="006625A5">
                    <w:rPr>
                      <w:rFonts w:asciiTheme="minorHAnsi" w:hAnsiTheme="minorHAnsi" w:cstheme="minorHAnsi"/>
                      <w:b/>
                      <w:color w:val="00000A"/>
                      <w:sz w:val="16"/>
                      <w:szCs w:val="16"/>
                      <w:lang w:eastAsia="en-US"/>
                    </w:rPr>
                    <w:t>Ηλεκτρονικό Πρωτόκολλο</w:t>
                  </w:r>
                  <w:r w:rsidRPr="006625A5">
                    <w:rPr>
                      <w:rFonts w:asciiTheme="minorHAnsi" w:hAnsiTheme="minorHAnsi" w:cstheme="minorHAnsi"/>
                      <w:color w:val="00000A"/>
                      <w:sz w:val="16"/>
                      <w:szCs w:val="16"/>
                      <w:lang w:eastAsia="en-US"/>
                    </w:rPr>
                    <w:t xml:space="preserve">  </w:t>
                  </w:r>
                  <w:r w:rsidRPr="006625A5">
                    <w:rPr>
                      <w:rFonts w:asciiTheme="minorHAnsi" w:hAnsiTheme="minorHAnsi" w:cstheme="minorHAnsi"/>
                      <w:sz w:val="16"/>
                      <w:szCs w:val="16"/>
                      <w:u w:val="single"/>
                    </w:rPr>
                    <w:t xml:space="preserve">(τεχνολογίας </w:t>
                  </w:r>
                  <w:r w:rsidRPr="006625A5">
                    <w:rPr>
                      <w:rFonts w:asciiTheme="minorHAnsi" w:hAnsiTheme="minorHAnsi" w:cstheme="minorHAnsi"/>
                      <w:b/>
                      <w:sz w:val="16"/>
                      <w:szCs w:val="16"/>
                      <w:u w:val="single"/>
                    </w:rPr>
                    <w:t>Web</w:t>
                  </w:r>
                  <w:r w:rsidRPr="006625A5">
                    <w:rPr>
                      <w:rFonts w:asciiTheme="minorHAnsi" w:hAnsiTheme="minorHAnsi" w:cstheme="minorHAnsi"/>
                      <w:sz w:val="16"/>
                      <w:szCs w:val="16"/>
                    </w:rPr>
                    <w:t>)</w:t>
                  </w:r>
                  <w:r w:rsidRPr="006625A5">
                    <w:rPr>
                      <w:rFonts w:asciiTheme="minorHAnsi" w:hAnsiTheme="minorHAnsi" w:cstheme="minorHAnsi"/>
                      <w:color w:val="00000A"/>
                      <w:sz w:val="16"/>
                      <w:szCs w:val="16"/>
                      <w:lang w:eastAsia="en-US"/>
                    </w:rPr>
                    <w:t xml:space="preserve"> #</w:t>
                  </w:r>
                </w:p>
              </w:tc>
            </w:tr>
            <w:tr w:rsidR="002C1F83" w:rsidRPr="006625A5" w:rsidTr="00AF769A">
              <w:trPr>
                <w:trHeight w:val="676"/>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 xml:space="preserve"> 36.</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sz w:val="16"/>
                      <w:szCs w:val="16"/>
                    </w:rPr>
                  </w:pPr>
                  <w:r w:rsidRPr="006625A5">
                    <w:rPr>
                      <w:rFonts w:asciiTheme="minorHAnsi" w:hAnsiTheme="minorHAnsi" w:cstheme="minorHAnsi"/>
                      <w:b/>
                      <w:sz w:val="16"/>
                      <w:szCs w:val="16"/>
                      <w:u w:val="single"/>
                    </w:rPr>
                    <w:t xml:space="preserve">Ηλεκτρονική Διαχείριση Εγγράφων  </w:t>
                  </w:r>
                  <w:r w:rsidRPr="006625A5">
                    <w:rPr>
                      <w:rFonts w:asciiTheme="minorHAnsi" w:hAnsiTheme="minorHAnsi" w:cstheme="minorHAnsi"/>
                      <w:sz w:val="16"/>
                      <w:szCs w:val="16"/>
                      <w:u w:val="single"/>
                    </w:rPr>
                    <w:t xml:space="preserve">(τεχνολογίας </w:t>
                  </w:r>
                  <w:r w:rsidRPr="006625A5">
                    <w:rPr>
                      <w:rFonts w:asciiTheme="minorHAnsi" w:hAnsiTheme="minorHAnsi" w:cstheme="minorHAnsi"/>
                      <w:b/>
                      <w:sz w:val="16"/>
                      <w:szCs w:val="16"/>
                      <w:u w:val="single"/>
                    </w:rPr>
                    <w:t>Web</w:t>
                  </w:r>
                  <w:r w:rsidRPr="006625A5">
                    <w:rPr>
                      <w:rFonts w:asciiTheme="minorHAnsi" w:hAnsiTheme="minorHAnsi" w:cstheme="minorHAnsi"/>
                      <w:sz w:val="16"/>
                      <w:szCs w:val="16"/>
                    </w:rPr>
                    <w:t>) #</w:t>
                  </w:r>
                </w:p>
                <w:p w:rsidR="002C1F83" w:rsidRPr="006625A5" w:rsidRDefault="002C1F83" w:rsidP="002C1F83">
                  <w:pPr>
                    <w:tabs>
                      <w:tab w:val="num" w:pos="318"/>
                    </w:tabs>
                    <w:spacing w:line="276" w:lineRule="auto"/>
                    <w:ind w:left="318"/>
                    <w:jc w:val="both"/>
                    <w:rPr>
                      <w:rFonts w:asciiTheme="minorHAnsi" w:hAnsiTheme="minorHAnsi" w:cstheme="minorHAnsi"/>
                      <w:color w:val="000000"/>
                      <w:sz w:val="16"/>
                      <w:szCs w:val="16"/>
                    </w:rPr>
                  </w:pPr>
                  <w:r w:rsidRPr="006625A5">
                    <w:rPr>
                      <w:rFonts w:asciiTheme="minorHAnsi" w:hAnsiTheme="minorHAnsi" w:cstheme="minorHAnsi"/>
                      <w:sz w:val="16"/>
                      <w:szCs w:val="16"/>
                      <w:lang w:eastAsia="en-US"/>
                    </w:rPr>
                    <w:t>(</w:t>
                  </w:r>
                  <w:r w:rsidRPr="006625A5">
                    <w:rPr>
                      <w:rFonts w:asciiTheme="minorHAnsi" w:hAnsiTheme="minorHAnsi" w:cstheme="minorHAnsi"/>
                      <w:b/>
                      <w:sz w:val="16"/>
                      <w:szCs w:val="16"/>
                      <w:lang w:eastAsia="en-US"/>
                    </w:rPr>
                    <w:t>Δωρεάν νέο* λογισμικό</w:t>
                  </w:r>
                  <w:r w:rsidRPr="006625A5">
                    <w:rPr>
                      <w:rFonts w:asciiTheme="minorHAnsi" w:hAnsiTheme="minorHAnsi" w:cstheme="minorHAnsi"/>
                      <w:sz w:val="16"/>
                      <w:szCs w:val="16"/>
                      <w:lang w:eastAsia="en-US"/>
                    </w:rPr>
                    <w:t xml:space="preserve"> από την </w:t>
                  </w:r>
                  <w:proofErr w:type="spellStart"/>
                  <w:r w:rsidRPr="006625A5">
                    <w:rPr>
                      <w:rFonts w:asciiTheme="minorHAnsi" w:hAnsiTheme="minorHAnsi" w:cstheme="minorHAnsi"/>
                      <w:sz w:val="16"/>
                      <w:szCs w:val="16"/>
                      <w:lang w:eastAsia="en-US"/>
                    </w:rPr>
                    <w:t>Computer</w:t>
                  </w:r>
                  <w:proofErr w:type="spellEnd"/>
                  <w:r w:rsidRPr="006625A5">
                    <w:rPr>
                      <w:rFonts w:asciiTheme="minorHAnsi" w:hAnsiTheme="minorHAnsi" w:cstheme="minorHAnsi"/>
                      <w:sz w:val="16"/>
                      <w:szCs w:val="16"/>
                      <w:lang w:eastAsia="en-US"/>
                    </w:rPr>
                    <w:t xml:space="preserve"> </w:t>
                  </w:r>
                  <w:proofErr w:type="spellStart"/>
                  <w:r w:rsidRPr="006625A5">
                    <w:rPr>
                      <w:rFonts w:asciiTheme="minorHAnsi" w:hAnsiTheme="minorHAnsi" w:cstheme="minorHAnsi"/>
                      <w:sz w:val="16"/>
                      <w:szCs w:val="16"/>
                      <w:lang w:eastAsia="en-US"/>
                    </w:rPr>
                    <w:t>Team</w:t>
                  </w:r>
                  <w:proofErr w:type="spellEnd"/>
                  <w:r w:rsidRPr="006625A5">
                    <w:rPr>
                      <w:rFonts w:asciiTheme="minorHAnsi" w:hAnsiTheme="minorHAnsi" w:cstheme="minorHAnsi"/>
                      <w:sz w:val="16"/>
                      <w:szCs w:val="16"/>
                      <w:lang w:eastAsia="en-US"/>
                    </w:rPr>
                    <w:t>)</w:t>
                  </w:r>
                </w:p>
              </w:tc>
            </w:tr>
            <w:tr w:rsidR="002C1F83" w:rsidRPr="006625A5" w:rsidTr="00AF769A">
              <w:trPr>
                <w:trHeight w:val="70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 xml:space="preserve"> 37.</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sz w:val="16"/>
                      <w:szCs w:val="16"/>
                      <w:u w:val="single"/>
                    </w:rPr>
                  </w:pPr>
                  <w:r w:rsidRPr="006625A5">
                    <w:rPr>
                      <w:rFonts w:asciiTheme="minorHAnsi" w:hAnsiTheme="minorHAnsi" w:cstheme="minorHAnsi"/>
                      <w:b/>
                      <w:sz w:val="16"/>
                      <w:szCs w:val="16"/>
                      <w:u w:val="single"/>
                    </w:rPr>
                    <w:t>Λίστες Χειρουργείων</w:t>
                  </w:r>
                  <w:r w:rsidRPr="006625A5">
                    <w:rPr>
                      <w:rFonts w:asciiTheme="minorHAnsi" w:hAnsiTheme="minorHAnsi" w:cstheme="minorHAnsi"/>
                      <w:sz w:val="16"/>
                      <w:szCs w:val="16"/>
                      <w:u w:val="single"/>
                    </w:rPr>
                    <w:t xml:space="preserve">  (τεχνολογίας </w:t>
                  </w:r>
                  <w:r w:rsidRPr="006625A5">
                    <w:rPr>
                      <w:rFonts w:asciiTheme="minorHAnsi" w:hAnsiTheme="minorHAnsi" w:cstheme="minorHAnsi"/>
                      <w:b/>
                      <w:sz w:val="16"/>
                      <w:szCs w:val="16"/>
                      <w:u w:val="single"/>
                    </w:rPr>
                    <w:t>Web</w:t>
                  </w:r>
                  <w:r w:rsidRPr="006625A5">
                    <w:rPr>
                      <w:rFonts w:asciiTheme="minorHAnsi" w:hAnsiTheme="minorHAnsi" w:cstheme="minorHAnsi"/>
                      <w:sz w:val="16"/>
                      <w:szCs w:val="16"/>
                      <w:u w:val="single"/>
                    </w:rPr>
                    <w:t>)</w:t>
                  </w:r>
                </w:p>
                <w:p w:rsidR="002C1F83" w:rsidRPr="006625A5" w:rsidRDefault="002C1F83" w:rsidP="002C1F83">
                  <w:pPr>
                    <w:tabs>
                      <w:tab w:val="num" w:pos="318"/>
                    </w:tabs>
                    <w:spacing w:line="276" w:lineRule="auto"/>
                    <w:ind w:left="318"/>
                    <w:jc w:val="both"/>
                    <w:rPr>
                      <w:rFonts w:asciiTheme="minorHAnsi" w:hAnsiTheme="minorHAnsi" w:cstheme="minorHAnsi"/>
                      <w:color w:val="00000A"/>
                      <w:sz w:val="16"/>
                      <w:szCs w:val="16"/>
                      <w:lang w:eastAsia="en-US"/>
                    </w:rPr>
                  </w:pPr>
                  <w:r w:rsidRPr="006625A5">
                    <w:rPr>
                      <w:rFonts w:asciiTheme="minorHAnsi" w:hAnsiTheme="minorHAnsi" w:cstheme="minorHAnsi"/>
                      <w:sz w:val="16"/>
                      <w:szCs w:val="16"/>
                      <w:lang w:eastAsia="en-US"/>
                    </w:rPr>
                    <w:t>(</w:t>
                  </w:r>
                  <w:r w:rsidRPr="006625A5">
                    <w:rPr>
                      <w:rFonts w:asciiTheme="minorHAnsi" w:hAnsiTheme="minorHAnsi" w:cstheme="minorHAnsi"/>
                      <w:b/>
                      <w:sz w:val="16"/>
                      <w:szCs w:val="16"/>
                      <w:lang w:eastAsia="en-US"/>
                    </w:rPr>
                    <w:t>Δωρεάν νέο* λογισμικό</w:t>
                  </w:r>
                  <w:r w:rsidRPr="006625A5">
                    <w:rPr>
                      <w:rFonts w:asciiTheme="minorHAnsi" w:hAnsiTheme="minorHAnsi" w:cstheme="minorHAnsi"/>
                      <w:sz w:val="16"/>
                      <w:szCs w:val="16"/>
                      <w:lang w:eastAsia="en-US"/>
                    </w:rPr>
                    <w:t xml:space="preserve"> από την </w:t>
                  </w:r>
                  <w:proofErr w:type="spellStart"/>
                  <w:r w:rsidRPr="006625A5">
                    <w:rPr>
                      <w:rFonts w:asciiTheme="minorHAnsi" w:hAnsiTheme="minorHAnsi" w:cstheme="minorHAnsi"/>
                      <w:sz w:val="16"/>
                      <w:szCs w:val="16"/>
                      <w:lang w:eastAsia="en-US"/>
                    </w:rPr>
                    <w:t>Computer</w:t>
                  </w:r>
                  <w:proofErr w:type="spellEnd"/>
                  <w:r w:rsidRPr="006625A5">
                    <w:rPr>
                      <w:rFonts w:asciiTheme="minorHAnsi" w:hAnsiTheme="minorHAnsi" w:cstheme="minorHAnsi"/>
                      <w:sz w:val="16"/>
                      <w:szCs w:val="16"/>
                      <w:lang w:eastAsia="en-US"/>
                    </w:rPr>
                    <w:t xml:space="preserve"> </w:t>
                  </w:r>
                  <w:proofErr w:type="spellStart"/>
                  <w:r w:rsidRPr="006625A5">
                    <w:rPr>
                      <w:rFonts w:asciiTheme="minorHAnsi" w:hAnsiTheme="minorHAnsi" w:cstheme="minorHAnsi"/>
                      <w:sz w:val="16"/>
                      <w:szCs w:val="16"/>
                      <w:lang w:eastAsia="en-US"/>
                    </w:rPr>
                    <w:t>Team</w:t>
                  </w:r>
                  <w:proofErr w:type="spellEnd"/>
                  <w:r w:rsidRPr="006625A5">
                    <w:rPr>
                      <w:rFonts w:asciiTheme="minorHAnsi" w:hAnsiTheme="minorHAnsi" w:cstheme="minorHAnsi"/>
                      <w:sz w:val="16"/>
                      <w:szCs w:val="16"/>
                      <w:lang w:eastAsia="en-US"/>
                    </w:rPr>
                    <w:t>)</w:t>
                  </w:r>
                </w:p>
              </w:tc>
            </w:tr>
            <w:tr w:rsidR="002C1F83" w:rsidRPr="006625A5" w:rsidTr="00AF769A">
              <w:trPr>
                <w:trHeight w:val="736"/>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 xml:space="preserve"> 38.</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A"/>
                      <w:sz w:val="16"/>
                      <w:szCs w:val="16"/>
                      <w:lang w:eastAsia="en-US"/>
                    </w:rPr>
                  </w:pPr>
                  <w:r w:rsidRPr="006625A5">
                    <w:rPr>
                      <w:rFonts w:asciiTheme="minorHAnsi" w:hAnsiTheme="minorHAnsi" w:cstheme="minorHAnsi"/>
                      <w:sz w:val="16"/>
                      <w:szCs w:val="16"/>
                      <w:u w:val="single"/>
                    </w:rPr>
                    <w:t xml:space="preserve">Διαχείριση </w:t>
                  </w:r>
                  <w:r w:rsidRPr="006625A5">
                    <w:rPr>
                      <w:rFonts w:asciiTheme="minorHAnsi" w:hAnsiTheme="minorHAnsi" w:cstheme="minorHAnsi"/>
                      <w:b/>
                      <w:sz w:val="16"/>
                      <w:szCs w:val="16"/>
                      <w:u w:val="single"/>
                    </w:rPr>
                    <w:t>‘’Χειρουργείων’’</w:t>
                  </w:r>
                  <w:r w:rsidRPr="006625A5">
                    <w:rPr>
                      <w:rFonts w:asciiTheme="minorHAnsi" w:hAnsiTheme="minorHAnsi" w:cstheme="minorHAnsi"/>
                      <w:sz w:val="16"/>
                      <w:szCs w:val="16"/>
                    </w:rPr>
                    <w:t xml:space="preserve"> (τεχνολογίας </w:t>
                  </w:r>
                  <w:r w:rsidRPr="006625A5">
                    <w:rPr>
                      <w:rFonts w:asciiTheme="minorHAnsi" w:hAnsiTheme="minorHAnsi" w:cstheme="minorHAnsi"/>
                      <w:b/>
                      <w:sz w:val="16"/>
                      <w:szCs w:val="16"/>
                    </w:rPr>
                    <w:t>Web</w:t>
                  </w:r>
                  <w:r w:rsidRPr="006625A5">
                    <w:rPr>
                      <w:rFonts w:asciiTheme="minorHAnsi" w:hAnsiTheme="minorHAnsi" w:cstheme="minorHAnsi"/>
                      <w:sz w:val="16"/>
                      <w:szCs w:val="16"/>
                    </w:rPr>
                    <w:t xml:space="preserve">) για τον προγραμματισμό ανθρώπινων και άλλων πόρων. </w:t>
                  </w:r>
                  <w:r w:rsidRPr="006625A5">
                    <w:rPr>
                      <w:rFonts w:asciiTheme="minorHAnsi" w:hAnsiTheme="minorHAnsi" w:cstheme="minorHAnsi"/>
                      <w:sz w:val="16"/>
                      <w:szCs w:val="16"/>
                      <w:lang w:eastAsia="en-US"/>
                    </w:rPr>
                    <w:t>(</w:t>
                  </w:r>
                  <w:r w:rsidRPr="006625A5">
                    <w:rPr>
                      <w:rFonts w:asciiTheme="minorHAnsi" w:hAnsiTheme="minorHAnsi" w:cstheme="minorHAnsi"/>
                      <w:b/>
                      <w:sz w:val="16"/>
                      <w:szCs w:val="16"/>
                      <w:lang w:eastAsia="en-US"/>
                    </w:rPr>
                    <w:t>Δωρεάν νέο* λογισμικό</w:t>
                  </w:r>
                  <w:r w:rsidRPr="006625A5">
                    <w:rPr>
                      <w:rFonts w:asciiTheme="minorHAnsi" w:hAnsiTheme="minorHAnsi" w:cstheme="minorHAnsi"/>
                      <w:sz w:val="16"/>
                      <w:szCs w:val="16"/>
                      <w:lang w:eastAsia="en-US"/>
                    </w:rPr>
                    <w:t xml:space="preserve"> από την </w:t>
                  </w:r>
                  <w:proofErr w:type="spellStart"/>
                  <w:r w:rsidRPr="006625A5">
                    <w:rPr>
                      <w:rFonts w:asciiTheme="minorHAnsi" w:hAnsiTheme="minorHAnsi" w:cstheme="minorHAnsi"/>
                      <w:sz w:val="16"/>
                      <w:szCs w:val="16"/>
                      <w:lang w:eastAsia="en-US"/>
                    </w:rPr>
                    <w:t>Computer</w:t>
                  </w:r>
                  <w:proofErr w:type="spellEnd"/>
                  <w:r w:rsidRPr="006625A5">
                    <w:rPr>
                      <w:rFonts w:asciiTheme="minorHAnsi" w:hAnsiTheme="minorHAnsi" w:cstheme="minorHAnsi"/>
                      <w:sz w:val="16"/>
                      <w:szCs w:val="16"/>
                      <w:lang w:eastAsia="en-US"/>
                    </w:rPr>
                    <w:t xml:space="preserve"> </w:t>
                  </w:r>
                  <w:proofErr w:type="spellStart"/>
                  <w:r w:rsidRPr="006625A5">
                    <w:rPr>
                      <w:rFonts w:asciiTheme="minorHAnsi" w:hAnsiTheme="minorHAnsi" w:cstheme="minorHAnsi"/>
                      <w:sz w:val="16"/>
                      <w:szCs w:val="16"/>
                      <w:lang w:eastAsia="en-US"/>
                    </w:rPr>
                    <w:t>Team</w:t>
                  </w:r>
                  <w:proofErr w:type="spellEnd"/>
                  <w:r w:rsidRPr="006625A5">
                    <w:rPr>
                      <w:rFonts w:asciiTheme="minorHAnsi" w:hAnsiTheme="minorHAnsi" w:cstheme="minorHAnsi"/>
                      <w:sz w:val="16"/>
                      <w:szCs w:val="16"/>
                      <w:lang w:eastAsia="en-US"/>
                    </w:rPr>
                    <w:t>)</w:t>
                  </w:r>
                </w:p>
              </w:tc>
            </w:tr>
            <w:tr w:rsidR="002C1F83" w:rsidRPr="006625A5" w:rsidTr="00AF769A">
              <w:trPr>
                <w:trHeight w:val="96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 xml:space="preserve"> 39.</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bCs/>
                      <w:sz w:val="16"/>
                      <w:szCs w:val="16"/>
                      <w:u w:val="single"/>
                    </w:rPr>
                  </w:pPr>
                  <w:r w:rsidRPr="006625A5">
                    <w:rPr>
                      <w:rFonts w:asciiTheme="minorHAnsi" w:hAnsiTheme="minorHAnsi" w:cstheme="minorHAnsi"/>
                      <w:b/>
                      <w:bCs/>
                      <w:iCs/>
                      <w:sz w:val="16"/>
                      <w:szCs w:val="16"/>
                      <w:u w:val="single"/>
                    </w:rPr>
                    <w:t xml:space="preserve">e-Ραντεβού </w:t>
                  </w:r>
                  <w:r w:rsidRPr="006625A5">
                    <w:rPr>
                      <w:rFonts w:asciiTheme="minorHAnsi" w:hAnsiTheme="minorHAnsi" w:cstheme="minorHAnsi"/>
                      <w:bCs/>
                      <w:sz w:val="16"/>
                      <w:szCs w:val="16"/>
                      <w:u w:val="single"/>
                    </w:rPr>
                    <w:t xml:space="preserve">(τεχνολογίας </w:t>
                  </w:r>
                  <w:r w:rsidRPr="006625A5">
                    <w:rPr>
                      <w:rFonts w:asciiTheme="minorHAnsi" w:hAnsiTheme="minorHAnsi" w:cstheme="minorHAnsi"/>
                      <w:b/>
                      <w:bCs/>
                      <w:sz w:val="16"/>
                      <w:szCs w:val="16"/>
                      <w:u w:val="single"/>
                    </w:rPr>
                    <w:t>Web</w:t>
                  </w:r>
                  <w:r w:rsidRPr="006625A5">
                    <w:rPr>
                      <w:rFonts w:asciiTheme="minorHAnsi" w:hAnsiTheme="minorHAnsi" w:cstheme="minorHAnsi"/>
                      <w:bCs/>
                      <w:sz w:val="16"/>
                      <w:szCs w:val="16"/>
                      <w:u w:val="single"/>
                    </w:rPr>
                    <w:t>)</w:t>
                  </w:r>
                  <w:r w:rsidRPr="006625A5">
                    <w:rPr>
                      <w:rFonts w:asciiTheme="minorHAnsi" w:hAnsiTheme="minorHAnsi" w:cstheme="minorHAnsi"/>
                      <w:bCs/>
                      <w:sz w:val="16"/>
                      <w:szCs w:val="16"/>
                    </w:rPr>
                    <w:t xml:space="preserve"> για </w:t>
                  </w:r>
                  <w:r w:rsidRPr="006625A5">
                    <w:rPr>
                      <w:rFonts w:asciiTheme="minorHAnsi" w:hAnsiTheme="minorHAnsi" w:cstheme="minorHAnsi"/>
                      <w:bCs/>
                      <w:sz w:val="16"/>
                      <w:szCs w:val="16"/>
                      <w:u w:val="single"/>
                    </w:rPr>
                    <w:t>απευθείας κλείσιμο ραντεβού στα εξωτερικά Ιατρεία του Νοσοκομείου από τους Πολίτες με χρήση του διαδικτύου</w:t>
                  </w:r>
                </w:p>
                <w:p w:rsidR="002C1F83" w:rsidRPr="006625A5" w:rsidRDefault="002C1F83" w:rsidP="002C1F83">
                  <w:pPr>
                    <w:tabs>
                      <w:tab w:val="num" w:pos="318"/>
                    </w:tabs>
                    <w:spacing w:line="276" w:lineRule="auto"/>
                    <w:ind w:left="318"/>
                    <w:jc w:val="both"/>
                    <w:rPr>
                      <w:rFonts w:asciiTheme="minorHAnsi" w:hAnsiTheme="minorHAnsi" w:cstheme="minorHAnsi"/>
                      <w:color w:val="00000A"/>
                      <w:sz w:val="16"/>
                      <w:szCs w:val="16"/>
                      <w:lang w:eastAsia="en-US"/>
                    </w:rPr>
                  </w:pPr>
                  <w:r w:rsidRPr="006625A5">
                    <w:rPr>
                      <w:rFonts w:asciiTheme="minorHAnsi" w:hAnsiTheme="minorHAnsi" w:cstheme="minorHAnsi"/>
                      <w:sz w:val="16"/>
                      <w:szCs w:val="16"/>
                      <w:lang w:eastAsia="en-US"/>
                    </w:rPr>
                    <w:t>(</w:t>
                  </w:r>
                  <w:r w:rsidRPr="006625A5">
                    <w:rPr>
                      <w:rFonts w:asciiTheme="minorHAnsi" w:hAnsiTheme="minorHAnsi" w:cstheme="minorHAnsi"/>
                      <w:b/>
                      <w:sz w:val="16"/>
                      <w:szCs w:val="16"/>
                      <w:lang w:eastAsia="en-US"/>
                    </w:rPr>
                    <w:t>Δωρεάν νέο* λογισμικό</w:t>
                  </w:r>
                  <w:r w:rsidRPr="006625A5">
                    <w:rPr>
                      <w:rFonts w:asciiTheme="minorHAnsi" w:hAnsiTheme="minorHAnsi" w:cstheme="minorHAnsi"/>
                      <w:sz w:val="16"/>
                      <w:szCs w:val="16"/>
                      <w:lang w:eastAsia="en-US"/>
                    </w:rPr>
                    <w:t xml:space="preserve"> από την </w:t>
                  </w:r>
                  <w:proofErr w:type="spellStart"/>
                  <w:r w:rsidRPr="006625A5">
                    <w:rPr>
                      <w:rFonts w:asciiTheme="minorHAnsi" w:hAnsiTheme="minorHAnsi" w:cstheme="minorHAnsi"/>
                      <w:sz w:val="16"/>
                      <w:szCs w:val="16"/>
                      <w:lang w:eastAsia="en-US"/>
                    </w:rPr>
                    <w:t>Computer</w:t>
                  </w:r>
                  <w:proofErr w:type="spellEnd"/>
                  <w:r w:rsidRPr="006625A5">
                    <w:rPr>
                      <w:rFonts w:asciiTheme="minorHAnsi" w:hAnsiTheme="minorHAnsi" w:cstheme="minorHAnsi"/>
                      <w:sz w:val="16"/>
                      <w:szCs w:val="16"/>
                      <w:lang w:eastAsia="en-US"/>
                    </w:rPr>
                    <w:t xml:space="preserve"> </w:t>
                  </w:r>
                  <w:proofErr w:type="spellStart"/>
                  <w:r w:rsidRPr="006625A5">
                    <w:rPr>
                      <w:rFonts w:asciiTheme="minorHAnsi" w:hAnsiTheme="minorHAnsi" w:cstheme="minorHAnsi"/>
                      <w:sz w:val="16"/>
                      <w:szCs w:val="16"/>
                      <w:lang w:eastAsia="en-US"/>
                    </w:rPr>
                    <w:t>Team</w:t>
                  </w:r>
                  <w:proofErr w:type="spellEnd"/>
                  <w:r w:rsidRPr="006625A5">
                    <w:rPr>
                      <w:rFonts w:asciiTheme="minorHAnsi" w:hAnsiTheme="minorHAnsi" w:cstheme="minorHAnsi"/>
                      <w:sz w:val="16"/>
                      <w:szCs w:val="16"/>
                      <w:lang w:eastAsia="en-US"/>
                    </w:rPr>
                    <w:t>)</w:t>
                  </w:r>
                </w:p>
              </w:tc>
            </w:tr>
            <w:tr w:rsidR="002C1F83" w:rsidRPr="006625A5" w:rsidTr="00AF769A">
              <w:trPr>
                <w:trHeight w:val="960"/>
              </w:trPr>
              <w:tc>
                <w:tcPr>
                  <w:tcW w:w="1276"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lang w:eastAsia="en-US"/>
                    </w:rPr>
                  </w:pPr>
                  <w:r w:rsidRPr="006625A5">
                    <w:rPr>
                      <w:rFonts w:asciiTheme="minorHAnsi" w:hAnsiTheme="minorHAnsi" w:cstheme="minorHAnsi"/>
                      <w:color w:val="00000A"/>
                      <w:sz w:val="16"/>
                      <w:szCs w:val="16"/>
                      <w:lang w:eastAsia="en-US"/>
                    </w:rPr>
                    <w:t>40.</w:t>
                  </w:r>
                </w:p>
              </w:tc>
              <w:tc>
                <w:tcPr>
                  <w:tcW w:w="7797"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pStyle w:val="Default"/>
                    <w:tabs>
                      <w:tab w:val="num" w:pos="318"/>
                    </w:tabs>
                    <w:ind w:left="318"/>
                    <w:jc w:val="both"/>
                    <w:rPr>
                      <w:rFonts w:asciiTheme="minorHAnsi" w:hAnsiTheme="minorHAnsi" w:cstheme="minorHAnsi"/>
                      <w:sz w:val="16"/>
                      <w:szCs w:val="16"/>
                    </w:rPr>
                  </w:pPr>
                  <w:r w:rsidRPr="006625A5">
                    <w:rPr>
                      <w:rFonts w:asciiTheme="minorHAnsi" w:hAnsiTheme="minorHAnsi" w:cstheme="minorHAnsi"/>
                      <w:b/>
                      <w:bCs/>
                      <w:sz w:val="16"/>
                      <w:szCs w:val="16"/>
                    </w:rPr>
                    <w:t xml:space="preserve">Μονάδα Τεχνητού Νεφρού (ΜΤΝ) </w:t>
                  </w:r>
                  <w:r w:rsidRPr="006625A5">
                    <w:rPr>
                      <w:rFonts w:asciiTheme="minorHAnsi" w:hAnsiTheme="minorHAnsi" w:cstheme="minorHAnsi"/>
                      <w:sz w:val="16"/>
                      <w:szCs w:val="16"/>
                    </w:rPr>
                    <w:t xml:space="preserve">(τεχνολογίας </w:t>
                  </w:r>
                  <w:r w:rsidRPr="006625A5">
                    <w:rPr>
                      <w:rFonts w:asciiTheme="minorHAnsi" w:hAnsiTheme="minorHAnsi" w:cstheme="minorHAnsi"/>
                      <w:b/>
                      <w:bCs/>
                      <w:sz w:val="16"/>
                      <w:szCs w:val="16"/>
                    </w:rPr>
                    <w:t>Web</w:t>
                  </w:r>
                  <w:r w:rsidRPr="006625A5">
                    <w:rPr>
                      <w:rFonts w:asciiTheme="minorHAnsi" w:hAnsiTheme="minorHAnsi" w:cstheme="minorHAnsi"/>
                      <w:sz w:val="16"/>
                      <w:szCs w:val="16"/>
                    </w:rPr>
                    <w:t xml:space="preserve">) και την ηλεκτρονική διασύνδεσή της με τον ΕΟΠΥΥ μέσω </w:t>
                  </w:r>
                  <w:proofErr w:type="spellStart"/>
                  <w:r w:rsidRPr="006625A5">
                    <w:rPr>
                      <w:rFonts w:asciiTheme="minorHAnsi" w:hAnsiTheme="minorHAnsi" w:cstheme="minorHAnsi"/>
                      <w:sz w:val="16"/>
                      <w:szCs w:val="16"/>
                    </w:rPr>
                    <w:t>web</w:t>
                  </w:r>
                  <w:proofErr w:type="spellEnd"/>
                  <w:r w:rsidRPr="006625A5">
                    <w:rPr>
                      <w:rFonts w:asciiTheme="minorHAnsi" w:hAnsiTheme="minorHAnsi" w:cstheme="minorHAnsi"/>
                      <w:sz w:val="16"/>
                      <w:szCs w:val="16"/>
                    </w:rPr>
                    <w:t xml:space="preserve"> </w:t>
                  </w:r>
                  <w:proofErr w:type="spellStart"/>
                  <w:r w:rsidRPr="006625A5">
                    <w:rPr>
                      <w:rFonts w:asciiTheme="minorHAnsi" w:hAnsiTheme="minorHAnsi" w:cstheme="minorHAnsi"/>
                      <w:sz w:val="16"/>
                      <w:szCs w:val="16"/>
                    </w:rPr>
                    <w:t>Services</w:t>
                  </w:r>
                  <w:proofErr w:type="spellEnd"/>
                  <w:r w:rsidRPr="006625A5">
                    <w:rPr>
                      <w:rFonts w:asciiTheme="minorHAnsi" w:hAnsiTheme="minorHAnsi" w:cstheme="minorHAnsi"/>
                      <w:sz w:val="16"/>
                      <w:szCs w:val="16"/>
                    </w:rPr>
                    <w:t xml:space="preserve"> </w:t>
                  </w:r>
                </w:p>
                <w:p w:rsidR="002C1F83" w:rsidRPr="006625A5" w:rsidRDefault="002C1F83" w:rsidP="002C1F83">
                  <w:pPr>
                    <w:tabs>
                      <w:tab w:val="num" w:pos="318"/>
                    </w:tabs>
                    <w:spacing w:line="276" w:lineRule="auto"/>
                    <w:ind w:left="318"/>
                    <w:jc w:val="both"/>
                    <w:rPr>
                      <w:rFonts w:asciiTheme="minorHAnsi" w:hAnsiTheme="minorHAnsi" w:cstheme="minorHAnsi"/>
                      <w:b/>
                      <w:bCs/>
                      <w:iCs/>
                      <w:sz w:val="16"/>
                      <w:szCs w:val="16"/>
                      <w:u w:val="single"/>
                    </w:rPr>
                  </w:pPr>
                  <w:r w:rsidRPr="006625A5">
                    <w:rPr>
                      <w:rFonts w:asciiTheme="minorHAnsi" w:hAnsiTheme="minorHAnsi" w:cstheme="minorHAnsi"/>
                      <w:sz w:val="16"/>
                      <w:szCs w:val="16"/>
                    </w:rPr>
                    <w:t>(</w:t>
                  </w:r>
                  <w:r w:rsidRPr="006625A5">
                    <w:rPr>
                      <w:rFonts w:asciiTheme="minorHAnsi" w:hAnsiTheme="minorHAnsi" w:cstheme="minorHAnsi"/>
                      <w:b/>
                      <w:bCs/>
                      <w:sz w:val="16"/>
                      <w:szCs w:val="16"/>
                    </w:rPr>
                    <w:t xml:space="preserve">Δωρεάν νέο* λογισμικό </w:t>
                  </w:r>
                  <w:r w:rsidRPr="006625A5">
                    <w:rPr>
                      <w:rFonts w:asciiTheme="minorHAnsi" w:hAnsiTheme="minorHAnsi" w:cstheme="minorHAnsi"/>
                      <w:sz w:val="16"/>
                      <w:szCs w:val="16"/>
                    </w:rPr>
                    <w:t xml:space="preserve">από την </w:t>
                  </w:r>
                  <w:proofErr w:type="spellStart"/>
                  <w:r w:rsidRPr="006625A5">
                    <w:rPr>
                      <w:rFonts w:asciiTheme="minorHAnsi" w:hAnsiTheme="minorHAnsi" w:cstheme="minorHAnsi"/>
                      <w:sz w:val="16"/>
                      <w:szCs w:val="16"/>
                    </w:rPr>
                    <w:t>Computer</w:t>
                  </w:r>
                  <w:proofErr w:type="spellEnd"/>
                  <w:r w:rsidRPr="006625A5">
                    <w:rPr>
                      <w:rFonts w:asciiTheme="minorHAnsi" w:hAnsiTheme="minorHAnsi" w:cstheme="minorHAnsi"/>
                      <w:sz w:val="16"/>
                      <w:szCs w:val="16"/>
                    </w:rPr>
                    <w:t xml:space="preserve"> </w:t>
                  </w:r>
                  <w:proofErr w:type="spellStart"/>
                  <w:r w:rsidRPr="006625A5">
                    <w:rPr>
                      <w:rFonts w:asciiTheme="minorHAnsi" w:hAnsiTheme="minorHAnsi" w:cstheme="minorHAnsi"/>
                      <w:sz w:val="16"/>
                      <w:szCs w:val="16"/>
                    </w:rPr>
                    <w:t>Team</w:t>
                  </w:r>
                  <w:proofErr w:type="spellEnd"/>
                  <w:r w:rsidRPr="006625A5">
                    <w:rPr>
                      <w:rFonts w:asciiTheme="minorHAnsi" w:hAnsiTheme="minorHAnsi" w:cstheme="minorHAnsi"/>
                      <w:sz w:val="16"/>
                      <w:szCs w:val="16"/>
                    </w:rPr>
                    <w:t xml:space="preserve">) </w:t>
                  </w:r>
                </w:p>
              </w:tc>
            </w:tr>
          </w:tbl>
          <w:p w:rsidR="002C1F83" w:rsidRPr="006625A5" w:rsidRDefault="002C1F83" w:rsidP="002C1F83">
            <w:pPr>
              <w:tabs>
                <w:tab w:val="num" w:pos="318"/>
              </w:tabs>
              <w:ind w:left="318"/>
              <w:jc w:val="both"/>
              <w:rPr>
                <w:rFonts w:asciiTheme="minorHAnsi" w:hAnsiTheme="minorHAnsi" w:cstheme="minorHAnsi"/>
                <w:b/>
                <w:sz w:val="16"/>
                <w:szCs w:val="16"/>
                <w:shd w:val="clear" w:color="auto" w:fill="FFFF00"/>
              </w:rPr>
            </w:pPr>
            <w:r w:rsidRPr="006625A5">
              <w:rPr>
                <w:rFonts w:asciiTheme="minorHAnsi" w:hAnsiTheme="minorHAnsi" w:cstheme="minorHAnsi"/>
                <w:color w:val="00000A"/>
                <w:sz w:val="16"/>
                <w:szCs w:val="16"/>
                <w:lang w:eastAsia="en-US"/>
              </w:rPr>
              <w:t xml:space="preserve">      </w:t>
            </w:r>
          </w:p>
        </w:tc>
        <w:tc>
          <w:tcPr>
            <w:tcW w:w="1307" w:type="dxa"/>
          </w:tcPr>
          <w:p w:rsidR="002C1F83" w:rsidRPr="006625A5" w:rsidRDefault="002C1F83" w:rsidP="000C62C8">
            <w:pPr>
              <w:spacing w:line="360" w:lineRule="auto"/>
              <w:ind w:left="-74"/>
              <w:jc w:val="center"/>
              <w:rPr>
                <w:rFonts w:asciiTheme="minorHAnsi" w:hAnsiTheme="minorHAnsi" w:cstheme="minorHAnsi"/>
                <w:b/>
                <w:color w:val="00000A"/>
                <w:sz w:val="16"/>
                <w:szCs w:val="16"/>
                <w:lang w:eastAsia="en-US"/>
              </w:rPr>
            </w:pPr>
            <w:r w:rsidRPr="006625A5">
              <w:rPr>
                <w:rFonts w:asciiTheme="minorHAnsi" w:hAnsiTheme="minorHAnsi" w:cstheme="minorHAnsi"/>
                <w:b/>
                <w:sz w:val="16"/>
                <w:szCs w:val="16"/>
              </w:rPr>
              <w:lastRenderedPageBreak/>
              <w:t>ΝΑΙ</w:t>
            </w:r>
          </w:p>
        </w:tc>
        <w:tc>
          <w:tcPr>
            <w:tcW w:w="1843" w:type="dxa"/>
          </w:tcPr>
          <w:p w:rsidR="002C1F83" w:rsidRPr="006625A5" w:rsidRDefault="002C1F83" w:rsidP="002C1F83">
            <w:pPr>
              <w:tabs>
                <w:tab w:val="num" w:pos="318"/>
              </w:tabs>
              <w:spacing w:line="360" w:lineRule="auto"/>
              <w:ind w:left="65"/>
              <w:jc w:val="center"/>
              <w:rPr>
                <w:rFonts w:asciiTheme="minorHAnsi" w:hAnsiTheme="minorHAnsi" w:cstheme="minorHAnsi"/>
                <w:b/>
                <w:color w:val="00000A"/>
                <w:sz w:val="16"/>
                <w:szCs w:val="16"/>
                <w:lang w:eastAsia="en-US"/>
              </w:rPr>
            </w:pPr>
          </w:p>
        </w:tc>
        <w:tc>
          <w:tcPr>
            <w:tcW w:w="1843" w:type="dxa"/>
          </w:tcPr>
          <w:p w:rsidR="002C1F83" w:rsidRPr="006625A5" w:rsidRDefault="002C1F83" w:rsidP="002C1F83">
            <w:pPr>
              <w:tabs>
                <w:tab w:val="num" w:pos="318"/>
              </w:tabs>
              <w:spacing w:line="360" w:lineRule="auto"/>
              <w:ind w:left="65"/>
              <w:jc w:val="center"/>
              <w:rPr>
                <w:rFonts w:asciiTheme="minorHAnsi" w:hAnsiTheme="minorHAnsi" w:cstheme="minorHAnsi"/>
                <w:b/>
                <w:color w:val="00000A"/>
                <w:sz w:val="16"/>
                <w:szCs w:val="16"/>
                <w:lang w:eastAsia="en-US"/>
              </w:rPr>
            </w:pPr>
          </w:p>
        </w:tc>
      </w:tr>
      <w:tr w:rsidR="002C1F83" w:rsidRPr="006625A5" w:rsidTr="00BA6707">
        <w:tc>
          <w:tcPr>
            <w:tcW w:w="9183" w:type="dxa"/>
          </w:tcPr>
          <w:p w:rsidR="002C1F83" w:rsidRPr="006625A5" w:rsidRDefault="002C1F83" w:rsidP="002C1F83">
            <w:pPr>
              <w:tabs>
                <w:tab w:val="num" w:pos="318"/>
              </w:tabs>
              <w:spacing w:before="240" w:line="276" w:lineRule="auto"/>
              <w:ind w:left="318"/>
              <w:jc w:val="both"/>
              <w:rPr>
                <w:rFonts w:asciiTheme="minorHAnsi" w:hAnsiTheme="minorHAnsi" w:cstheme="minorHAnsi"/>
                <w:sz w:val="16"/>
                <w:szCs w:val="16"/>
              </w:rPr>
            </w:pPr>
            <w:r w:rsidRPr="006625A5">
              <w:rPr>
                <w:rFonts w:asciiTheme="minorHAnsi" w:hAnsiTheme="minorHAnsi" w:cstheme="minorHAnsi"/>
                <w:sz w:val="16"/>
                <w:szCs w:val="16"/>
              </w:rPr>
              <w:lastRenderedPageBreak/>
              <w:t xml:space="preserve">*Βλέπε στο </w:t>
            </w:r>
            <w:r w:rsidRPr="006625A5">
              <w:rPr>
                <w:rFonts w:asciiTheme="minorHAnsi" w:hAnsiTheme="minorHAnsi" w:cstheme="minorHAnsi"/>
                <w:b/>
                <w:sz w:val="16"/>
                <w:szCs w:val="16"/>
              </w:rPr>
              <w:t>Παράρτημα Β’</w:t>
            </w:r>
            <w:r w:rsidRPr="006625A5">
              <w:rPr>
                <w:rFonts w:asciiTheme="minorHAnsi" w:hAnsiTheme="minorHAnsi" w:cstheme="minorHAnsi"/>
                <w:sz w:val="16"/>
                <w:szCs w:val="16"/>
              </w:rPr>
              <w:t xml:space="preserve"> της παρούσας σύμβασης, σχετικά με την Αρχιτεκτονική του προτεινόμενου από την εταιρεία τρόπου Διασύνδεσης του </w:t>
            </w:r>
            <w:r w:rsidRPr="006625A5">
              <w:rPr>
                <w:rFonts w:asciiTheme="minorHAnsi" w:hAnsiTheme="minorHAnsi" w:cstheme="minorHAnsi"/>
                <w:b/>
                <w:sz w:val="16"/>
                <w:szCs w:val="16"/>
              </w:rPr>
              <w:t>Ο</w:t>
            </w:r>
            <w:r w:rsidRPr="006625A5">
              <w:rPr>
                <w:rFonts w:asciiTheme="minorHAnsi" w:hAnsiTheme="minorHAnsi" w:cstheme="minorHAnsi"/>
                <w:sz w:val="16"/>
                <w:szCs w:val="16"/>
              </w:rPr>
              <w:t xml:space="preserve">λοκληρωμένου </w:t>
            </w:r>
            <w:r w:rsidRPr="006625A5">
              <w:rPr>
                <w:rFonts w:asciiTheme="minorHAnsi" w:hAnsiTheme="minorHAnsi" w:cstheme="minorHAnsi"/>
                <w:b/>
                <w:sz w:val="16"/>
                <w:szCs w:val="16"/>
              </w:rPr>
              <w:t>Π</w:t>
            </w:r>
            <w:r w:rsidRPr="006625A5">
              <w:rPr>
                <w:rFonts w:asciiTheme="minorHAnsi" w:hAnsiTheme="minorHAnsi" w:cstheme="minorHAnsi"/>
                <w:sz w:val="16"/>
                <w:szCs w:val="16"/>
              </w:rPr>
              <w:t xml:space="preserve">ληροφοριακού </w:t>
            </w:r>
            <w:r w:rsidRPr="006625A5">
              <w:rPr>
                <w:rFonts w:asciiTheme="minorHAnsi" w:hAnsiTheme="minorHAnsi" w:cstheme="minorHAnsi"/>
                <w:b/>
                <w:sz w:val="16"/>
                <w:szCs w:val="16"/>
              </w:rPr>
              <w:t>Σ</w:t>
            </w:r>
            <w:r w:rsidRPr="006625A5">
              <w:rPr>
                <w:rFonts w:asciiTheme="minorHAnsi" w:hAnsiTheme="minorHAnsi" w:cstheme="minorHAnsi"/>
                <w:sz w:val="16"/>
                <w:szCs w:val="16"/>
              </w:rPr>
              <w:t xml:space="preserve">υστήματος του </w:t>
            </w:r>
            <w:r w:rsidRPr="006625A5">
              <w:rPr>
                <w:rFonts w:asciiTheme="minorHAnsi" w:hAnsiTheme="minorHAnsi" w:cstheme="minorHAnsi"/>
                <w:b/>
                <w:sz w:val="16"/>
                <w:szCs w:val="16"/>
              </w:rPr>
              <w:t>Ν</w:t>
            </w:r>
            <w:r w:rsidRPr="006625A5">
              <w:rPr>
                <w:rFonts w:asciiTheme="minorHAnsi" w:hAnsiTheme="minorHAnsi" w:cstheme="minorHAnsi"/>
                <w:sz w:val="16"/>
                <w:szCs w:val="16"/>
              </w:rPr>
              <w:t>οσοκομείου (</w:t>
            </w:r>
            <w:r w:rsidRPr="006625A5">
              <w:rPr>
                <w:rFonts w:asciiTheme="minorHAnsi" w:hAnsiTheme="minorHAnsi" w:cstheme="minorHAnsi"/>
                <w:b/>
                <w:sz w:val="16"/>
                <w:szCs w:val="16"/>
              </w:rPr>
              <w:t>ΟΠΣΝ</w:t>
            </w:r>
            <w:r w:rsidRPr="006625A5">
              <w:rPr>
                <w:rFonts w:asciiTheme="minorHAnsi" w:hAnsiTheme="minorHAnsi" w:cstheme="minorHAnsi"/>
                <w:sz w:val="16"/>
                <w:szCs w:val="16"/>
              </w:rPr>
              <w:t xml:space="preserve">) της </w:t>
            </w:r>
            <w:proofErr w:type="spellStart"/>
            <w:r w:rsidRPr="006625A5">
              <w:rPr>
                <w:rFonts w:asciiTheme="minorHAnsi" w:hAnsiTheme="minorHAnsi" w:cstheme="minorHAnsi"/>
                <w:sz w:val="16"/>
                <w:szCs w:val="16"/>
              </w:rPr>
              <w:t>Computer</w:t>
            </w:r>
            <w:proofErr w:type="spellEnd"/>
            <w:r w:rsidRPr="006625A5">
              <w:rPr>
                <w:rFonts w:asciiTheme="minorHAnsi" w:hAnsiTheme="minorHAnsi" w:cstheme="minorHAnsi"/>
                <w:sz w:val="16"/>
                <w:szCs w:val="16"/>
              </w:rPr>
              <w:t xml:space="preserve"> </w:t>
            </w:r>
            <w:proofErr w:type="spellStart"/>
            <w:r w:rsidRPr="006625A5">
              <w:rPr>
                <w:rFonts w:asciiTheme="minorHAnsi" w:hAnsiTheme="minorHAnsi" w:cstheme="minorHAnsi"/>
                <w:sz w:val="16"/>
                <w:szCs w:val="16"/>
              </w:rPr>
              <w:t>Team</w:t>
            </w:r>
            <w:proofErr w:type="spellEnd"/>
            <w:r w:rsidRPr="006625A5">
              <w:rPr>
                <w:rFonts w:asciiTheme="minorHAnsi" w:hAnsiTheme="minorHAnsi" w:cstheme="minorHAnsi"/>
                <w:sz w:val="16"/>
                <w:szCs w:val="16"/>
              </w:rPr>
              <w:t xml:space="preserve"> με τα υποσυστήματα Εργαστηρίων τρίτων εταιρειών (όπως π.χ. το LIS της εταιρείας CCS), που διαθέτει το Νοσοκομείο.</w:t>
            </w:r>
          </w:p>
        </w:tc>
        <w:tc>
          <w:tcPr>
            <w:tcW w:w="1307" w:type="dxa"/>
          </w:tcPr>
          <w:p w:rsidR="002C1F83" w:rsidRPr="006625A5" w:rsidRDefault="002C1F83" w:rsidP="002C1F83">
            <w:pPr>
              <w:tabs>
                <w:tab w:val="num" w:pos="318"/>
              </w:tabs>
              <w:spacing w:before="240" w:line="276" w:lineRule="auto"/>
              <w:ind w:left="65"/>
              <w:jc w:val="center"/>
              <w:rPr>
                <w:rFonts w:asciiTheme="minorHAnsi" w:hAnsiTheme="minorHAnsi" w:cstheme="minorHAnsi"/>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tabs>
                <w:tab w:val="num" w:pos="318"/>
              </w:tabs>
              <w:spacing w:before="240" w:line="276" w:lineRule="auto"/>
              <w:ind w:left="65"/>
              <w:jc w:val="center"/>
              <w:rPr>
                <w:rFonts w:asciiTheme="minorHAnsi" w:hAnsiTheme="minorHAnsi" w:cstheme="minorHAnsi"/>
                <w:sz w:val="16"/>
                <w:szCs w:val="16"/>
              </w:rPr>
            </w:pPr>
          </w:p>
        </w:tc>
        <w:tc>
          <w:tcPr>
            <w:tcW w:w="1843" w:type="dxa"/>
          </w:tcPr>
          <w:p w:rsidR="002C1F83" w:rsidRPr="006625A5" w:rsidRDefault="002C1F83" w:rsidP="002C1F83">
            <w:pPr>
              <w:tabs>
                <w:tab w:val="num" w:pos="318"/>
              </w:tabs>
              <w:spacing w:before="240" w:line="276" w:lineRule="auto"/>
              <w:ind w:left="65"/>
              <w:jc w:val="center"/>
              <w:rPr>
                <w:rFonts w:asciiTheme="minorHAnsi" w:hAnsiTheme="minorHAnsi" w:cstheme="minorHAnsi"/>
                <w:sz w:val="16"/>
                <w:szCs w:val="16"/>
              </w:rPr>
            </w:pPr>
          </w:p>
        </w:tc>
      </w:tr>
      <w:tr w:rsidR="002C1F83" w:rsidRPr="006625A5" w:rsidTr="00BA6707">
        <w:tc>
          <w:tcPr>
            <w:tcW w:w="9183" w:type="dxa"/>
          </w:tcPr>
          <w:p w:rsidR="002C1F83" w:rsidRPr="006625A5" w:rsidRDefault="002C1F83" w:rsidP="002C1F83">
            <w:pPr>
              <w:tabs>
                <w:tab w:val="num" w:pos="318"/>
              </w:tabs>
              <w:spacing w:before="240" w:line="276" w:lineRule="auto"/>
              <w:ind w:left="318"/>
              <w:jc w:val="both"/>
              <w:rPr>
                <w:rFonts w:asciiTheme="minorHAnsi" w:hAnsiTheme="minorHAnsi" w:cstheme="minorHAnsi"/>
                <w:sz w:val="16"/>
                <w:szCs w:val="16"/>
              </w:rPr>
            </w:pPr>
            <w:r w:rsidRPr="006625A5">
              <w:rPr>
                <w:rFonts w:asciiTheme="minorHAnsi" w:hAnsiTheme="minorHAnsi" w:cstheme="minorHAnsi"/>
                <w:sz w:val="16"/>
                <w:szCs w:val="16"/>
              </w:rPr>
              <w:t xml:space="preserve">Σε οποιαδήποτε περίπτωση η εταιρεία υποχρεούται να παρέχει όλες τις απαραίτητες υπηρεσίες διασύνδεσης σε επίπεδο αριθμού μητρώου ή/και ΑΜΚΑ προκειμένου να εξασφαλισθεί η ταυτοποίηση του ασθενούς στα διάφορα ετερογενή συστήματα. </w:t>
            </w:r>
          </w:p>
        </w:tc>
        <w:tc>
          <w:tcPr>
            <w:tcW w:w="1307" w:type="dxa"/>
          </w:tcPr>
          <w:p w:rsidR="002C1F83" w:rsidRPr="006625A5" w:rsidRDefault="000C62C8" w:rsidP="002C1F83">
            <w:pPr>
              <w:tabs>
                <w:tab w:val="num" w:pos="318"/>
              </w:tabs>
              <w:spacing w:before="240" w:line="276" w:lineRule="auto"/>
              <w:ind w:left="65"/>
              <w:jc w:val="center"/>
              <w:rPr>
                <w:rFonts w:asciiTheme="minorHAnsi" w:hAnsiTheme="minorHAnsi" w:cstheme="minorHAnsi"/>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tabs>
                <w:tab w:val="num" w:pos="318"/>
              </w:tabs>
              <w:spacing w:before="240" w:line="276" w:lineRule="auto"/>
              <w:ind w:left="65"/>
              <w:jc w:val="center"/>
              <w:rPr>
                <w:rFonts w:asciiTheme="minorHAnsi" w:hAnsiTheme="minorHAnsi" w:cstheme="minorHAnsi"/>
                <w:sz w:val="16"/>
                <w:szCs w:val="16"/>
              </w:rPr>
            </w:pPr>
          </w:p>
        </w:tc>
        <w:tc>
          <w:tcPr>
            <w:tcW w:w="1843" w:type="dxa"/>
          </w:tcPr>
          <w:p w:rsidR="002C1F83" w:rsidRPr="006625A5" w:rsidRDefault="002C1F83" w:rsidP="002C1F83">
            <w:pPr>
              <w:tabs>
                <w:tab w:val="num" w:pos="318"/>
              </w:tabs>
              <w:spacing w:before="240" w:line="276" w:lineRule="auto"/>
              <w:ind w:left="65"/>
              <w:jc w:val="center"/>
              <w:rPr>
                <w:rFonts w:asciiTheme="minorHAnsi" w:hAnsiTheme="minorHAnsi" w:cstheme="minorHAnsi"/>
                <w:sz w:val="16"/>
                <w:szCs w:val="16"/>
              </w:rPr>
            </w:pPr>
          </w:p>
        </w:tc>
      </w:tr>
      <w:tr w:rsidR="002C1F83" w:rsidRPr="006625A5" w:rsidTr="00BA6707">
        <w:tc>
          <w:tcPr>
            <w:tcW w:w="9183" w:type="dxa"/>
          </w:tcPr>
          <w:p w:rsidR="002C1F83" w:rsidRPr="006625A5" w:rsidRDefault="002C1F83" w:rsidP="002C1F83">
            <w:pPr>
              <w:widowControl/>
              <w:numPr>
                <w:ilvl w:val="0"/>
                <w:numId w:val="2"/>
              </w:numPr>
              <w:tabs>
                <w:tab w:val="left" w:pos="284"/>
                <w:tab w:val="num" w:pos="318"/>
              </w:tabs>
              <w:spacing w:after="120" w:line="340" w:lineRule="atLeast"/>
              <w:ind w:left="318"/>
              <w:jc w:val="both"/>
              <w:rPr>
                <w:rFonts w:asciiTheme="minorHAnsi" w:hAnsiTheme="minorHAnsi" w:cstheme="minorHAnsi"/>
                <w:sz w:val="16"/>
                <w:szCs w:val="16"/>
              </w:rPr>
            </w:pPr>
            <w:r w:rsidRPr="006625A5">
              <w:rPr>
                <w:rFonts w:asciiTheme="minorHAnsi" w:hAnsiTheme="minorHAnsi" w:cstheme="minorHAnsi"/>
                <w:b/>
                <w:color w:val="00000A"/>
                <w:sz w:val="16"/>
                <w:szCs w:val="16"/>
                <w:u w:val="single"/>
                <w:lang w:eastAsia="en-US"/>
              </w:rPr>
              <w:lastRenderedPageBreak/>
              <w:t xml:space="preserve">Υποχρεώσεις και ευθύνες της Εταιρείας </w:t>
            </w:r>
          </w:p>
        </w:tc>
        <w:tc>
          <w:tcPr>
            <w:tcW w:w="1307" w:type="dxa"/>
          </w:tcPr>
          <w:p w:rsidR="002C1F83" w:rsidRPr="006625A5" w:rsidRDefault="002C1F83" w:rsidP="000C62C8">
            <w:pPr>
              <w:widowControl/>
              <w:spacing w:after="120" w:line="340" w:lineRule="atLeast"/>
              <w:ind w:left="68"/>
              <w:jc w:val="center"/>
              <w:rPr>
                <w:rFonts w:asciiTheme="minorHAnsi" w:hAnsiTheme="minorHAnsi" w:cstheme="minorHAnsi"/>
                <w:b/>
                <w:color w:val="00000A"/>
                <w:sz w:val="16"/>
                <w:szCs w:val="16"/>
                <w:u w:val="single"/>
                <w:lang w:eastAsia="en-US"/>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spacing w:after="120" w:line="340" w:lineRule="atLeast"/>
              <w:ind w:left="-295"/>
              <w:jc w:val="center"/>
              <w:rPr>
                <w:rFonts w:asciiTheme="minorHAnsi" w:hAnsiTheme="minorHAnsi" w:cstheme="minorHAnsi"/>
                <w:b/>
                <w:color w:val="00000A"/>
                <w:sz w:val="16"/>
                <w:szCs w:val="16"/>
                <w:u w:val="single"/>
                <w:lang w:eastAsia="en-US"/>
              </w:rPr>
            </w:pPr>
          </w:p>
        </w:tc>
        <w:tc>
          <w:tcPr>
            <w:tcW w:w="1843" w:type="dxa"/>
          </w:tcPr>
          <w:p w:rsidR="002C1F83" w:rsidRPr="006625A5" w:rsidRDefault="002C1F83" w:rsidP="002C1F83">
            <w:pPr>
              <w:widowControl/>
              <w:spacing w:after="120" w:line="340" w:lineRule="atLeast"/>
              <w:ind w:left="-295"/>
              <w:jc w:val="center"/>
              <w:rPr>
                <w:rFonts w:asciiTheme="minorHAnsi" w:hAnsiTheme="minorHAnsi" w:cstheme="minorHAnsi"/>
                <w:b/>
                <w:color w:val="00000A"/>
                <w:sz w:val="16"/>
                <w:szCs w:val="16"/>
                <w:u w:val="single"/>
                <w:lang w:eastAsia="en-US"/>
              </w:rPr>
            </w:pPr>
          </w:p>
        </w:tc>
      </w:tr>
      <w:tr w:rsidR="002C1F83" w:rsidRPr="006625A5" w:rsidTr="00BA6707">
        <w:tc>
          <w:tcPr>
            <w:tcW w:w="9183" w:type="dxa"/>
          </w:tcPr>
          <w:p w:rsidR="002C1F83" w:rsidRPr="006625A5" w:rsidRDefault="002C1F83" w:rsidP="002C1F83">
            <w:pPr>
              <w:tabs>
                <w:tab w:val="num" w:pos="318"/>
              </w:tabs>
              <w:spacing w:after="120" w:line="340" w:lineRule="atLeast"/>
              <w:ind w:left="318"/>
              <w:jc w:val="both"/>
              <w:rPr>
                <w:rFonts w:asciiTheme="minorHAnsi" w:hAnsiTheme="minorHAnsi" w:cstheme="minorHAnsi"/>
                <w:b/>
                <w:bCs/>
                <w:color w:val="00000A"/>
                <w:sz w:val="16"/>
                <w:szCs w:val="16"/>
              </w:rPr>
            </w:pPr>
            <w:r w:rsidRPr="006625A5">
              <w:rPr>
                <w:rFonts w:asciiTheme="minorHAnsi" w:hAnsiTheme="minorHAnsi" w:cstheme="minorHAnsi"/>
                <w:sz w:val="16"/>
                <w:szCs w:val="16"/>
              </w:rPr>
              <w:t xml:space="preserve">Η Εταιρεία υποχρεούται να αναλάβει και να εκτελέσει για όλη την διάρκεια ισχύος της σύμβασης τα ακόλουθα: </w:t>
            </w:r>
          </w:p>
        </w:tc>
        <w:tc>
          <w:tcPr>
            <w:tcW w:w="1307" w:type="dxa"/>
          </w:tcPr>
          <w:p w:rsidR="002C1F83" w:rsidRPr="006625A5" w:rsidRDefault="002C1F83" w:rsidP="000C62C8">
            <w:pPr>
              <w:tabs>
                <w:tab w:val="num" w:pos="318"/>
              </w:tabs>
              <w:spacing w:after="120" w:line="340" w:lineRule="atLeast"/>
              <w:ind w:left="68"/>
              <w:jc w:val="center"/>
              <w:rPr>
                <w:rFonts w:asciiTheme="minorHAnsi" w:hAnsiTheme="minorHAnsi" w:cstheme="minorHAnsi"/>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tabs>
                <w:tab w:val="num" w:pos="318"/>
              </w:tabs>
              <w:spacing w:after="120" w:line="340" w:lineRule="atLeast"/>
              <w:ind w:left="65"/>
              <w:jc w:val="center"/>
              <w:rPr>
                <w:rFonts w:asciiTheme="minorHAnsi" w:hAnsiTheme="minorHAnsi" w:cstheme="minorHAnsi"/>
                <w:sz w:val="16"/>
                <w:szCs w:val="16"/>
              </w:rPr>
            </w:pPr>
          </w:p>
        </w:tc>
        <w:tc>
          <w:tcPr>
            <w:tcW w:w="1843" w:type="dxa"/>
          </w:tcPr>
          <w:p w:rsidR="002C1F83" w:rsidRPr="006625A5" w:rsidRDefault="002C1F83" w:rsidP="002C1F83">
            <w:pPr>
              <w:tabs>
                <w:tab w:val="num" w:pos="318"/>
              </w:tabs>
              <w:spacing w:after="120" w:line="340" w:lineRule="atLeast"/>
              <w:ind w:left="65"/>
              <w:jc w:val="center"/>
              <w:rPr>
                <w:rFonts w:asciiTheme="minorHAnsi" w:hAnsiTheme="minorHAnsi" w:cstheme="minorHAnsi"/>
                <w:sz w:val="16"/>
                <w:szCs w:val="16"/>
              </w:rPr>
            </w:pPr>
          </w:p>
        </w:tc>
      </w:tr>
      <w:tr w:rsidR="002C1F83" w:rsidRPr="006625A5" w:rsidTr="00BA6707">
        <w:tc>
          <w:tcPr>
            <w:tcW w:w="9183" w:type="dxa"/>
          </w:tcPr>
          <w:p w:rsidR="002C1F83" w:rsidRPr="006625A5" w:rsidRDefault="002C1F83" w:rsidP="002C1F83">
            <w:pPr>
              <w:widowControl/>
              <w:numPr>
                <w:ilvl w:val="0"/>
                <w:numId w:val="8"/>
              </w:numPr>
              <w:tabs>
                <w:tab w:val="clear" w:pos="0"/>
                <w:tab w:val="num" w:pos="318"/>
              </w:tabs>
              <w:spacing w:after="120" w:line="340" w:lineRule="atLeast"/>
              <w:ind w:left="318"/>
              <w:jc w:val="both"/>
              <w:rPr>
                <w:rFonts w:asciiTheme="minorHAnsi" w:eastAsia="Times New Roman" w:hAnsiTheme="minorHAnsi" w:cstheme="minorHAnsi"/>
                <w:color w:val="00000A"/>
                <w:kern w:val="0"/>
                <w:sz w:val="16"/>
                <w:szCs w:val="16"/>
                <w:lang w:bidi="ar-SA"/>
              </w:rPr>
            </w:pPr>
            <w:r w:rsidRPr="006625A5">
              <w:rPr>
                <w:rFonts w:asciiTheme="minorHAnsi" w:eastAsia="Times New Roman" w:hAnsiTheme="minorHAnsi" w:cstheme="minorHAnsi"/>
                <w:b/>
                <w:bCs/>
                <w:color w:val="00000A"/>
                <w:kern w:val="0"/>
                <w:sz w:val="16"/>
                <w:szCs w:val="16"/>
                <w:lang w:bidi="ar-SA"/>
              </w:rPr>
              <w:t>Τηλεφωνική εξυπηρέτηση των χρηστών για την εύρυθμη και ορθή λειτουργία των εφαρμογών λογισμικού στο Νοσοκομείο (</w:t>
            </w:r>
            <w:proofErr w:type="spellStart"/>
            <w:r w:rsidRPr="006625A5">
              <w:rPr>
                <w:rFonts w:asciiTheme="minorHAnsi" w:eastAsia="Times New Roman" w:hAnsiTheme="minorHAnsi" w:cstheme="minorHAnsi"/>
                <w:b/>
                <w:bCs/>
                <w:color w:val="00000A"/>
                <w:kern w:val="0"/>
                <w:sz w:val="16"/>
                <w:szCs w:val="16"/>
                <w:lang w:val="en-US" w:bidi="ar-SA"/>
              </w:rPr>
              <w:t>HelpDesk</w:t>
            </w:r>
            <w:proofErr w:type="spellEnd"/>
            <w:r w:rsidRPr="006625A5">
              <w:rPr>
                <w:rFonts w:asciiTheme="minorHAnsi" w:eastAsia="Times New Roman" w:hAnsiTheme="minorHAnsi" w:cstheme="minorHAnsi"/>
                <w:b/>
                <w:bCs/>
                <w:color w:val="00000A"/>
                <w:kern w:val="0"/>
                <w:sz w:val="16"/>
                <w:szCs w:val="16"/>
                <w:lang w:bidi="ar-SA"/>
              </w:rPr>
              <w:t>).</w:t>
            </w:r>
          </w:p>
        </w:tc>
        <w:tc>
          <w:tcPr>
            <w:tcW w:w="1307" w:type="dxa"/>
          </w:tcPr>
          <w:p w:rsidR="002C1F83" w:rsidRPr="006625A5" w:rsidRDefault="002C1F83" w:rsidP="000C62C8">
            <w:pPr>
              <w:widowControl/>
              <w:spacing w:after="120" w:line="340" w:lineRule="atLeast"/>
              <w:ind w:left="68"/>
              <w:jc w:val="center"/>
              <w:rPr>
                <w:rFonts w:asciiTheme="minorHAnsi" w:eastAsia="Times New Roman" w:hAnsiTheme="minorHAnsi" w:cstheme="minorHAnsi"/>
                <w:b/>
                <w:bCs/>
                <w:color w:val="00000A"/>
                <w:kern w:val="0"/>
                <w:sz w:val="16"/>
                <w:szCs w:val="16"/>
                <w:lang w:bidi="ar-SA"/>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b/>
                <w:bCs/>
                <w:color w:val="00000A"/>
                <w:kern w:val="0"/>
                <w:sz w:val="16"/>
                <w:szCs w:val="16"/>
                <w:lang w:bidi="ar-SA"/>
              </w:rPr>
            </w:pP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b/>
                <w:bCs/>
                <w:color w:val="00000A"/>
                <w:kern w:val="0"/>
                <w:sz w:val="16"/>
                <w:szCs w:val="16"/>
                <w:lang w:bidi="ar-SA"/>
              </w:rPr>
            </w:pPr>
          </w:p>
        </w:tc>
      </w:tr>
      <w:tr w:rsidR="002C1F83" w:rsidRPr="006625A5" w:rsidTr="00BA6707">
        <w:tc>
          <w:tcPr>
            <w:tcW w:w="9183" w:type="dxa"/>
          </w:tcPr>
          <w:p w:rsidR="002C1F83" w:rsidRPr="006625A5" w:rsidRDefault="002C1F83" w:rsidP="002C1F83">
            <w:pPr>
              <w:widowControl/>
              <w:numPr>
                <w:ilvl w:val="0"/>
                <w:numId w:val="8"/>
              </w:numPr>
              <w:tabs>
                <w:tab w:val="clear" w:pos="0"/>
                <w:tab w:val="num" w:pos="318"/>
              </w:tabs>
              <w:spacing w:after="120" w:line="340" w:lineRule="atLeast"/>
              <w:ind w:left="318"/>
              <w:jc w:val="both"/>
              <w:rPr>
                <w:rFonts w:asciiTheme="minorHAnsi" w:eastAsia="Times New Roman" w:hAnsiTheme="minorHAnsi" w:cstheme="minorHAnsi"/>
                <w:color w:val="00000A"/>
                <w:kern w:val="0"/>
                <w:sz w:val="16"/>
                <w:szCs w:val="16"/>
                <w:lang w:bidi="ar-SA"/>
              </w:rPr>
            </w:pPr>
            <w:r w:rsidRPr="006625A5">
              <w:rPr>
                <w:rFonts w:asciiTheme="minorHAnsi" w:eastAsia="Times New Roman" w:hAnsiTheme="minorHAnsi" w:cstheme="minorHAnsi"/>
                <w:color w:val="00000A"/>
                <w:kern w:val="0"/>
                <w:sz w:val="16"/>
                <w:szCs w:val="16"/>
                <w:lang w:bidi="ar-SA"/>
              </w:rPr>
              <w:t>Η Εταιρεία υποχρεούται να έχει και να διατηρεί Γραμμή Τηλεφωνικού Κέντρου Άμεσης Βοήθειας (</w:t>
            </w:r>
            <w:r w:rsidRPr="006625A5">
              <w:rPr>
                <w:rFonts w:asciiTheme="minorHAnsi" w:eastAsia="Times New Roman" w:hAnsiTheme="minorHAnsi" w:cstheme="minorHAnsi"/>
                <w:color w:val="00000A"/>
                <w:kern w:val="0"/>
                <w:sz w:val="16"/>
                <w:szCs w:val="16"/>
                <w:lang w:val="en-GB" w:bidi="ar-SA"/>
              </w:rPr>
              <w:t>Help</w:t>
            </w:r>
            <w:r w:rsidRPr="006625A5">
              <w:rPr>
                <w:rFonts w:asciiTheme="minorHAnsi" w:eastAsia="Times New Roman" w:hAnsiTheme="minorHAnsi" w:cstheme="minorHAnsi"/>
                <w:color w:val="00000A"/>
                <w:kern w:val="0"/>
                <w:sz w:val="16"/>
                <w:szCs w:val="16"/>
                <w:lang w:bidi="ar-SA"/>
              </w:rPr>
              <w:t xml:space="preserve"> </w:t>
            </w:r>
            <w:r w:rsidRPr="006625A5">
              <w:rPr>
                <w:rFonts w:asciiTheme="minorHAnsi" w:eastAsia="Times New Roman" w:hAnsiTheme="minorHAnsi" w:cstheme="minorHAnsi"/>
                <w:color w:val="00000A"/>
                <w:kern w:val="0"/>
                <w:sz w:val="16"/>
                <w:szCs w:val="16"/>
                <w:lang w:val="en-GB" w:bidi="ar-SA"/>
              </w:rPr>
              <w:t>Desk</w:t>
            </w:r>
            <w:r w:rsidRPr="006625A5">
              <w:rPr>
                <w:rFonts w:asciiTheme="minorHAnsi" w:eastAsia="Times New Roman" w:hAnsiTheme="minorHAnsi" w:cstheme="minorHAnsi"/>
                <w:color w:val="00000A"/>
                <w:kern w:val="0"/>
                <w:sz w:val="16"/>
                <w:szCs w:val="16"/>
                <w:lang w:bidi="ar-SA"/>
              </w:rPr>
              <w:t xml:space="preserve">), διαθέσιμες καθημερινά, τις ώρες από </w:t>
            </w:r>
            <w:r w:rsidRPr="006625A5">
              <w:rPr>
                <w:rFonts w:asciiTheme="minorHAnsi" w:eastAsia="Times New Roman" w:hAnsiTheme="minorHAnsi" w:cstheme="minorHAnsi"/>
                <w:b/>
                <w:bCs/>
                <w:color w:val="00000A"/>
                <w:kern w:val="0"/>
                <w:sz w:val="16"/>
                <w:szCs w:val="16"/>
                <w:lang w:bidi="ar-SA"/>
              </w:rPr>
              <w:t>8:00</w:t>
            </w:r>
            <w:r w:rsidRPr="006625A5">
              <w:rPr>
                <w:rFonts w:asciiTheme="minorHAnsi" w:eastAsia="Times New Roman" w:hAnsiTheme="minorHAnsi" w:cstheme="minorHAnsi"/>
                <w:color w:val="00000A"/>
                <w:kern w:val="0"/>
                <w:sz w:val="16"/>
                <w:szCs w:val="16"/>
                <w:lang w:bidi="ar-SA"/>
              </w:rPr>
              <w:t xml:space="preserve"> έως </w:t>
            </w:r>
            <w:r w:rsidRPr="006625A5">
              <w:rPr>
                <w:rFonts w:asciiTheme="minorHAnsi" w:eastAsia="Times New Roman" w:hAnsiTheme="minorHAnsi" w:cstheme="minorHAnsi"/>
                <w:b/>
                <w:bCs/>
                <w:color w:val="00000A"/>
                <w:kern w:val="0"/>
                <w:sz w:val="16"/>
                <w:szCs w:val="16"/>
                <w:lang w:bidi="ar-SA"/>
              </w:rPr>
              <w:t xml:space="preserve">16:00, </w:t>
            </w:r>
            <w:r w:rsidRPr="006625A5">
              <w:rPr>
                <w:rFonts w:asciiTheme="minorHAnsi" w:eastAsia="Times New Roman" w:hAnsiTheme="minorHAnsi" w:cstheme="minorHAnsi"/>
                <w:color w:val="00000A"/>
                <w:kern w:val="0"/>
                <w:sz w:val="16"/>
                <w:szCs w:val="16"/>
                <w:lang w:bidi="ar-SA"/>
              </w:rPr>
              <w:t>κατά τις εργάσιμες ημέρες Δευτέρα – Παρασκευή, μέσω των οποίων θα δίνονται απαντήσεις σε ερωτήματα των υπεύθυνων των Τμημάτων λειτουργίας του Νοσοκομείου (</w:t>
            </w:r>
            <w:r w:rsidRPr="006625A5">
              <w:rPr>
                <w:rFonts w:asciiTheme="minorHAnsi" w:eastAsia="Times New Roman" w:hAnsiTheme="minorHAnsi" w:cstheme="minorHAnsi"/>
                <w:color w:val="00000A"/>
                <w:kern w:val="0"/>
                <w:sz w:val="16"/>
                <w:szCs w:val="16"/>
                <w:lang w:val="en-US" w:bidi="ar-SA"/>
              </w:rPr>
              <w:t>Key</w:t>
            </w:r>
            <w:r w:rsidRPr="006625A5">
              <w:rPr>
                <w:rFonts w:asciiTheme="minorHAnsi" w:eastAsia="Times New Roman" w:hAnsiTheme="minorHAnsi" w:cstheme="minorHAnsi"/>
                <w:color w:val="00000A"/>
                <w:kern w:val="0"/>
                <w:sz w:val="16"/>
                <w:szCs w:val="16"/>
                <w:lang w:bidi="ar-SA"/>
              </w:rPr>
              <w:t xml:space="preserve"> </w:t>
            </w:r>
            <w:r w:rsidRPr="006625A5">
              <w:rPr>
                <w:rFonts w:asciiTheme="minorHAnsi" w:eastAsia="Times New Roman" w:hAnsiTheme="minorHAnsi" w:cstheme="minorHAnsi"/>
                <w:color w:val="00000A"/>
                <w:kern w:val="0"/>
                <w:sz w:val="16"/>
                <w:szCs w:val="16"/>
                <w:lang w:val="en-US" w:bidi="ar-SA"/>
              </w:rPr>
              <w:t>users</w:t>
            </w:r>
            <w:r w:rsidRPr="006625A5">
              <w:rPr>
                <w:rFonts w:asciiTheme="minorHAnsi" w:eastAsia="Times New Roman" w:hAnsiTheme="minorHAnsi" w:cstheme="minorHAnsi"/>
                <w:color w:val="00000A"/>
                <w:kern w:val="0"/>
                <w:sz w:val="16"/>
                <w:szCs w:val="16"/>
                <w:lang w:bidi="ar-SA"/>
              </w:rPr>
              <w:t>) ανά θεματική ενότητα των εφαρμογών λογισμικού, καθώς και των υπεύθυνων της Υποδιεύθυνσης Πληροφορικής του Νοσοκομείου, για την τηλεφωνική εξυπηρέτηση των χρηστών που αφορούν στην εύρυθμη και ορθή λειτουργία των εφαρμογών λογισμικού στο Νοσοκομείο.  Επίσης, στο Κέντρο Άμεσης Βοήθειας (</w:t>
            </w:r>
            <w:r w:rsidRPr="006625A5">
              <w:rPr>
                <w:rFonts w:asciiTheme="minorHAnsi" w:eastAsia="Times New Roman" w:hAnsiTheme="minorHAnsi" w:cstheme="minorHAnsi"/>
                <w:color w:val="00000A"/>
                <w:kern w:val="0"/>
                <w:sz w:val="16"/>
                <w:szCs w:val="16"/>
                <w:lang w:val="en-GB" w:bidi="ar-SA"/>
              </w:rPr>
              <w:t>Help</w:t>
            </w:r>
            <w:r w:rsidRPr="006625A5">
              <w:rPr>
                <w:rFonts w:asciiTheme="minorHAnsi" w:eastAsia="Times New Roman" w:hAnsiTheme="minorHAnsi" w:cstheme="minorHAnsi"/>
                <w:color w:val="00000A"/>
                <w:kern w:val="0"/>
                <w:sz w:val="16"/>
                <w:szCs w:val="16"/>
                <w:lang w:bidi="ar-SA"/>
              </w:rPr>
              <w:t xml:space="preserve"> </w:t>
            </w:r>
            <w:r w:rsidRPr="006625A5">
              <w:rPr>
                <w:rFonts w:asciiTheme="minorHAnsi" w:eastAsia="Times New Roman" w:hAnsiTheme="minorHAnsi" w:cstheme="minorHAnsi"/>
                <w:color w:val="00000A"/>
                <w:kern w:val="0"/>
                <w:sz w:val="16"/>
                <w:szCs w:val="16"/>
                <w:lang w:val="en-GB" w:bidi="ar-SA"/>
              </w:rPr>
              <w:t>Desk</w:t>
            </w:r>
            <w:r w:rsidRPr="006625A5">
              <w:rPr>
                <w:rFonts w:asciiTheme="minorHAnsi" w:eastAsia="Times New Roman" w:hAnsiTheme="minorHAnsi" w:cstheme="minorHAnsi"/>
                <w:color w:val="00000A"/>
                <w:kern w:val="0"/>
                <w:sz w:val="16"/>
                <w:szCs w:val="16"/>
                <w:lang w:bidi="ar-SA"/>
              </w:rPr>
              <w:t>) θα αποστέλλονται είτε από τους υπεύθυνους της Υποδιεύθυνσης Πληροφορικής του Νοσοκομείου όλα τα μηνύματα με την περιγραφή των αποδεδειγμένων προβλημάτων που θα φθάνουν σ’ αυτούς από τους υπεύθυνους των Τμημάτων λειτουργίας του Νοσοκομείου (</w:t>
            </w:r>
            <w:r w:rsidRPr="006625A5">
              <w:rPr>
                <w:rFonts w:asciiTheme="minorHAnsi" w:eastAsia="Times New Roman" w:hAnsiTheme="minorHAnsi" w:cstheme="minorHAnsi"/>
                <w:color w:val="00000A"/>
                <w:kern w:val="0"/>
                <w:sz w:val="16"/>
                <w:szCs w:val="16"/>
                <w:lang w:val="en-US" w:bidi="ar-SA"/>
              </w:rPr>
              <w:t>Key</w:t>
            </w:r>
            <w:r w:rsidRPr="006625A5">
              <w:rPr>
                <w:rFonts w:asciiTheme="minorHAnsi" w:eastAsia="Times New Roman" w:hAnsiTheme="minorHAnsi" w:cstheme="minorHAnsi"/>
                <w:color w:val="00000A"/>
                <w:kern w:val="0"/>
                <w:sz w:val="16"/>
                <w:szCs w:val="16"/>
                <w:lang w:bidi="ar-SA"/>
              </w:rPr>
              <w:t xml:space="preserve"> </w:t>
            </w:r>
            <w:r w:rsidRPr="006625A5">
              <w:rPr>
                <w:rFonts w:asciiTheme="minorHAnsi" w:eastAsia="Times New Roman" w:hAnsiTheme="minorHAnsi" w:cstheme="minorHAnsi"/>
                <w:color w:val="00000A"/>
                <w:kern w:val="0"/>
                <w:sz w:val="16"/>
                <w:szCs w:val="16"/>
                <w:lang w:val="en-US" w:bidi="ar-SA"/>
              </w:rPr>
              <w:t>users</w:t>
            </w:r>
            <w:r w:rsidRPr="006625A5">
              <w:rPr>
                <w:rFonts w:asciiTheme="minorHAnsi" w:eastAsia="Times New Roman" w:hAnsiTheme="minorHAnsi" w:cstheme="minorHAnsi"/>
                <w:color w:val="00000A"/>
                <w:kern w:val="0"/>
                <w:sz w:val="16"/>
                <w:szCs w:val="16"/>
                <w:lang w:bidi="ar-SA"/>
              </w:rPr>
              <w:t>) ανά θεματική ενότητα των εφαρμογών λογισμικού, είτε από τους ίδιους τους υπεύθυνους των Τμημάτων λειτουργίας του Νοσοκομείου (</w:t>
            </w:r>
            <w:r w:rsidRPr="006625A5">
              <w:rPr>
                <w:rFonts w:asciiTheme="minorHAnsi" w:eastAsia="Times New Roman" w:hAnsiTheme="minorHAnsi" w:cstheme="minorHAnsi"/>
                <w:color w:val="00000A"/>
                <w:kern w:val="0"/>
                <w:sz w:val="16"/>
                <w:szCs w:val="16"/>
                <w:lang w:val="en-US" w:bidi="ar-SA"/>
              </w:rPr>
              <w:t>key</w:t>
            </w:r>
            <w:r w:rsidRPr="006625A5">
              <w:rPr>
                <w:rFonts w:asciiTheme="minorHAnsi" w:eastAsia="Times New Roman" w:hAnsiTheme="minorHAnsi" w:cstheme="minorHAnsi"/>
                <w:color w:val="00000A"/>
                <w:kern w:val="0"/>
                <w:sz w:val="16"/>
                <w:szCs w:val="16"/>
                <w:lang w:bidi="ar-SA"/>
              </w:rPr>
              <w:t xml:space="preserve"> </w:t>
            </w:r>
            <w:r w:rsidRPr="006625A5">
              <w:rPr>
                <w:rFonts w:asciiTheme="minorHAnsi" w:eastAsia="Times New Roman" w:hAnsiTheme="minorHAnsi" w:cstheme="minorHAnsi"/>
                <w:color w:val="00000A"/>
                <w:kern w:val="0"/>
                <w:sz w:val="16"/>
                <w:szCs w:val="16"/>
                <w:lang w:val="en-US" w:bidi="ar-SA"/>
              </w:rPr>
              <w:t>users</w:t>
            </w:r>
            <w:r w:rsidRPr="006625A5">
              <w:rPr>
                <w:rFonts w:asciiTheme="minorHAnsi" w:eastAsia="Times New Roman" w:hAnsiTheme="minorHAnsi" w:cstheme="minorHAnsi"/>
                <w:color w:val="00000A"/>
                <w:kern w:val="0"/>
                <w:sz w:val="16"/>
                <w:szCs w:val="16"/>
                <w:lang w:bidi="ar-SA"/>
              </w:rPr>
              <w:t>). Η Γραμμή επικοινωνίας του Κέντρου άμεσης βοήθειας (</w:t>
            </w:r>
            <w:r w:rsidRPr="006625A5">
              <w:rPr>
                <w:rFonts w:asciiTheme="minorHAnsi" w:eastAsia="Times New Roman" w:hAnsiTheme="minorHAnsi" w:cstheme="minorHAnsi"/>
                <w:color w:val="00000A"/>
                <w:kern w:val="0"/>
                <w:sz w:val="16"/>
                <w:szCs w:val="16"/>
                <w:lang w:val="en-GB" w:bidi="ar-SA"/>
              </w:rPr>
              <w:t>Help</w:t>
            </w:r>
            <w:r w:rsidRPr="006625A5">
              <w:rPr>
                <w:rFonts w:asciiTheme="minorHAnsi" w:eastAsia="Times New Roman" w:hAnsiTheme="minorHAnsi" w:cstheme="minorHAnsi"/>
                <w:color w:val="00000A"/>
                <w:kern w:val="0"/>
                <w:sz w:val="16"/>
                <w:szCs w:val="16"/>
                <w:lang w:bidi="ar-SA"/>
              </w:rPr>
              <w:t xml:space="preserve"> </w:t>
            </w:r>
            <w:r w:rsidRPr="006625A5">
              <w:rPr>
                <w:rFonts w:asciiTheme="minorHAnsi" w:eastAsia="Times New Roman" w:hAnsiTheme="minorHAnsi" w:cstheme="minorHAnsi"/>
                <w:color w:val="00000A"/>
                <w:kern w:val="0"/>
                <w:sz w:val="16"/>
                <w:szCs w:val="16"/>
                <w:lang w:val="en-GB" w:bidi="ar-SA"/>
              </w:rPr>
              <w:t>Desk</w:t>
            </w:r>
            <w:r w:rsidRPr="006625A5">
              <w:rPr>
                <w:rFonts w:asciiTheme="minorHAnsi" w:eastAsia="Times New Roman" w:hAnsiTheme="minorHAnsi" w:cstheme="minorHAnsi"/>
                <w:color w:val="00000A"/>
                <w:kern w:val="0"/>
                <w:sz w:val="16"/>
                <w:szCs w:val="16"/>
                <w:lang w:bidi="ar-SA"/>
              </w:rPr>
              <w:t>) θα περιλαμβάνε</w:t>
            </w:r>
            <w:r w:rsidRPr="006625A5">
              <w:rPr>
                <w:rFonts w:asciiTheme="minorHAnsi" w:eastAsia="Times New Roman" w:hAnsiTheme="minorHAnsi" w:cstheme="minorHAnsi"/>
                <w:b/>
                <w:bCs/>
                <w:color w:val="00000A"/>
                <w:kern w:val="0"/>
                <w:sz w:val="16"/>
                <w:szCs w:val="16"/>
                <w:lang w:bidi="ar-SA"/>
              </w:rPr>
              <w:t>ι: (α)</w:t>
            </w:r>
            <w:r w:rsidRPr="006625A5">
              <w:rPr>
                <w:rFonts w:asciiTheme="minorHAnsi" w:eastAsia="Times New Roman" w:hAnsiTheme="minorHAnsi" w:cstheme="minorHAnsi"/>
                <w:color w:val="00000A"/>
                <w:kern w:val="0"/>
                <w:sz w:val="16"/>
                <w:szCs w:val="16"/>
                <w:lang w:bidi="ar-SA"/>
              </w:rPr>
              <w:t xml:space="preserve"> αριθμό συσκευής τηλεομοιοτυπίας (</w:t>
            </w:r>
            <w:r w:rsidRPr="006625A5">
              <w:rPr>
                <w:rFonts w:asciiTheme="minorHAnsi" w:eastAsia="Times New Roman" w:hAnsiTheme="minorHAnsi" w:cstheme="minorHAnsi"/>
                <w:color w:val="00000A"/>
                <w:kern w:val="0"/>
                <w:sz w:val="16"/>
                <w:szCs w:val="16"/>
                <w:lang w:val="en-US" w:bidi="ar-SA"/>
              </w:rPr>
              <w:t>Fax</w:t>
            </w:r>
            <w:r w:rsidRPr="006625A5">
              <w:rPr>
                <w:rFonts w:asciiTheme="minorHAnsi" w:eastAsia="Times New Roman" w:hAnsiTheme="minorHAnsi" w:cstheme="minorHAnsi"/>
                <w:color w:val="00000A"/>
                <w:kern w:val="0"/>
                <w:sz w:val="16"/>
                <w:szCs w:val="16"/>
                <w:lang w:bidi="ar-SA"/>
              </w:rPr>
              <w:t xml:space="preserve">) και </w:t>
            </w:r>
            <w:r w:rsidRPr="006625A5">
              <w:rPr>
                <w:rFonts w:asciiTheme="minorHAnsi" w:eastAsia="Times New Roman" w:hAnsiTheme="minorHAnsi" w:cstheme="minorHAnsi"/>
                <w:b/>
                <w:bCs/>
                <w:color w:val="00000A"/>
                <w:kern w:val="0"/>
                <w:sz w:val="16"/>
                <w:szCs w:val="16"/>
                <w:lang w:bidi="ar-SA"/>
              </w:rPr>
              <w:t>(β)</w:t>
            </w:r>
            <w:r w:rsidRPr="006625A5">
              <w:rPr>
                <w:rFonts w:asciiTheme="minorHAnsi" w:eastAsia="Times New Roman" w:hAnsiTheme="minorHAnsi" w:cstheme="minorHAnsi"/>
                <w:color w:val="00000A"/>
                <w:kern w:val="0"/>
                <w:sz w:val="16"/>
                <w:szCs w:val="16"/>
                <w:lang w:bidi="ar-SA"/>
              </w:rPr>
              <w:t xml:space="preserve"> ηλεκτρονικές διευθύνσεις </w:t>
            </w:r>
            <w:r w:rsidRPr="006625A5">
              <w:rPr>
                <w:rFonts w:asciiTheme="minorHAnsi" w:eastAsia="Times New Roman" w:hAnsiTheme="minorHAnsi" w:cstheme="minorHAnsi"/>
                <w:color w:val="00000A"/>
                <w:kern w:val="0"/>
                <w:sz w:val="16"/>
                <w:szCs w:val="16"/>
                <w:lang w:val="en-US" w:bidi="ar-SA"/>
              </w:rPr>
              <w:t>email</w:t>
            </w:r>
            <w:r w:rsidRPr="006625A5">
              <w:rPr>
                <w:rFonts w:asciiTheme="minorHAnsi" w:eastAsia="Times New Roman" w:hAnsiTheme="minorHAnsi" w:cstheme="minorHAnsi"/>
                <w:color w:val="00000A"/>
                <w:kern w:val="0"/>
                <w:sz w:val="16"/>
                <w:szCs w:val="16"/>
                <w:lang w:bidi="ar-SA"/>
              </w:rPr>
              <w:t xml:space="preserve"> (</w:t>
            </w:r>
            <w:hyperlink r:id="rId5" w:history="1">
              <w:r w:rsidRPr="006625A5">
                <w:rPr>
                  <w:rFonts w:asciiTheme="minorHAnsi" w:eastAsia="Times New Roman" w:hAnsiTheme="minorHAnsi" w:cstheme="minorHAnsi"/>
                  <w:color w:val="0000FF"/>
                  <w:kern w:val="0"/>
                  <w:sz w:val="16"/>
                  <w:szCs w:val="16"/>
                  <w:u w:val="single" w:color="0000FF"/>
                  <w:lang w:val="en-GB" w:bidi="ar-SA"/>
                </w:rPr>
                <w:t>support</w:t>
              </w:r>
              <w:r w:rsidRPr="006625A5">
                <w:rPr>
                  <w:rFonts w:asciiTheme="minorHAnsi" w:eastAsia="Times New Roman" w:hAnsiTheme="minorHAnsi" w:cstheme="minorHAnsi"/>
                  <w:color w:val="0000FF"/>
                  <w:kern w:val="0"/>
                  <w:sz w:val="16"/>
                  <w:szCs w:val="16"/>
                  <w:u w:val="single" w:color="0000FF"/>
                  <w:lang w:bidi="ar-SA"/>
                </w:rPr>
                <w:t>@</w:t>
              </w:r>
              <w:r w:rsidRPr="006625A5">
                <w:rPr>
                  <w:rFonts w:asciiTheme="minorHAnsi" w:eastAsia="Times New Roman" w:hAnsiTheme="minorHAnsi" w:cstheme="minorHAnsi"/>
                  <w:color w:val="0000FF"/>
                  <w:kern w:val="0"/>
                  <w:sz w:val="16"/>
                  <w:szCs w:val="16"/>
                  <w:u w:val="single" w:color="0000FF"/>
                  <w:lang w:val="en-GB" w:bidi="ar-SA"/>
                </w:rPr>
                <w:t>cteam</w:t>
              </w:r>
              <w:r w:rsidRPr="006625A5">
                <w:rPr>
                  <w:rFonts w:asciiTheme="minorHAnsi" w:eastAsia="Times New Roman" w:hAnsiTheme="minorHAnsi" w:cstheme="minorHAnsi"/>
                  <w:color w:val="0000FF"/>
                  <w:kern w:val="0"/>
                  <w:sz w:val="16"/>
                  <w:szCs w:val="16"/>
                  <w:u w:val="single" w:color="0000FF"/>
                  <w:lang w:bidi="ar-SA"/>
                </w:rPr>
                <w:t>.</w:t>
              </w:r>
              <w:r w:rsidRPr="006625A5">
                <w:rPr>
                  <w:rFonts w:asciiTheme="minorHAnsi" w:eastAsia="Times New Roman" w:hAnsiTheme="minorHAnsi" w:cstheme="minorHAnsi"/>
                  <w:color w:val="0000FF"/>
                  <w:kern w:val="0"/>
                  <w:sz w:val="16"/>
                  <w:szCs w:val="16"/>
                  <w:u w:val="single" w:color="0000FF"/>
                  <w:lang w:val="en-GB" w:bidi="ar-SA"/>
                </w:rPr>
                <w:t>gr</w:t>
              </w:r>
            </w:hyperlink>
            <w:r w:rsidRPr="006625A5">
              <w:rPr>
                <w:rFonts w:asciiTheme="minorHAnsi" w:eastAsia="Times New Roman" w:hAnsiTheme="minorHAnsi" w:cstheme="minorHAnsi"/>
                <w:color w:val="00000A"/>
                <w:kern w:val="0"/>
                <w:sz w:val="16"/>
                <w:szCs w:val="16"/>
                <w:lang w:bidi="ar-SA"/>
              </w:rPr>
              <w:t xml:space="preserve"> και </w:t>
            </w:r>
            <w:hyperlink r:id="rId6" w:history="1">
              <w:r w:rsidRPr="006625A5">
                <w:rPr>
                  <w:rFonts w:asciiTheme="minorHAnsi" w:eastAsia="Times New Roman" w:hAnsiTheme="minorHAnsi" w:cstheme="minorHAnsi"/>
                  <w:color w:val="0000FF"/>
                  <w:kern w:val="0"/>
                  <w:sz w:val="16"/>
                  <w:szCs w:val="16"/>
                  <w:u w:val="single"/>
                  <w:lang w:val="en-US" w:bidi="ar-SA"/>
                </w:rPr>
                <w:t>misthsupport</w:t>
              </w:r>
              <w:r w:rsidRPr="006625A5">
                <w:rPr>
                  <w:rFonts w:asciiTheme="minorHAnsi" w:eastAsia="Times New Roman" w:hAnsiTheme="minorHAnsi" w:cstheme="minorHAnsi"/>
                  <w:color w:val="0000FF"/>
                  <w:kern w:val="0"/>
                  <w:sz w:val="16"/>
                  <w:szCs w:val="16"/>
                  <w:u w:val="single"/>
                  <w:lang w:bidi="ar-SA"/>
                </w:rPr>
                <w:t>@</w:t>
              </w:r>
              <w:r w:rsidRPr="006625A5">
                <w:rPr>
                  <w:rFonts w:asciiTheme="minorHAnsi" w:eastAsia="Times New Roman" w:hAnsiTheme="minorHAnsi" w:cstheme="minorHAnsi"/>
                  <w:color w:val="0000FF"/>
                  <w:kern w:val="0"/>
                  <w:sz w:val="16"/>
                  <w:szCs w:val="16"/>
                  <w:u w:val="single"/>
                  <w:lang w:val="en-US" w:bidi="ar-SA"/>
                </w:rPr>
                <w:t>cteam</w:t>
              </w:r>
              <w:r w:rsidRPr="006625A5">
                <w:rPr>
                  <w:rFonts w:asciiTheme="minorHAnsi" w:eastAsia="Times New Roman" w:hAnsiTheme="minorHAnsi" w:cstheme="minorHAnsi"/>
                  <w:color w:val="0000FF"/>
                  <w:kern w:val="0"/>
                  <w:sz w:val="16"/>
                  <w:szCs w:val="16"/>
                  <w:u w:val="single"/>
                  <w:lang w:bidi="ar-SA"/>
                </w:rPr>
                <w:t>.</w:t>
              </w:r>
              <w:r w:rsidRPr="006625A5">
                <w:rPr>
                  <w:rFonts w:asciiTheme="minorHAnsi" w:eastAsia="Times New Roman" w:hAnsiTheme="minorHAnsi" w:cstheme="minorHAnsi"/>
                  <w:color w:val="0000FF"/>
                  <w:kern w:val="0"/>
                  <w:sz w:val="16"/>
                  <w:szCs w:val="16"/>
                  <w:u w:val="single"/>
                  <w:lang w:val="en-US" w:bidi="ar-SA"/>
                </w:rPr>
                <w:t>gr</w:t>
              </w:r>
            </w:hyperlink>
            <w:r w:rsidRPr="006625A5">
              <w:rPr>
                <w:rFonts w:asciiTheme="minorHAnsi" w:eastAsia="Times New Roman" w:hAnsiTheme="minorHAnsi" w:cstheme="minorHAnsi"/>
                <w:color w:val="00000A"/>
                <w:kern w:val="0"/>
                <w:sz w:val="16"/>
                <w:szCs w:val="16"/>
                <w:lang w:bidi="ar-SA"/>
              </w:rPr>
              <w:t>) κατά την διάρκεια του προαναφερόμενου ωραρίου εργασίας της Εταιρείας.</w:t>
            </w:r>
          </w:p>
        </w:tc>
        <w:tc>
          <w:tcPr>
            <w:tcW w:w="1307" w:type="dxa"/>
          </w:tcPr>
          <w:p w:rsidR="002C1F83" w:rsidRPr="006625A5" w:rsidRDefault="002C1F83" w:rsidP="000C62C8">
            <w:pPr>
              <w:widowControl/>
              <w:spacing w:after="120" w:line="340" w:lineRule="atLeast"/>
              <w:ind w:left="68"/>
              <w:jc w:val="center"/>
              <w:rPr>
                <w:rFonts w:asciiTheme="minorHAnsi" w:eastAsia="Times New Roman" w:hAnsiTheme="minorHAnsi" w:cstheme="minorHAnsi"/>
                <w:color w:val="00000A"/>
                <w:kern w:val="0"/>
                <w:sz w:val="16"/>
                <w:szCs w:val="16"/>
                <w:lang w:bidi="ar-SA"/>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r>
      <w:tr w:rsidR="002C1F83" w:rsidRPr="006625A5" w:rsidTr="00BA6707">
        <w:tc>
          <w:tcPr>
            <w:tcW w:w="9183" w:type="dxa"/>
          </w:tcPr>
          <w:p w:rsidR="002C1F83" w:rsidRPr="006625A5" w:rsidRDefault="002C1F83" w:rsidP="002C1F83">
            <w:pPr>
              <w:numPr>
                <w:ilvl w:val="0"/>
                <w:numId w:val="8"/>
              </w:numPr>
              <w:tabs>
                <w:tab w:val="clear" w:pos="0"/>
                <w:tab w:val="num" w:pos="318"/>
              </w:tabs>
              <w:spacing w:after="120" w:line="340" w:lineRule="atLeast"/>
              <w:ind w:left="318"/>
              <w:jc w:val="both"/>
              <w:rPr>
                <w:rFonts w:asciiTheme="minorHAnsi" w:hAnsiTheme="minorHAnsi" w:cstheme="minorHAnsi"/>
                <w:color w:val="00000A"/>
                <w:sz w:val="16"/>
                <w:szCs w:val="16"/>
              </w:rPr>
            </w:pPr>
            <w:r w:rsidRPr="006625A5">
              <w:rPr>
                <w:rFonts w:asciiTheme="minorHAnsi" w:hAnsiTheme="minorHAnsi" w:cstheme="minorHAnsi"/>
                <w:b/>
                <w:bCs/>
                <w:color w:val="00000A"/>
                <w:sz w:val="16"/>
                <w:szCs w:val="16"/>
              </w:rPr>
              <w:t>Επίλυση προβλημάτων λειτουργίας των εφαρμογών λογισμικού στο Νοσοκομείο.</w:t>
            </w:r>
            <w:r w:rsidRPr="006625A5">
              <w:rPr>
                <w:rFonts w:asciiTheme="minorHAnsi" w:hAnsiTheme="minorHAnsi" w:cstheme="minorHAnsi"/>
                <w:color w:val="00000A"/>
                <w:sz w:val="16"/>
                <w:szCs w:val="16"/>
              </w:rPr>
              <w:t xml:space="preserve"> </w:t>
            </w:r>
          </w:p>
        </w:tc>
        <w:tc>
          <w:tcPr>
            <w:tcW w:w="1307" w:type="dxa"/>
          </w:tcPr>
          <w:p w:rsidR="002C1F83" w:rsidRPr="006625A5" w:rsidRDefault="002C1F83" w:rsidP="002C1F83">
            <w:pPr>
              <w:spacing w:after="120" w:line="340" w:lineRule="atLeast"/>
              <w:ind w:left="-295"/>
              <w:jc w:val="center"/>
              <w:rPr>
                <w:rFonts w:asciiTheme="minorHAnsi" w:hAnsiTheme="minorHAnsi" w:cstheme="minorHAnsi"/>
                <w:b/>
                <w:bCs/>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spacing w:after="120" w:line="340" w:lineRule="atLeast"/>
              <w:ind w:left="-295"/>
              <w:jc w:val="center"/>
              <w:rPr>
                <w:rFonts w:asciiTheme="minorHAnsi" w:hAnsiTheme="minorHAnsi" w:cstheme="minorHAnsi"/>
                <w:b/>
                <w:bCs/>
                <w:color w:val="00000A"/>
                <w:sz w:val="16"/>
                <w:szCs w:val="16"/>
              </w:rPr>
            </w:pPr>
          </w:p>
        </w:tc>
        <w:tc>
          <w:tcPr>
            <w:tcW w:w="1843" w:type="dxa"/>
          </w:tcPr>
          <w:p w:rsidR="002C1F83" w:rsidRPr="006625A5" w:rsidRDefault="002C1F83" w:rsidP="002C1F83">
            <w:pPr>
              <w:spacing w:after="120" w:line="340" w:lineRule="atLeast"/>
              <w:ind w:left="-295"/>
              <w:jc w:val="center"/>
              <w:rPr>
                <w:rFonts w:asciiTheme="minorHAnsi" w:hAnsiTheme="minorHAnsi" w:cstheme="minorHAnsi"/>
                <w:b/>
                <w:bCs/>
                <w:color w:val="00000A"/>
                <w:sz w:val="16"/>
                <w:szCs w:val="16"/>
              </w:rPr>
            </w:pPr>
          </w:p>
        </w:tc>
      </w:tr>
      <w:tr w:rsidR="002C1F83" w:rsidRPr="006625A5" w:rsidTr="00BA6707">
        <w:tc>
          <w:tcPr>
            <w:tcW w:w="9183" w:type="dxa"/>
          </w:tcPr>
          <w:p w:rsidR="002C1F83" w:rsidRPr="006625A5" w:rsidRDefault="002C1F83" w:rsidP="002C1F83">
            <w:pPr>
              <w:widowControl/>
              <w:numPr>
                <w:ilvl w:val="0"/>
                <w:numId w:val="8"/>
              </w:numPr>
              <w:tabs>
                <w:tab w:val="clear" w:pos="0"/>
                <w:tab w:val="num" w:pos="318"/>
              </w:tabs>
              <w:spacing w:after="120" w:line="340" w:lineRule="atLeast"/>
              <w:ind w:left="318"/>
              <w:jc w:val="both"/>
              <w:rPr>
                <w:rFonts w:asciiTheme="minorHAnsi" w:eastAsia="Times New Roman" w:hAnsiTheme="minorHAnsi" w:cstheme="minorHAnsi"/>
                <w:b/>
                <w:color w:val="00000A"/>
                <w:kern w:val="0"/>
                <w:sz w:val="16"/>
                <w:szCs w:val="16"/>
                <w:lang w:bidi="ar-SA"/>
              </w:rPr>
            </w:pPr>
            <w:r w:rsidRPr="006625A5">
              <w:rPr>
                <w:rFonts w:asciiTheme="minorHAnsi" w:eastAsia="Times New Roman" w:hAnsiTheme="minorHAnsi" w:cstheme="minorHAnsi"/>
                <w:color w:val="00000A"/>
                <w:kern w:val="0"/>
                <w:sz w:val="16"/>
                <w:szCs w:val="16"/>
                <w:lang w:bidi="ar-SA"/>
              </w:rPr>
              <w:t xml:space="preserve">Η Εταιρεία είναι υπεύθυνη για την πλήρη εγκατάσταση και παραμετροποίηση των εφαρμογών της σε Η/Υ που θα της υποδειχτούν από την Υποδιεύθυνση Πληροφορικής.  </w:t>
            </w:r>
          </w:p>
        </w:tc>
        <w:tc>
          <w:tcPr>
            <w:tcW w:w="1307"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r>
      <w:tr w:rsidR="002C1F83" w:rsidRPr="006625A5" w:rsidTr="00BA6707">
        <w:tc>
          <w:tcPr>
            <w:tcW w:w="9183" w:type="dxa"/>
          </w:tcPr>
          <w:p w:rsidR="002C1F83" w:rsidRPr="006625A5" w:rsidRDefault="002C1F83" w:rsidP="002C1F83">
            <w:pPr>
              <w:widowControl/>
              <w:numPr>
                <w:ilvl w:val="0"/>
                <w:numId w:val="8"/>
              </w:numPr>
              <w:tabs>
                <w:tab w:val="clear" w:pos="0"/>
                <w:tab w:val="num" w:pos="318"/>
              </w:tabs>
              <w:spacing w:after="120" w:line="340" w:lineRule="atLeast"/>
              <w:ind w:left="318"/>
              <w:jc w:val="both"/>
              <w:rPr>
                <w:rFonts w:asciiTheme="minorHAnsi" w:eastAsia="Times New Roman" w:hAnsiTheme="minorHAnsi" w:cstheme="minorHAnsi"/>
                <w:color w:val="00000A"/>
                <w:kern w:val="0"/>
                <w:sz w:val="16"/>
                <w:szCs w:val="16"/>
                <w:lang w:bidi="ar-SA"/>
              </w:rPr>
            </w:pPr>
            <w:r w:rsidRPr="006625A5">
              <w:rPr>
                <w:rFonts w:asciiTheme="minorHAnsi" w:eastAsia="Times New Roman" w:hAnsiTheme="minorHAnsi" w:cstheme="minorHAnsi"/>
                <w:color w:val="00000A"/>
                <w:kern w:val="0"/>
                <w:sz w:val="16"/>
                <w:szCs w:val="16"/>
                <w:lang w:bidi="ar-SA"/>
              </w:rPr>
              <w:t xml:space="preserve">Η Εταιρεία θα υποδείξει στα αρμόδια υπηρεσιακά στελέχη της Υποδιεύθυνσης Πληροφορικής του Νοσοκομείου τον τρόπο με τον οποίο θα λαμβάνουν (εξάγουν) τακτικά τα αρχεία </w:t>
            </w:r>
            <w:r w:rsidRPr="006625A5">
              <w:rPr>
                <w:rFonts w:asciiTheme="minorHAnsi" w:eastAsia="Times New Roman" w:hAnsiTheme="minorHAnsi" w:cstheme="minorHAnsi"/>
                <w:color w:val="00000A"/>
                <w:kern w:val="0"/>
                <w:sz w:val="16"/>
                <w:szCs w:val="16"/>
                <w:lang w:val="en-US" w:bidi="ar-SA"/>
              </w:rPr>
              <w:t>backup</w:t>
            </w:r>
            <w:r w:rsidRPr="006625A5">
              <w:rPr>
                <w:rFonts w:asciiTheme="minorHAnsi" w:eastAsia="Times New Roman" w:hAnsiTheme="minorHAnsi" w:cstheme="minorHAnsi"/>
                <w:color w:val="00000A"/>
                <w:kern w:val="0"/>
                <w:sz w:val="16"/>
                <w:szCs w:val="16"/>
                <w:lang w:bidi="ar-SA"/>
              </w:rPr>
              <w:t xml:space="preserve"> του πληροφοριακού συστήματος του Νοσοκομείου και θα ετοιμάσει η ίδια τον αυτοματοποιημένο μηχανισμό εξαγωγής του καθημερινού </w:t>
            </w:r>
            <w:r w:rsidRPr="006625A5">
              <w:rPr>
                <w:rFonts w:asciiTheme="minorHAnsi" w:eastAsia="Times New Roman" w:hAnsiTheme="minorHAnsi" w:cstheme="minorHAnsi"/>
                <w:color w:val="00000A"/>
                <w:kern w:val="0"/>
                <w:sz w:val="16"/>
                <w:szCs w:val="16"/>
                <w:lang w:val="en-US" w:bidi="ar-SA"/>
              </w:rPr>
              <w:t>backup</w:t>
            </w:r>
            <w:r w:rsidRPr="006625A5">
              <w:rPr>
                <w:rFonts w:asciiTheme="minorHAnsi" w:eastAsia="Times New Roman" w:hAnsiTheme="minorHAnsi" w:cstheme="minorHAnsi"/>
                <w:color w:val="00000A"/>
                <w:kern w:val="0"/>
                <w:sz w:val="16"/>
                <w:szCs w:val="16"/>
                <w:lang w:bidi="ar-SA"/>
              </w:rPr>
              <w:t xml:space="preserve"> για αξιοποίηση από το Νοσοκομείο. Ο έλεγχος του </w:t>
            </w:r>
            <w:r w:rsidRPr="006625A5">
              <w:rPr>
                <w:rFonts w:asciiTheme="minorHAnsi" w:eastAsia="Times New Roman" w:hAnsiTheme="minorHAnsi" w:cstheme="minorHAnsi"/>
                <w:color w:val="00000A"/>
                <w:kern w:val="0"/>
                <w:sz w:val="16"/>
                <w:szCs w:val="16"/>
                <w:lang w:val="en-US" w:bidi="ar-SA"/>
              </w:rPr>
              <w:t>log</w:t>
            </w:r>
            <w:r w:rsidRPr="006625A5">
              <w:rPr>
                <w:rFonts w:asciiTheme="minorHAnsi" w:eastAsia="Times New Roman" w:hAnsiTheme="minorHAnsi" w:cstheme="minorHAnsi"/>
                <w:color w:val="00000A"/>
                <w:kern w:val="0"/>
                <w:sz w:val="16"/>
                <w:szCs w:val="16"/>
                <w:lang w:bidi="ar-SA"/>
              </w:rPr>
              <w:t xml:space="preserve"> </w:t>
            </w:r>
            <w:r w:rsidRPr="006625A5">
              <w:rPr>
                <w:rFonts w:asciiTheme="minorHAnsi" w:eastAsia="Times New Roman" w:hAnsiTheme="minorHAnsi" w:cstheme="minorHAnsi"/>
                <w:color w:val="00000A"/>
                <w:kern w:val="0"/>
                <w:sz w:val="16"/>
                <w:szCs w:val="16"/>
                <w:lang w:val="en-US" w:bidi="ar-SA"/>
              </w:rPr>
              <w:t>file</w:t>
            </w:r>
            <w:r w:rsidRPr="006625A5">
              <w:rPr>
                <w:rFonts w:asciiTheme="minorHAnsi" w:eastAsia="Times New Roman" w:hAnsiTheme="minorHAnsi" w:cstheme="minorHAnsi"/>
                <w:color w:val="00000A"/>
                <w:kern w:val="0"/>
                <w:sz w:val="16"/>
                <w:szCs w:val="16"/>
                <w:lang w:bidi="ar-SA"/>
              </w:rPr>
              <w:t xml:space="preserve"> των αρχείων </w:t>
            </w:r>
            <w:r w:rsidRPr="006625A5">
              <w:rPr>
                <w:rFonts w:asciiTheme="minorHAnsi" w:eastAsia="Times New Roman" w:hAnsiTheme="minorHAnsi" w:cstheme="minorHAnsi"/>
                <w:color w:val="00000A"/>
                <w:kern w:val="0"/>
                <w:sz w:val="16"/>
                <w:szCs w:val="16"/>
                <w:lang w:val="en-US" w:bidi="ar-SA"/>
              </w:rPr>
              <w:t>backup</w:t>
            </w:r>
            <w:r w:rsidRPr="006625A5">
              <w:rPr>
                <w:rFonts w:asciiTheme="minorHAnsi" w:eastAsia="Times New Roman" w:hAnsiTheme="minorHAnsi" w:cstheme="minorHAnsi"/>
                <w:color w:val="00000A"/>
                <w:kern w:val="0"/>
                <w:sz w:val="16"/>
                <w:szCs w:val="16"/>
                <w:lang w:bidi="ar-SA"/>
              </w:rPr>
              <w:t xml:space="preserve"> θα γίνεται από τα αρμόδια υπηρεσιακά στελέχη της Υποδιεύθυνσης Πληροφορικής του Νοσοκομείου κι αν </w:t>
            </w:r>
            <w:r w:rsidRPr="006625A5">
              <w:rPr>
                <w:rFonts w:asciiTheme="minorHAnsi" w:eastAsia="Times New Roman" w:hAnsiTheme="minorHAnsi" w:cstheme="minorHAnsi"/>
                <w:color w:val="00000A"/>
                <w:kern w:val="0"/>
                <w:sz w:val="16"/>
                <w:szCs w:val="16"/>
                <w:lang w:bidi="ar-SA"/>
              </w:rPr>
              <w:lastRenderedPageBreak/>
              <w:t xml:space="preserve">διαπιστωθεί τυχόν πρόβλημα, τότε θα ζητήσουν τη βοήθεια της εταιρείας, η οποία θα τους παρασχεθεί. </w:t>
            </w:r>
          </w:p>
        </w:tc>
        <w:tc>
          <w:tcPr>
            <w:tcW w:w="1307"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r w:rsidRPr="006625A5">
              <w:rPr>
                <w:rFonts w:asciiTheme="minorHAnsi" w:hAnsiTheme="minorHAnsi" w:cstheme="minorHAnsi"/>
                <w:b/>
                <w:sz w:val="16"/>
                <w:szCs w:val="16"/>
              </w:rPr>
              <w:lastRenderedPageBreak/>
              <w:t>ΝΑΙ</w:t>
            </w: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r>
      <w:tr w:rsidR="002C1F83" w:rsidRPr="006625A5" w:rsidTr="00BA6707">
        <w:tc>
          <w:tcPr>
            <w:tcW w:w="9183" w:type="dxa"/>
          </w:tcPr>
          <w:p w:rsidR="002C1F83" w:rsidRPr="006625A5" w:rsidRDefault="002C1F83" w:rsidP="002C1F83">
            <w:pPr>
              <w:widowControl/>
              <w:numPr>
                <w:ilvl w:val="0"/>
                <w:numId w:val="8"/>
              </w:numPr>
              <w:tabs>
                <w:tab w:val="clear" w:pos="0"/>
                <w:tab w:val="num" w:pos="318"/>
              </w:tabs>
              <w:spacing w:after="120" w:line="340" w:lineRule="atLeast"/>
              <w:ind w:left="318"/>
              <w:jc w:val="both"/>
              <w:rPr>
                <w:rFonts w:asciiTheme="minorHAnsi" w:eastAsia="Times New Roman" w:hAnsiTheme="minorHAnsi" w:cstheme="minorHAnsi"/>
                <w:color w:val="00000A"/>
                <w:kern w:val="0"/>
                <w:sz w:val="16"/>
                <w:szCs w:val="16"/>
                <w:lang w:bidi="ar-SA"/>
              </w:rPr>
            </w:pPr>
            <w:r w:rsidRPr="006625A5">
              <w:rPr>
                <w:rFonts w:asciiTheme="minorHAnsi" w:eastAsia="Times New Roman" w:hAnsiTheme="minorHAnsi" w:cstheme="minorHAnsi"/>
                <w:color w:val="00000A"/>
                <w:kern w:val="0"/>
                <w:sz w:val="16"/>
                <w:szCs w:val="16"/>
                <w:lang w:bidi="ar-SA"/>
              </w:rPr>
              <w:lastRenderedPageBreak/>
              <w:t xml:space="preserve">Η Εταιρεία υποχρεούται να παραδώσει λίστα με τη σύνθεση της Ομάδας Τεχνικής Υποστήριξης, καθώς και στοιχεία επικοινωνίας με τα μέλη της Ομάδας, για κάθε επιμέρους εφαρμογή λογισμικού. Η λίστα αυτή θα πρέπει να κοινοποιηθεί εγγράφως στο Νοσοκομείο για τη Διοίκηση και την Υποδιεύθυνση Πληροφορικής αυτού με την υπογραφή της σύμβασης (βλέπε </w:t>
            </w:r>
            <w:r w:rsidRPr="006625A5">
              <w:rPr>
                <w:rFonts w:asciiTheme="minorHAnsi" w:eastAsia="Times New Roman" w:hAnsiTheme="minorHAnsi" w:cstheme="minorHAnsi"/>
                <w:b/>
                <w:bCs/>
                <w:color w:val="00000A"/>
                <w:kern w:val="0"/>
                <w:sz w:val="16"/>
                <w:szCs w:val="16"/>
                <w:lang w:bidi="ar-SA"/>
              </w:rPr>
              <w:t>Παράρτημα Α’</w:t>
            </w:r>
            <w:r w:rsidRPr="006625A5">
              <w:rPr>
                <w:rFonts w:asciiTheme="minorHAnsi" w:eastAsia="Times New Roman" w:hAnsiTheme="minorHAnsi" w:cstheme="minorHAnsi"/>
                <w:color w:val="00000A"/>
                <w:kern w:val="0"/>
                <w:sz w:val="16"/>
                <w:szCs w:val="16"/>
                <w:lang w:bidi="ar-SA"/>
              </w:rPr>
              <w:t xml:space="preserve"> της παρούσας). </w:t>
            </w:r>
          </w:p>
        </w:tc>
        <w:tc>
          <w:tcPr>
            <w:tcW w:w="1307"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r>
      <w:tr w:rsidR="002C1F83" w:rsidRPr="006625A5" w:rsidTr="00BA6707">
        <w:tc>
          <w:tcPr>
            <w:tcW w:w="9183" w:type="dxa"/>
          </w:tcPr>
          <w:p w:rsidR="002C1F83" w:rsidRPr="006625A5" w:rsidRDefault="002C1F83" w:rsidP="002C1F83">
            <w:pPr>
              <w:numPr>
                <w:ilvl w:val="0"/>
                <w:numId w:val="8"/>
              </w:numPr>
              <w:tabs>
                <w:tab w:val="clear" w:pos="0"/>
                <w:tab w:val="num" w:pos="318"/>
              </w:tabs>
              <w:spacing w:after="120" w:line="340" w:lineRule="atLeast"/>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Και το Νοσοκομείο υποχρεούται να παραδώσει αντίστοιχα στην Εταιρεία, με την υπογραφή της παρούσας σύμβασης, λίστα των υπευθύνων των Τμημάτων λειτουργίας (</w:t>
            </w:r>
            <w:r w:rsidRPr="006625A5">
              <w:rPr>
                <w:rFonts w:asciiTheme="minorHAnsi" w:hAnsiTheme="minorHAnsi" w:cstheme="minorHAnsi"/>
                <w:color w:val="00000A"/>
                <w:sz w:val="16"/>
                <w:szCs w:val="16"/>
                <w:lang w:val="en-US"/>
              </w:rPr>
              <w:t>key</w:t>
            </w:r>
            <w:r w:rsidRPr="006625A5">
              <w:rPr>
                <w:rFonts w:asciiTheme="minorHAnsi" w:hAnsiTheme="minorHAnsi" w:cstheme="minorHAnsi"/>
                <w:color w:val="00000A"/>
                <w:sz w:val="16"/>
                <w:szCs w:val="16"/>
              </w:rPr>
              <w:t xml:space="preserve"> </w:t>
            </w:r>
            <w:r w:rsidRPr="006625A5">
              <w:rPr>
                <w:rFonts w:asciiTheme="minorHAnsi" w:hAnsiTheme="minorHAnsi" w:cstheme="minorHAnsi"/>
                <w:color w:val="00000A"/>
                <w:sz w:val="16"/>
                <w:szCs w:val="16"/>
                <w:lang w:val="en-US"/>
              </w:rPr>
              <w:t>users</w:t>
            </w:r>
            <w:r w:rsidRPr="006625A5">
              <w:rPr>
                <w:rFonts w:asciiTheme="minorHAnsi" w:hAnsiTheme="minorHAnsi" w:cstheme="minorHAnsi"/>
                <w:color w:val="00000A"/>
                <w:sz w:val="16"/>
                <w:szCs w:val="16"/>
              </w:rPr>
              <w:t xml:space="preserve">) μέχρι δύο ανά θεματική ενότητα των εφαρμογών λογισμικού που θα επικοινωνούν με το </w:t>
            </w:r>
            <w:proofErr w:type="spellStart"/>
            <w:r w:rsidRPr="006625A5">
              <w:rPr>
                <w:rFonts w:asciiTheme="minorHAnsi" w:hAnsiTheme="minorHAnsi" w:cstheme="minorHAnsi"/>
                <w:color w:val="00000A"/>
                <w:sz w:val="16"/>
                <w:szCs w:val="16"/>
                <w:lang w:val="en-US"/>
              </w:rPr>
              <w:t>HelpDesk</w:t>
            </w:r>
            <w:proofErr w:type="spellEnd"/>
            <w:r w:rsidRPr="006625A5">
              <w:rPr>
                <w:rFonts w:asciiTheme="minorHAnsi" w:hAnsiTheme="minorHAnsi" w:cstheme="minorHAnsi"/>
                <w:color w:val="00000A"/>
                <w:sz w:val="16"/>
                <w:szCs w:val="16"/>
              </w:rPr>
              <w:t xml:space="preserve"> της Εταιρείας.</w:t>
            </w:r>
          </w:p>
        </w:tc>
        <w:tc>
          <w:tcPr>
            <w:tcW w:w="1307" w:type="dxa"/>
          </w:tcPr>
          <w:p w:rsidR="002C1F83" w:rsidRPr="006625A5" w:rsidRDefault="002C1F83" w:rsidP="002C1F83">
            <w:pPr>
              <w:spacing w:after="120" w:line="340" w:lineRule="atLeast"/>
              <w:ind w:left="-295"/>
              <w:jc w:val="center"/>
              <w:rPr>
                <w:rFonts w:asciiTheme="minorHAnsi" w:hAnsiTheme="minorHAnsi" w:cstheme="minorHAnsi"/>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spacing w:after="120" w:line="340" w:lineRule="atLeast"/>
              <w:ind w:left="-295"/>
              <w:jc w:val="center"/>
              <w:rPr>
                <w:rFonts w:asciiTheme="minorHAnsi" w:hAnsiTheme="minorHAnsi" w:cstheme="minorHAnsi"/>
                <w:color w:val="00000A"/>
                <w:sz w:val="16"/>
                <w:szCs w:val="16"/>
              </w:rPr>
            </w:pPr>
          </w:p>
        </w:tc>
        <w:tc>
          <w:tcPr>
            <w:tcW w:w="1843" w:type="dxa"/>
          </w:tcPr>
          <w:p w:rsidR="002C1F83" w:rsidRPr="006625A5" w:rsidRDefault="002C1F83" w:rsidP="002C1F83">
            <w:pPr>
              <w:spacing w:after="120" w:line="340" w:lineRule="atLeast"/>
              <w:ind w:left="-295"/>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widowControl/>
              <w:numPr>
                <w:ilvl w:val="0"/>
                <w:numId w:val="8"/>
              </w:numPr>
              <w:tabs>
                <w:tab w:val="clear" w:pos="0"/>
                <w:tab w:val="num" w:pos="318"/>
              </w:tabs>
              <w:spacing w:after="120" w:line="340" w:lineRule="atLeast"/>
              <w:ind w:left="318"/>
              <w:jc w:val="both"/>
              <w:rPr>
                <w:rFonts w:asciiTheme="minorHAnsi" w:eastAsia="Times New Roman" w:hAnsiTheme="minorHAnsi" w:cstheme="minorHAnsi"/>
                <w:b/>
                <w:bCs/>
                <w:color w:val="00000A"/>
                <w:kern w:val="0"/>
                <w:sz w:val="16"/>
                <w:szCs w:val="16"/>
                <w:lang w:bidi="ar-SA"/>
              </w:rPr>
            </w:pPr>
            <w:r w:rsidRPr="006625A5">
              <w:rPr>
                <w:rFonts w:asciiTheme="minorHAnsi" w:eastAsia="Times New Roman" w:hAnsiTheme="minorHAnsi" w:cstheme="minorHAnsi"/>
                <w:color w:val="00000A"/>
                <w:kern w:val="0"/>
                <w:sz w:val="16"/>
                <w:szCs w:val="16"/>
                <w:lang w:bidi="ar-SA"/>
              </w:rPr>
              <w:t xml:space="preserve">Διαδικασία ιεράρχησης – χαρακτηρισμού των προβλημάτων </w:t>
            </w:r>
            <w:r w:rsidRPr="006625A5">
              <w:rPr>
                <w:rFonts w:asciiTheme="minorHAnsi" w:eastAsia="Times New Roman" w:hAnsiTheme="minorHAnsi" w:cstheme="minorHAnsi"/>
                <w:bCs/>
                <w:color w:val="00000A"/>
                <w:kern w:val="0"/>
                <w:sz w:val="16"/>
                <w:szCs w:val="16"/>
                <w:lang w:bidi="ar-SA"/>
              </w:rPr>
              <w:t>λειτουργίας των εφαρμογών λογισμικού</w:t>
            </w:r>
            <w:r w:rsidRPr="006625A5">
              <w:rPr>
                <w:rFonts w:asciiTheme="minorHAnsi" w:eastAsia="Times New Roman" w:hAnsiTheme="minorHAnsi" w:cstheme="minorHAnsi"/>
                <w:color w:val="00000A"/>
                <w:kern w:val="0"/>
                <w:sz w:val="16"/>
                <w:szCs w:val="16"/>
                <w:lang w:bidi="ar-SA"/>
              </w:rPr>
              <w:t xml:space="preserve">. Η Εταιρεία σε συνεργασία με το Νοσοκομείο ορίζει τέσσερα επίπεδα σοβαρότητας των προβλημάτων (βλαβών), όπως φαίνεται παρακάτω: </w:t>
            </w:r>
          </w:p>
        </w:tc>
        <w:tc>
          <w:tcPr>
            <w:tcW w:w="1307"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r>
      <w:tr w:rsidR="002C1F83" w:rsidRPr="006625A5" w:rsidTr="00BA6707">
        <w:tc>
          <w:tcPr>
            <w:tcW w:w="9183" w:type="dxa"/>
          </w:tcPr>
          <w:p w:rsidR="002C1F83" w:rsidRPr="006625A5" w:rsidRDefault="002C1F83" w:rsidP="002C1F83">
            <w:pPr>
              <w:tabs>
                <w:tab w:val="num" w:pos="318"/>
              </w:tabs>
              <w:spacing w:after="120" w:line="340" w:lineRule="atLeast"/>
              <w:ind w:left="318"/>
              <w:jc w:val="both"/>
              <w:rPr>
                <w:rFonts w:asciiTheme="minorHAnsi" w:hAnsiTheme="minorHAnsi" w:cstheme="minorHAnsi"/>
                <w:b/>
                <w:bCs/>
                <w:color w:val="00000A"/>
                <w:sz w:val="16"/>
                <w:szCs w:val="16"/>
              </w:rPr>
            </w:pPr>
            <w:r w:rsidRPr="006625A5">
              <w:rPr>
                <w:rFonts w:asciiTheme="minorHAnsi" w:hAnsiTheme="minorHAnsi" w:cstheme="minorHAnsi"/>
                <w:b/>
                <w:bCs/>
                <w:color w:val="00000A"/>
                <w:sz w:val="16"/>
                <w:szCs w:val="16"/>
              </w:rPr>
              <w:t>ΕΠΕΙΓΟΝ:</w:t>
            </w:r>
            <w:r w:rsidRPr="006625A5">
              <w:rPr>
                <w:rFonts w:asciiTheme="minorHAnsi" w:hAnsiTheme="minorHAnsi" w:cstheme="minorHAnsi"/>
                <w:color w:val="00000A"/>
                <w:sz w:val="16"/>
                <w:szCs w:val="16"/>
              </w:rPr>
              <w:t xml:space="preserve"> Απαιτείται Άμεση Επέμβαση - Υποβολή θέματος μέσω τηλέφωνου </w:t>
            </w:r>
            <w:proofErr w:type="spellStart"/>
            <w:r w:rsidRPr="006625A5">
              <w:rPr>
                <w:rFonts w:asciiTheme="minorHAnsi" w:hAnsiTheme="minorHAnsi" w:cstheme="minorHAnsi"/>
                <w:color w:val="00000A"/>
                <w:sz w:val="16"/>
                <w:szCs w:val="16"/>
              </w:rPr>
              <w:t>fax</w:t>
            </w:r>
            <w:proofErr w:type="spellEnd"/>
            <w:r w:rsidRPr="006625A5">
              <w:rPr>
                <w:rFonts w:asciiTheme="minorHAnsi" w:hAnsiTheme="minorHAnsi" w:cstheme="minorHAnsi"/>
                <w:color w:val="00000A"/>
                <w:sz w:val="16"/>
                <w:szCs w:val="16"/>
              </w:rPr>
              <w:t xml:space="preserve"> ή </w:t>
            </w:r>
            <w:r w:rsidRPr="006625A5">
              <w:rPr>
                <w:rFonts w:asciiTheme="minorHAnsi" w:hAnsiTheme="minorHAnsi" w:cstheme="minorHAnsi"/>
                <w:color w:val="00000A"/>
                <w:sz w:val="16"/>
                <w:szCs w:val="16"/>
                <w:lang w:val="en-US"/>
              </w:rPr>
              <w:t>email</w:t>
            </w:r>
            <w:r w:rsidRPr="006625A5">
              <w:rPr>
                <w:rFonts w:asciiTheme="minorHAnsi" w:hAnsiTheme="minorHAnsi" w:cstheme="minorHAnsi"/>
                <w:color w:val="00000A"/>
                <w:sz w:val="16"/>
                <w:szCs w:val="16"/>
              </w:rPr>
              <w:t xml:space="preserve">. Αφορά προβλήματα που παρουσιάζονται και δεν επιτρέπουν την λειτουργία μέρους ή/και του συνόλου των υπηρεσιών και λειτουργιών. </w:t>
            </w:r>
          </w:p>
        </w:tc>
        <w:tc>
          <w:tcPr>
            <w:tcW w:w="1307" w:type="dxa"/>
          </w:tcPr>
          <w:p w:rsidR="002C1F83" w:rsidRPr="006625A5" w:rsidRDefault="002C1F83" w:rsidP="002C1F83">
            <w:pPr>
              <w:spacing w:after="120" w:line="340" w:lineRule="atLeast"/>
              <w:ind w:left="65"/>
              <w:jc w:val="center"/>
              <w:rPr>
                <w:rFonts w:asciiTheme="minorHAnsi" w:hAnsiTheme="minorHAnsi" w:cstheme="minorHAnsi"/>
                <w:b/>
                <w:bCs/>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spacing w:after="120" w:line="340" w:lineRule="atLeast"/>
              <w:ind w:left="65"/>
              <w:jc w:val="center"/>
              <w:rPr>
                <w:rFonts w:asciiTheme="minorHAnsi" w:hAnsiTheme="minorHAnsi" w:cstheme="minorHAnsi"/>
                <w:b/>
                <w:bCs/>
                <w:color w:val="00000A"/>
                <w:sz w:val="16"/>
                <w:szCs w:val="16"/>
              </w:rPr>
            </w:pPr>
          </w:p>
        </w:tc>
        <w:tc>
          <w:tcPr>
            <w:tcW w:w="1843" w:type="dxa"/>
          </w:tcPr>
          <w:p w:rsidR="002C1F83" w:rsidRPr="006625A5" w:rsidRDefault="002C1F83" w:rsidP="002C1F83">
            <w:pPr>
              <w:spacing w:after="120" w:line="340" w:lineRule="atLeast"/>
              <w:ind w:left="65"/>
              <w:jc w:val="center"/>
              <w:rPr>
                <w:rFonts w:asciiTheme="minorHAnsi" w:hAnsiTheme="minorHAnsi" w:cstheme="minorHAnsi"/>
                <w:b/>
                <w:bCs/>
                <w:color w:val="00000A"/>
                <w:sz w:val="16"/>
                <w:szCs w:val="16"/>
              </w:rPr>
            </w:pPr>
          </w:p>
        </w:tc>
      </w:tr>
      <w:tr w:rsidR="002C1F83" w:rsidRPr="006625A5" w:rsidTr="00BA6707">
        <w:tc>
          <w:tcPr>
            <w:tcW w:w="9183" w:type="dxa"/>
          </w:tcPr>
          <w:p w:rsidR="002C1F83" w:rsidRPr="006625A5" w:rsidRDefault="002C1F83" w:rsidP="002C1F83">
            <w:pPr>
              <w:tabs>
                <w:tab w:val="num" w:pos="318"/>
              </w:tabs>
              <w:spacing w:after="120" w:line="340" w:lineRule="atLeast"/>
              <w:ind w:left="318"/>
              <w:jc w:val="both"/>
              <w:rPr>
                <w:rFonts w:asciiTheme="minorHAnsi" w:hAnsiTheme="minorHAnsi" w:cstheme="minorHAnsi"/>
                <w:color w:val="00000A"/>
                <w:sz w:val="16"/>
                <w:szCs w:val="16"/>
              </w:rPr>
            </w:pPr>
            <w:r w:rsidRPr="006625A5">
              <w:rPr>
                <w:rFonts w:asciiTheme="minorHAnsi" w:hAnsiTheme="minorHAnsi" w:cstheme="minorHAnsi"/>
                <w:b/>
                <w:bCs/>
                <w:color w:val="00000A"/>
                <w:sz w:val="16"/>
                <w:szCs w:val="16"/>
              </w:rPr>
              <w:t>ΥΨΗΛΟ:</w:t>
            </w:r>
            <w:r w:rsidRPr="006625A5">
              <w:rPr>
                <w:rFonts w:asciiTheme="minorHAnsi" w:hAnsiTheme="minorHAnsi" w:cstheme="minorHAnsi"/>
                <w:color w:val="00000A"/>
                <w:sz w:val="16"/>
                <w:szCs w:val="16"/>
              </w:rPr>
              <w:t xml:space="preserve"> Απαιτείται ταχεία επέμβαση - Υποβολή θέματος μέσω τηλέφωνου, </w:t>
            </w:r>
            <w:proofErr w:type="spellStart"/>
            <w:r w:rsidRPr="006625A5">
              <w:rPr>
                <w:rFonts w:asciiTheme="minorHAnsi" w:hAnsiTheme="minorHAnsi" w:cstheme="minorHAnsi"/>
                <w:color w:val="00000A"/>
                <w:sz w:val="16"/>
                <w:szCs w:val="16"/>
              </w:rPr>
              <w:t>fax</w:t>
            </w:r>
            <w:proofErr w:type="spellEnd"/>
            <w:r w:rsidRPr="006625A5">
              <w:rPr>
                <w:rFonts w:asciiTheme="minorHAnsi" w:hAnsiTheme="minorHAnsi" w:cstheme="minorHAnsi"/>
                <w:color w:val="00000A"/>
                <w:sz w:val="16"/>
                <w:szCs w:val="16"/>
              </w:rPr>
              <w:t xml:space="preserve"> ή </w:t>
            </w:r>
            <w:r w:rsidRPr="006625A5">
              <w:rPr>
                <w:rFonts w:asciiTheme="minorHAnsi" w:hAnsiTheme="minorHAnsi" w:cstheme="minorHAnsi"/>
                <w:color w:val="00000A"/>
                <w:sz w:val="16"/>
                <w:szCs w:val="16"/>
                <w:lang w:val="en-US"/>
              </w:rPr>
              <w:t>email</w:t>
            </w:r>
            <w:r w:rsidRPr="006625A5">
              <w:rPr>
                <w:rFonts w:asciiTheme="minorHAnsi" w:hAnsiTheme="minorHAnsi" w:cstheme="minorHAnsi"/>
                <w:color w:val="00000A"/>
                <w:sz w:val="16"/>
                <w:szCs w:val="16"/>
              </w:rPr>
              <w:t xml:space="preserve">. Αφορά προβλήματα που παρουσιάζονται σε κρίσιμες ή/και χρονικά ευαίσθητες υπηρεσίες λειτουργίας των συστημάτων. </w:t>
            </w:r>
          </w:p>
        </w:tc>
        <w:tc>
          <w:tcPr>
            <w:tcW w:w="1307" w:type="dxa"/>
          </w:tcPr>
          <w:p w:rsidR="002C1F83" w:rsidRPr="006625A5" w:rsidRDefault="002C1F83" w:rsidP="002C1F83">
            <w:pPr>
              <w:spacing w:after="120" w:line="340" w:lineRule="atLeast"/>
              <w:ind w:left="65"/>
              <w:jc w:val="center"/>
              <w:rPr>
                <w:rFonts w:asciiTheme="minorHAnsi" w:hAnsiTheme="minorHAnsi" w:cstheme="minorHAnsi"/>
                <w:b/>
                <w:bCs/>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spacing w:after="120" w:line="340" w:lineRule="atLeast"/>
              <w:ind w:left="65"/>
              <w:jc w:val="center"/>
              <w:rPr>
                <w:rFonts w:asciiTheme="minorHAnsi" w:hAnsiTheme="minorHAnsi" w:cstheme="minorHAnsi"/>
                <w:b/>
                <w:bCs/>
                <w:color w:val="00000A"/>
                <w:sz w:val="16"/>
                <w:szCs w:val="16"/>
              </w:rPr>
            </w:pPr>
          </w:p>
        </w:tc>
        <w:tc>
          <w:tcPr>
            <w:tcW w:w="1843" w:type="dxa"/>
          </w:tcPr>
          <w:p w:rsidR="002C1F83" w:rsidRPr="006625A5" w:rsidRDefault="002C1F83" w:rsidP="002C1F83">
            <w:pPr>
              <w:spacing w:after="120" w:line="340" w:lineRule="atLeast"/>
              <w:ind w:left="65"/>
              <w:jc w:val="center"/>
              <w:rPr>
                <w:rFonts w:asciiTheme="minorHAnsi" w:hAnsiTheme="minorHAnsi" w:cstheme="minorHAnsi"/>
                <w:b/>
                <w:bCs/>
                <w:color w:val="00000A"/>
                <w:sz w:val="16"/>
                <w:szCs w:val="16"/>
              </w:rPr>
            </w:pPr>
          </w:p>
        </w:tc>
      </w:tr>
      <w:tr w:rsidR="002C1F83" w:rsidRPr="006625A5" w:rsidTr="00BA6707">
        <w:tc>
          <w:tcPr>
            <w:tcW w:w="9183" w:type="dxa"/>
          </w:tcPr>
          <w:p w:rsidR="002C1F83" w:rsidRPr="006625A5" w:rsidRDefault="002C1F83" w:rsidP="002C1F83">
            <w:pPr>
              <w:tabs>
                <w:tab w:val="num" w:pos="318"/>
              </w:tabs>
              <w:spacing w:after="120" w:line="340" w:lineRule="atLeast"/>
              <w:ind w:left="318"/>
              <w:jc w:val="both"/>
              <w:rPr>
                <w:rFonts w:asciiTheme="minorHAnsi" w:hAnsiTheme="minorHAnsi" w:cstheme="minorHAnsi"/>
                <w:b/>
                <w:bCs/>
                <w:color w:val="00000A"/>
                <w:sz w:val="16"/>
                <w:szCs w:val="16"/>
              </w:rPr>
            </w:pPr>
            <w:r w:rsidRPr="006625A5">
              <w:rPr>
                <w:rFonts w:asciiTheme="minorHAnsi" w:hAnsiTheme="minorHAnsi" w:cstheme="minorHAnsi"/>
                <w:b/>
                <w:bCs/>
                <w:color w:val="00000A"/>
                <w:sz w:val="16"/>
                <w:szCs w:val="16"/>
              </w:rPr>
              <w:t>ΜΕΤΡΙΟ:</w:t>
            </w:r>
            <w:r w:rsidRPr="006625A5">
              <w:rPr>
                <w:rFonts w:asciiTheme="minorHAnsi" w:hAnsiTheme="minorHAnsi" w:cstheme="minorHAnsi"/>
                <w:color w:val="00000A"/>
                <w:sz w:val="16"/>
                <w:szCs w:val="16"/>
              </w:rPr>
              <w:t xml:space="preserve"> Απαιτείται επέμβαση - Υποβολή θέματος μέσω τηλέφωνου, </w:t>
            </w:r>
            <w:proofErr w:type="spellStart"/>
            <w:r w:rsidRPr="006625A5">
              <w:rPr>
                <w:rFonts w:asciiTheme="minorHAnsi" w:hAnsiTheme="minorHAnsi" w:cstheme="minorHAnsi"/>
                <w:color w:val="00000A"/>
                <w:sz w:val="16"/>
                <w:szCs w:val="16"/>
              </w:rPr>
              <w:t>fax</w:t>
            </w:r>
            <w:proofErr w:type="spellEnd"/>
            <w:r w:rsidRPr="006625A5">
              <w:rPr>
                <w:rFonts w:asciiTheme="minorHAnsi" w:hAnsiTheme="minorHAnsi" w:cstheme="minorHAnsi"/>
                <w:color w:val="00000A"/>
                <w:sz w:val="16"/>
                <w:szCs w:val="16"/>
              </w:rPr>
              <w:t xml:space="preserve"> ή </w:t>
            </w:r>
            <w:r w:rsidRPr="006625A5">
              <w:rPr>
                <w:rFonts w:asciiTheme="minorHAnsi" w:hAnsiTheme="minorHAnsi" w:cstheme="minorHAnsi"/>
                <w:color w:val="00000A"/>
                <w:sz w:val="16"/>
                <w:szCs w:val="16"/>
                <w:lang w:val="en-US"/>
              </w:rPr>
              <w:t>email</w:t>
            </w:r>
            <w:r w:rsidRPr="006625A5">
              <w:rPr>
                <w:rFonts w:asciiTheme="minorHAnsi" w:hAnsiTheme="minorHAnsi" w:cstheme="minorHAnsi"/>
                <w:color w:val="00000A"/>
                <w:sz w:val="16"/>
                <w:szCs w:val="16"/>
              </w:rPr>
              <w:t xml:space="preserve">. Αφορά προβλήματα που παρουσιάζονται σε μη κρίσιμες υπηρεσίες λειτουργίας των συστημάτων, όχι χρονικά ευαίσθητες. </w:t>
            </w:r>
          </w:p>
        </w:tc>
        <w:tc>
          <w:tcPr>
            <w:tcW w:w="1307" w:type="dxa"/>
          </w:tcPr>
          <w:p w:rsidR="002C1F83" w:rsidRPr="006625A5" w:rsidRDefault="002C1F83" w:rsidP="002C1F83">
            <w:pPr>
              <w:spacing w:after="120" w:line="340" w:lineRule="atLeast"/>
              <w:ind w:left="65"/>
              <w:jc w:val="center"/>
              <w:rPr>
                <w:rFonts w:asciiTheme="minorHAnsi" w:hAnsiTheme="minorHAnsi" w:cstheme="minorHAnsi"/>
                <w:b/>
                <w:bCs/>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spacing w:after="120" w:line="340" w:lineRule="atLeast"/>
              <w:ind w:left="65"/>
              <w:jc w:val="center"/>
              <w:rPr>
                <w:rFonts w:asciiTheme="minorHAnsi" w:hAnsiTheme="minorHAnsi" w:cstheme="minorHAnsi"/>
                <w:b/>
                <w:bCs/>
                <w:color w:val="00000A"/>
                <w:sz w:val="16"/>
                <w:szCs w:val="16"/>
              </w:rPr>
            </w:pPr>
          </w:p>
        </w:tc>
        <w:tc>
          <w:tcPr>
            <w:tcW w:w="1843" w:type="dxa"/>
          </w:tcPr>
          <w:p w:rsidR="002C1F83" w:rsidRPr="006625A5" w:rsidRDefault="002C1F83" w:rsidP="002C1F83">
            <w:pPr>
              <w:spacing w:after="120" w:line="340" w:lineRule="atLeast"/>
              <w:ind w:left="65"/>
              <w:jc w:val="center"/>
              <w:rPr>
                <w:rFonts w:asciiTheme="minorHAnsi" w:hAnsiTheme="minorHAnsi" w:cstheme="minorHAnsi"/>
                <w:b/>
                <w:bCs/>
                <w:color w:val="00000A"/>
                <w:sz w:val="16"/>
                <w:szCs w:val="16"/>
              </w:rPr>
            </w:pPr>
          </w:p>
        </w:tc>
      </w:tr>
      <w:tr w:rsidR="002C1F83" w:rsidRPr="006625A5" w:rsidTr="00BA6707">
        <w:tc>
          <w:tcPr>
            <w:tcW w:w="9183" w:type="dxa"/>
          </w:tcPr>
          <w:p w:rsidR="002C1F83" w:rsidRPr="006625A5" w:rsidRDefault="002C1F83" w:rsidP="002C1F83">
            <w:pPr>
              <w:tabs>
                <w:tab w:val="num" w:pos="318"/>
              </w:tabs>
              <w:spacing w:after="120" w:line="340" w:lineRule="atLeast"/>
              <w:ind w:left="318"/>
              <w:jc w:val="both"/>
              <w:rPr>
                <w:rFonts w:asciiTheme="minorHAnsi" w:hAnsiTheme="minorHAnsi" w:cstheme="minorHAnsi"/>
                <w:color w:val="00000A"/>
                <w:sz w:val="16"/>
                <w:szCs w:val="16"/>
              </w:rPr>
            </w:pPr>
            <w:r w:rsidRPr="006625A5">
              <w:rPr>
                <w:rFonts w:asciiTheme="minorHAnsi" w:hAnsiTheme="minorHAnsi" w:cstheme="minorHAnsi"/>
                <w:b/>
                <w:bCs/>
                <w:color w:val="00000A"/>
                <w:sz w:val="16"/>
                <w:szCs w:val="16"/>
              </w:rPr>
              <w:t>ΧΑΜΗΛΟ:</w:t>
            </w:r>
            <w:r w:rsidRPr="006625A5">
              <w:rPr>
                <w:rFonts w:asciiTheme="minorHAnsi" w:hAnsiTheme="minorHAnsi" w:cstheme="minorHAnsi"/>
                <w:color w:val="00000A"/>
                <w:sz w:val="16"/>
                <w:szCs w:val="16"/>
              </w:rPr>
              <w:t xml:space="preserve"> Δίχως σημαντικό αντίκτυπο - Υποβολή θέματος μέσω τηλέφωνου, </w:t>
            </w:r>
            <w:proofErr w:type="spellStart"/>
            <w:r w:rsidRPr="006625A5">
              <w:rPr>
                <w:rFonts w:asciiTheme="minorHAnsi" w:hAnsiTheme="minorHAnsi" w:cstheme="minorHAnsi"/>
                <w:color w:val="00000A"/>
                <w:sz w:val="16"/>
                <w:szCs w:val="16"/>
              </w:rPr>
              <w:t>fax</w:t>
            </w:r>
            <w:proofErr w:type="spellEnd"/>
            <w:r w:rsidRPr="006625A5">
              <w:rPr>
                <w:rFonts w:asciiTheme="minorHAnsi" w:hAnsiTheme="minorHAnsi" w:cstheme="minorHAnsi"/>
                <w:color w:val="00000A"/>
                <w:sz w:val="16"/>
                <w:szCs w:val="16"/>
              </w:rPr>
              <w:t xml:space="preserve"> ή </w:t>
            </w:r>
            <w:r w:rsidRPr="006625A5">
              <w:rPr>
                <w:rFonts w:asciiTheme="minorHAnsi" w:hAnsiTheme="minorHAnsi" w:cstheme="minorHAnsi"/>
                <w:color w:val="00000A"/>
                <w:sz w:val="16"/>
                <w:szCs w:val="16"/>
                <w:lang w:val="en-US"/>
              </w:rPr>
              <w:t>email</w:t>
            </w:r>
            <w:r w:rsidRPr="006625A5">
              <w:rPr>
                <w:rFonts w:asciiTheme="minorHAnsi" w:hAnsiTheme="minorHAnsi" w:cstheme="minorHAnsi"/>
                <w:color w:val="00000A"/>
                <w:sz w:val="16"/>
                <w:szCs w:val="16"/>
              </w:rPr>
              <w:t xml:space="preserve">. Αφορά προβλήματα που παρουσιάζονται σε μεμονωμένες λειτουργίες του Συστήματος, δίχως αντίκτυπο στην ομαλή και αδιάλειπτη λειτουργία της εκάστοτε μονάδας υγείας. </w:t>
            </w:r>
          </w:p>
        </w:tc>
        <w:tc>
          <w:tcPr>
            <w:tcW w:w="1307" w:type="dxa"/>
          </w:tcPr>
          <w:p w:rsidR="002C1F83" w:rsidRPr="006625A5" w:rsidRDefault="002C1F83" w:rsidP="002C1F83">
            <w:pPr>
              <w:spacing w:after="120" w:line="340" w:lineRule="atLeast"/>
              <w:ind w:left="65"/>
              <w:jc w:val="center"/>
              <w:rPr>
                <w:rFonts w:asciiTheme="minorHAnsi" w:hAnsiTheme="minorHAnsi" w:cstheme="minorHAnsi"/>
                <w:b/>
                <w:bCs/>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spacing w:after="120" w:line="340" w:lineRule="atLeast"/>
              <w:ind w:left="65"/>
              <w:jc w:val="center"/>
              <w:rPr>
                <w:rFonts w:asciiTheme="minorHAnsi" w:hAnsiTheme="minorHAnsi" w:cstheme="minorHAnsi"/>
                <w:b/>
                <w:bCs/>
                <w:color w:val="00000A"/>
                <w:sz w:val="16"/>
                <w:szCs w:val="16"/>
              </w:rPr>
            </w:pPr>
          </w:p>
        </w:tc>
        <w:tc>
          <w:tcPr>
            <w:tcW w:w="1843" w:type="dxa"/>
          </w:tcPr>
          <w:p w:rsidR="002C1F83" w:rsidRPr="006625A5" w:rsidRDefault="002C1F83" w:rsidP="002C1F83">
            <w:pPr>
              <w:spacing w:after="120" w:line="340" w:lineRule="atLeast"/>
              <w:ind w:left="65"/>
              <w:jc w:val="center"/>
              <w:rPr>
                <w:rFonts w:asciiTheme="minorHAnsi" w:hAnsiTheme="minorHAnsi" w:cstheme="minorHAnsi"/>
                <w:b/>
                <w:bCs/>
                <w:color w:val="00000A"/>
                <w:sz w:val="16"/>
                <w:szCs w:val="16"/>
              </w:rPr>
            </w:pPr>
          </w:p>
        </w:tc>
      </w:tr>
      <w:tr w:rsidR="002C1F83" w:rsidRPr="006625A5" w:rsidTr="00BA6707">
        <w:tc>
          <w:tcPr>
            <w:tcW w:w="9183" w:type="dxa"/>
          </w:tcPr>
          <w:p w:rsidR="002C1F83" w:rsidRPr="006625A5" w:rsidRDefault="002C1F83" w:rsidP="002C1F83">
            <w:pPr>
              <w:tabs>
                <w:tab w:val="num" w:pos="318"/>
              </w:tabs>
              <w:spacing w:after="120" w:line="340" w:lineRule="atLeast"/>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Ακολουθεί ο Πίνακας ΙΙ με την προτεινόμενη ενδεικτική «Κατηγοριοποίηση Επίπεδων Σοβαρότητας Προβλήματος (βλάβης) </w:t>
            </w:r>
            <w:r w:rsidRPr="006625A5">
              <w:rPr>
                <w:rFonts w:asciiTheme="minorHAnsi" w:hAnsiTheme="minorHAnsi" w:cstheme="minorHAnsi"/>
                <w:bCs/>
                <w:color w:val="00000A"/>
                <w:sz w:val="16"/>
                <w:szCs w:val="16"/>
              </w:rPr>
              <w:t>των εφαρμογών λογισμικού</w:t>
            </w:r>
            <w:r w:rsidRPr="006625A5">
              <w:rPr>
                <w:rFonts w:asciiTheme="minorHAnsi" w:hAnsiTheme="minorHAnsi" w:cstheme="minorHAnsi"/>
                <w:color w:val="00000A"/>
                <w:sz w:val="16"/>
                <w:szCs w:val="16"/>
              </w:rPr>
              <w:t xml:space="preserve"> ανά Λειτουργία»), καθώς και ο Πίνακας ΙΙΙ με τους χρόνους αποκατάστασης των συμβάντων κατά τις </w:t>
            </w:r>
            <w:r w:rsidRPr="006625A5">
              <w:rPr>
                <w:rFonts w:asciiTheme="minorHAnsi" w:hAnsiTheme="minorHAnsi" w:cstheme="minorHAnsi"/>
                <w:color w:val="00000A"/>
                <w:sz w:val="16"/>
                <w:szCs w:val="16"/>
              </w:rPr>
              <w:lastRenderedPageBreak/>
              <w:t xml:space="preserve">εργάσιμες ημέρες και ώρες. </w:t>
            </w:r>
          </w:p>
        </w:tc>
        <w:tc>
          <w:tcPr>
            <w:tcW w:w="1307" w:type="dxa"/>
          </w:tcPr>
          <w:p w:rsidR="002C1F83" w:rsidRPr="006625A5" w:rsidRDefault="002C1F83" w:rsidP="002C1F83">
            <w:pPr>
              <w:spacing w:after="120" w:line="340" w:lineRule="atLeast"/>
              <w:ind w:left="65"/>
              <w:jc w:val="center"/>
              <w:rPr>
                <w:rFonts w:asciiTheme="minorHAnsi" w:hAnsiTheme="minorHAnsi" w:cstheme="minorHAnsi"/>
                <w:color w:val="00000A"/>
                <w:sz w:val="16"/>
                <w:szCs w:val="16"/>
              </w:rPr>
            </w:pPr>
          </w:p>
        </w:tc>
        <w:tc>
          <w:tcPr>
            <w:tcW w:w="1843" w:type="dxa"/>
          </w:tcPr>
          <w:p w:rsidR="002C1F83" w:rsidRPr="006625A5" w:rsidRDefault="002C1F83" w:rsidP="002C1F83">
            <w:pPr>
              <w:spacing w:after="120" w:line="340" w:lineRule="atLeast"/>
              <w:ind w:left="65"/>
              <w:jc w:val="center"/>
              <w:rPr>
                <w:rFonts w:asciiTheme="minorHAnsi" w:hAnsiTheme="minorHAnsi" w:cstheme="minorHAnsi"/>
                <w:color w:val="00000A"/>
                <w:sz w:val="16"/>
                <w:szCs w:val="16"/>
              </w:rPr>
            </w:pPr>
          </w:p>
        </w:tc>
        <w:tc>
          <w:tcPr>
            <w:tcW w:w="1843" w:type="dxa"/>
          </w:tcPr>
          <w:p w:rsidR="002C1F83" w:rsidRPr="006625A5" w:rsidRDefault="002C1F83" w:rsidP="002C1F83">
            <w:pPr>
              <w:spacing w:after="120" w:line="340" w:lineRule="atLeast"/>
              <w:ind w:left="65"/>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tabs>
                <w:tab w:val="num" w:pos="318"/>
              </w:tabs>
              <w:spacing w:line="360" w:lineRule="auto"/>
              <w:ind w:left="318"/>
              <w:jc w:val="both"/>
              <w:rPr>
                <w:rFonts w:asciiTheme="minorHAnsi" w:hAnsiTheme="minorHAnsi" w:cstheme="minorHAnsi"/>
                <w:color w:val="00000A"/>
                <w:sz w:val="16"/>
                <w:szCs w:val="16"/>
              </w:rPr>
            </w:pPr>
          </w:p>
        </w:tc>
        <w:tc>
          <w:tcPr>
            <w:tcW w:w="1307" w:type="dxa"/>
          </w:tcPr>
          <w:p w:rsidR="002C1F83" w:rsidRPr="006625A5" w:rsidRDefault="002C1F83" w:rsidP="002C1F83">
            <w:pPr>
              <w:tabs>
                <w:tab w:val="num" w:pos="318"/>
              </w:tabs>
              <w:spacing w:line="360" w:lineRule="auto"/>
              <w:ind w:left="65"/>
              <w:jc w:val="center"/>
              <w:rPr>
                <w:rFonts w:asciiTheme="minorHAnsi" w:hAnsiTheme="minorHAnsi" w:cstheme="minorHAnsi"/>
                <w:color w:val="00000A"/>
                <w:sz w:val="16"/>
                <w:szCs w:val="16"/>
              </w:rPr>
            </w:pPr>
          </w:p>
        </w:tc>
        <w:tc>
          <w:tcPr>
            <w:tcW w:w="1843" w:type="dxa"/>
          </w:tcPr>
          <w:p w:rsidR="002C1F83" w:rsidRPr="006625A5" w:rsidRDefault="002C1F83" w:rsidP="002C1F83">
            <w:pPr>
              <w:tabs>
                <w:tab w:val="num" w:pos="318"/>
              </w:tabs>
              <w:spacing w:line="360" w:lineRule="auto"/>
              <w:ind w:left="65"/>
              <w:jc w:val="center"/>
              <w:rPr>
                <w:rFonts w:asciiTheme="minorHAnsi" w:hAnsiTheme="minorHAnsi" w:cstheme="minorHAnsi"/>
                <w:color w:val="00000A"/>
                <w:sz w:val="16"/>
                <w:szCs w:val="16"/>
              </w:rPr>
            </w:pPr>
          </w:p>
        </w:tc>
        <w:tc>
          <w:tcPr>
            <w:tcW w:w="1843" w:type="dxa"/>
          </w:tcPr>
          <w:p w:rsidR="002C1F83" w:rsidRPr="006625A5" w:rsidRDefault="002C1F83" w:rsidP="002C1F83">
            <w:pPr>
              <w:tabs>
                <w:tab w:val="num" w:pos="318"/>
              </w:tabs>
              <w:spacing w:line="360" w:lineRule="auto"/>
              <w:ind w:left="65"/>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keepNext/>
              <w:numPr>
                <w:ilvl w:val="1"/>
                <w:numId w:val="1"/>
              </w:numPr>
              <w:tabs>
                <w:tab w:val="clear" w:pos="0"/>
                <w:tab w:val="num" w:pos="318"/>
              </w:tabs>
              <w:spacing w:line="276" w:lineRule="auto"/>
              <w:ind w:left="318" w:firstLine="146"/>
              <w:jc w:val="both"/>
              <w:outlineLvl w:val="1"/>
              <w:rPr>
                <w:rFonts w:asciiTheme="minorHAnsi" w:hAnsiTheme="minorHAnsi" w:cstheme="minorHAnsi"/>
                <w:b/>
                <w:color w:val="00000A"/>
                <w:sz w:val="16"/>
                <w:szCs w:val="16"/>
                <w:lang/>
              </w:rPr>
            </w:pPr>
            <w:r w:rsidRPr="006625A5">
              <w:rPr>
                <w:rFonts w:asciiTheme="minorHAnsi" w:hAnsiTheme="minorHAnsi" w:cstheme="minorHAnsi"/>
                <w:b/>
                <w:bCs/>
                <w:color w:val="00000A"/>
                <w:sz w:val="16"/>
                <w:szCs w:val="16"/>
                <w:lang/>
              </w:rPr>
              <w:t xml:space="preserve">Πίνακας ΙΙ.  Επίπεδο Σοβαρότητας Προβλήματος Ανά Λειτουργία </w:t>
            </w:r>
          </w:p>
        </w:tc>
        <w:tc>
          <w:tcPr>
            <w:tcW w:w="1307" w:type="dxa"/>
          </w:tcPr>
          <w:p w:rsidR="002C1F83" w:rsidRPr="006625A5" w:rsidRDefault="002C1F83" w:rsidP="002C1F83">
            <w:pPr>
              <w:keepNext/>
              <w:numPr>
                <w:ilvl w:val="1"/>
                <w:numId w:val="1"/>
              </w:numPr>
              <w:tabs>
                <w:tab w:val="clear" w:pos="0"/>
                <w:tab w:val="num" w:pos="318"/>
              </w:tabs>
              <w:spacing w:line="276" w:lineRule="auto"/>
              <w:ind w:left="65" w:firstLine="146"/>
              <w:jc w:val="center"/>
              <w:outlineLvl w:val="1"/>
              <w:rPr>
                <w:rFonts w:asciiTheme="minorHAnsi" w:hAnsiTheme="minorHAnsi" w:cstheme="minorHAnsi"/>
                <w:b/>
                <w:bCs/>
                <w:color w:val="00000A"/>
                <w:sz w:val="16"/>
                <w:szCs w:val="16"/>
                <w:lang/>
              </w:rPr>
            </w:pPr>
          </w:p>
        </w:tc>
        <w:tc>
          <w:tcPr>
            <w:tcW w:w="1843" w:type="dxa"/>
          </w:tcPr>
          <w:p w:rsidR="002C1F83" w:rsidRPr="006625A5" w:rsidRDefault="002C1F83" w:rsidP="002C1F83">
            <w:pPr>
              <w:keepNext/>
              <w:numPr>
                <w:ilvl w:val="1"/>
                <w:numId w:val="1"/>
              </w:numPr>
              <w:tabs>
                <w:tab w:val="clear" w:pos="0"/>
                <w:tab w:val="num" w:pos="318"/>
              </w:tabs>
              <w:spacing w:line="276" w:lineRule="auto"/>
              <w:ind w:left="65" w:firstLine="146"/>
              <w:jc w:val="center"/>
              <w:outlineLvl w:val="1"/>
              <w:rPr>
                <w:rFonts w:asciiTheme="minorHAnsi" w:hAnsiTheme="minorHAnsi" w:cstheme="minorHAnsi"/>
                <w:b/>
                <w:bCs/>
                <w:color w:val="00000A"/>
                <w:sz w:val="16"/>
                <w:szCs w:val="16"/>
                <w:lang/>
              </w:rPr>
            </w:pPr>
          </w:p>
        </w:tc>
        <w:tc>
          <w:tcPr>
            <w:tcW w:w="1843" w:type="dxa"/>
          </w:tcPr>
          <w:p w:rsidR="002C1F83" w:rsidRPr="006625A5" w:rsidRDefault="002C1F83" w:rsidP="002C1F83">
            <w:pPr>
              <w:keepNext/>
              <w:numPr>
                <w:ilvl w:val="1"/>
                <w:numId w:val="1"/>
              </w:numPr>
              <w:tabs>
                <w:tab w:val="clear" w:pos="0"/>
                <w:tab w:val="num" w:pos="318"/>
              </w:tabs>
              <w:spacing w:line="276" w:lineRule="auto"/>
              <w:ind w:left="65" w:firstLine="146"/>
              <w:jc w:val="center"/>
              <w:outlineLvl w:val="1"/>
              <w:rPr>
                <w:rFonts w:asciiTheme="minorHAnsi" w:hAnsiTheme="minorHAnsi" w:cstheme="minorHAnsi"/>
                <w:b/>
                <w:bCs/>
                <w:color w:val="00000A"/>
                <w:sz w:val="16"/>
                <w:szCs w:val="16"/>
                <w:lang/>
              </w:rPr>
            </w:pPr>
          </w:p>
        </w:tc>
      </w:tr>
      <w:tr w:rsidR="002C1F83" w:rsidRPr="006625A5" w:rsidTr="00BA6707">
        <w:tc>
          <w:tcPr>
            <w:tcW w:w="9183" w:type="dxa"/>
          </w:tcPr>
          <w:tbl>
            <w:tblPr>
              <w:tblW w:w="0" w:type="auto"/>
              <w:jc w:val="center"/>
              <w:tblLayout w:type="fixed"/>
              <w:tblCellMar>
                <w:top w:w="46" w:type="dxa"/>
                <w:left w:w="106" w:type="dxa"/>
                <w:right w:w="0" w:type="dxa"/>
              </w:tblCellMar>
              <w:tblLook w:val="0000"/>
            </w:tblPr>
            <w:tblGrid>
              <w:gridCol w:w="7811"/>
              <w:gridCol w:w="1898"/>
            </w:tblGrid>
            <w:tr w:rsidR="002C1F83" w:rsidRPr="006625A5" w:rsidTr="00AF769A">
              <w:trPr>
                <w:trHeight w:val="835"/>
                <w:jc w:val="center"/>
              </w:trPr>
              <w:tc>
                <w:tcPr>
                  <w:tcW w:w="78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1F83" w:rsidRPr="006625A5" w:rsidRDefault="002C1F83" w:rsidP="002C1F83">
                  <w:pPr>
                    <w:tabs>
                      <w:tab w:val="num" w:pos="318"/>
                    </w:tabs>
                    <w:spacing w:line="276" w:lineRule="auto"/>
                    <w:ind w:left="318" w:right="71"/>
                    <w:jc w:val="both"/>
                    <w:rPr>
                      <w:rFonts w:asciiTheme="minorHAnsi" w:hAnsiTheme="minorHAnsi" w:cstheme="minorHAnsi"/>
                      <w:b/>
                      <w:bCs/>
                      <w:color w:val="00000A"/>
                      <w:sz w:val="16"/>
                      <w:szCs w:val="16"/>
                    </w:rPr>
                  </w:pPr>
                  <w:r w:rsidRPr="006625A5">
                    <w:rPr>
                      <w:rFonts w:asciiTheme="minorHAnsi" w:hAnsiTheme="minorHAnsi" w:cstheme="minorHAnsi"/>
                      <w:b/>
                      <w:bCs/>
                      <w:color w:val="00000A"/>
                      <w:sz w:val="16"/>
                      <w:szCs w:val="16"/>
                    </w:rPr>
                    <w:t xml:space="preserve">Λειτουργία </w:t>
                  </w:r>
                </w:p>
              </w:tc>
              <w:tc>
                <w:tcPr>
                  <w:tcW w:w="1898"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right="82"/>
                    <w:jc w:val="both"/>
                    <w:rPr>
                      <w:rFonts w:asciiTheme="minorHAnsi" w:hAnsiTheme="minorHAnsi" w:cstheme="minorHAnsi"/>
                      <w:b/>
                      <w:bCs/>
                      <w:color w:val="00000A"/>
                      <w:sz w:val="16"/>
                      <w:szCs w:val="16"/>
                    </w:rPr>
                  </w:pPr>
                  <w:r w:rsidRPr="006625A5">
                    <w:rPr>
                      <w:rFonts w:asciiTheme="minorHAnsi" w:hAnsiTheme="minorHAnsi" w:cstheme="minorHAnsi"/>
                      <w:b/>
                      <w:bCs/>
                      <w:color w:val="00000A"/>
                      <w:sz w:val="16"/>
                      <w:szCs w:val="16"/>
                    </w:rPr>
                    <w:t xml:space="preserve">Επίπεδο </w:t>
                  </w:r>
                </w:p>
                <w:p w:rsidR="002C1F83" w:rsidRPr="006625A5" w:rsidRDefault="002C1F83" w:rsidP="002C1F83">
                  <w:pPr>
                    <w:tabs>
                      <w:tab w:val="num" w:pos="318"/>
                    </w:tabs>
                    <w:spacing w:line="276" w:lineRule="auto"/>
                    <w:ind w:left="318" w:right="75"/>
                    <w:jc w:val="both"/>
                    <w:rPr>
                      <w:rFonts w:asciiTheme="minorHAnsi" w:hAnsiTheme="minorHAnsi" w:cstheme="minorHAnsi"/>
                      <w:b/>
                      <w:bCs/>
                      <w:color w:val="00000A"/>
                      <w:sz w:val="16"/>
                      <w:szCs w:val="16"/>
                    </w:rPr>
                  </w:pPr>
                  <w:r w:rsidRPr="006625A5">
                    <w:rPr>
                      <w:rFonts w:asciiTheme="minorHAnsi" w:hAnsiTheme="minorHAnsi" w:cstheme="minorHAnsi"/>
                      <w:b/>
                      <w:bCs/>
                      <w:color w:val="00000A"/>
                      <w:sz w:val="16"/>
                      <w:szCs w:val="16"/>
                    </w:rPr>
                    <w:t xml:space="preserve">Σοβαρότητας </w:t>
                  </w:r>
                </w:p>
                <w:p w:rsidR="002C1F83" w:rsidRPr="006625A5" w:rsidRDefault="002C1F83" w:rsidP="002C1F83">
                  <w:pPr>
                    <w:tabs>
                      <w:tab w:val="num" w:pos="318"/>
                    </w:tabs>
                    <w:spacing w:line="276" w:lineRule="auto"/>
                    <w:ind w:left="318" w:right="75"/>
                    <w:jc w:val="both"/>
                    <w:rPr>
                      <w:rFonts w:asciiTheme="minorHAnsi" w:hAnsiTheme="minorHAnsi" w:cstheme="minorHAnsi"/>
                      <w:sz w:val="16"/>
                      <w:szCs w:val="16"/>
                    </w:rPr>
                  </w:pPr>
                  <w:r w:rsidRPr="006625A5">
                    <w:rPr>
                      <w:rFonts w:asciiTheme="minorHAnsi" w:hAnsiTheme="minorHAnsi" w:cstheme="minorHAnsi"/>
                      <w:b/>
                      <w:bCs/>
                      <w:color w:val="00000A"/>
                      <w:sz w:val="16"/>
                      <w:szCs w:val="16"/>
                    </w:rPr>
                    <w:t xml:space="preserve">Προβλήματος </w:t>
                  </w:r>
                </w:p>
              </w:tc>
            </w:tr>
            <w:tr w:rsidR="002C1F83" w:rsidRPr="006625A5" w:rsidTr="00AF769A">
              <w:trPr>
                <w:trHeight w:val="288"/>
                <w:jc w:val="center"/>
              </w:trPr>
              <w:tc>
                <w:tcPr>
                  <w:tcW w:w="7811"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right="69"/>
                    <w:jc w:val="both"/>
                    <w:rPr>
                      <w:rFonts w:asciiTheme="minorHAnsi" w:hAnsiTheme="minorHAnsi" w:cstheme="minorHAnsi"/>
                      <w:color w:val="00000A"/>
                      <w:sz w:val="16"/>
                      <w:szCs w:val="16"/>
                    </w:rPr>
                  </w:pPr>
                  <w:r w:rsidRPr="006625A5">
                    <w:rPr>
                      <w:rFonts w:asciiTheme="minorHAnsi" w:hAnsiTheme="minorHAnsi" w:cstheme="minorHAnsi"/>
                      <w:b/>
                      <w:bCs/>
                      <w:color w:val="00000A"/>
                      <w:sz w:val="16"/>
                      <w:szCs w:val="16"/>
                    </w:rPr>
                    <w:t xml:space="preserve">Προβλήματα συστημάτων διαχείρισης βάσεων δεδομένων </w:t>
                  </w:r>
                </w:p>
              </w:tc>
              <w:tc>
                <w:tcPr>
                  <w:tcW w:w="1898"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right="13"/>
                    <w:jc w:val="both"/>
                    <w:rPr>
                      <w:rFonts w:asciiTheme="minorHAnsi" w:hAnsiTheme="minorHAnsi" w:cstheme="minorHAnsi"/>
                      <w:color w:val="00000A"/>
                      <w:sz w:val="16"/>
                      <w:szCs w:val="16"/>
                    </w:rPr>
                  </w:pPr>
                </w:p>
              </w:tc>
            </w:tr>
            <w:tr w:rsidR="002C1F83" w:rsidRPr="006625A5" w:rsidTr="00AF769A">
              <w:trPr>
                <w:trHeight w:val="302"/>
                <w:jc w:val="center"/>
              </w:trPr>
              <w:tc>
                <w:tcPr>
                  <w:tcW w:w="7811"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5"/>
                    </w:numPr>
                    <w:tabs>
                      <w:tab w:val="num" w:pos="318"/>
                    </w:tabs>
                    <w:spacing w:line="276" w:lineRule="auto"/>
                    <w:ind w:left="318" w:hanging="284"/>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Ολοκληρωτική θέση εκτός λειτουργίας της βάσης δεδομένων </w:t>
                  </w:r>
                </w:p>
                <w:p w:rsidR="002C1F83" w:rsidRPr="006625A5" w:rsidRDefault="002C1F83" w:rsidP="002C1F83">
                  <w:pPr>
                    <w:tabs>
                      <w:tab w:val="num" w:pos="318"/>
                    </w:tabs>
                    <w:spacing w:line="276" w:lineRule="auto"/>
                    <w:ind w:left="318" w:hanging="284"/>
                    <w:jc w:val="both"/>
                    <w:rPr>
                      <w:rFonts w:asciiTheme="minorHAnsi" w:hAnsiTheme="minorHAnsi" w:cstheme="minorHAnsi"/>
                      <w:color w:val="00000A"/>
                      <w:sz w:val="16"/>
                      <w:szCs w:val="16"/>
                    </w:rPr>
                  </w:pPr>
                </w:p>
              </w:tc>
              <w:tc>
                <w:tcPr>
                  <w:tcW w:w="1898"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right="74"/>
                    <w:jc w:val="both"/>
                    <w:rPr>
                      <w:rFonts w:asciiTheme="minorHAnsi" w:hAnsiTheme="minorHAnsi" w:cstheme="minorHAnsi"/>
                      <w:sz w:val="16"/>
                      <w:szCs w:val="16"/>
                    </w:rPr>
                  </w:pPr>
                  <w:r w:rsidRPr="006625A5">
                    <w:rPr>
                      <w:rFonts w:asciiTheme="minorHAnsi" w:hAnsiTheme="minorHAnsi" w:cstheme="minorHAnsi"/>
                      <w:color w:val="00000A"/>
                      <w:sz w:val="16"/>
                      <w:szCs w:val="16"/>
                    </w:rPr>
                    <w:t>ΕΠΕΙΓΟΝ</w:t>
                  </w:r>
                </w:p>
              </w:tc>
            </w:tr>
            <w:tr w:rsidR="002C1F83" w:rsidRPr="006625A5" w:rsidTr="00AF769A">
              <w:trPr>
                <w:trHeight w:val="1406"/>
                <w:jc w:val="center"/>
              </w:trPr>
              <w:tc>
                <w:tcPr>
                  <w:tcW w:w="7811"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5"/>
                    </w:numPr>
                    <w:tabs>
                      <w:tab w:val="num" w:pos="318"/>
                    </w:tabs>
                    <w:spacing w:line="276" w:lineRule="auto"/>
                    <w:ind w:left="318" w:right="67" w:hanging="284"/>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Μερικό πρόβλημα λειτουργίας της βάσης δεδομένων, σε συγκεκριμένο πίνακα, ή διαδικασία, με αποτέλεσμα την αδυναμία </w:t>
                  </w:r>
                  <w:proofErr w:type="spellStart"/>
                  <w:r w:rsidRPr="006625A5">
                    <w:rPr>
                      <w:rFonts w:asciiTheme="minorHAnsi" w:hAnsiTheme="minorHAnsi" w:cstheme="minorHAnsi"/>
                      <w:color w:val="00000A"/>
                      <w:sz w:val="16"/>
                      <w:szCs w:val="16"/>
                    </w:rPr>
                    <w:t>ανάσυρσης</w:t>
                  </w:r>
                  <w:proofErr w:type="spellEnd"/>
                  <w:r w:rsidRPr="006625A5">
                    <w:rPr>
                      <w:rFonts w:asciiTheme="minorHAnsi" w:hAnsiTheme="minorHAnsi" w:cstheme="minorHAnsi"/>
                      <w:color w:val="00000A"/>
                      <w:sz w:val="16"/>
                      <w:szCs w:val="16"/>
                    </w:rPr>
                    <w:t xml:space="preserve"> ή καταχώρησης στοιχείων που αφορούν σε ημερήσιες διαδικασίες που τελικώς επιφέρουν την διακοπή της ρουτίνας σε κάποιο τμήμα του Νοσοκομείου.</w:t>
                  </w:r>
                </w:p>
              </w:tc>
              <w:tc>
                <w:tcPr>
                  <w:tcW w:w="18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1F83" w:rsidRPr="006625A5" w:rsidRDefault="002C1F83" w:rsidP="002C1F83">
                  <w:pPr>
                    <w:tabs>
                      <w:tab w:val="num" w:pos="318"/>
                    </w:tabs>
                    <w:spacing w:line="276" w:lineRule="auto"/>
                    <w:ind w:left="318" w:right="74"/>
                    <w:jc w:val="both"/>
                    <w:rPr>
                      <w:rFonts w:asciiTheme="minorHAnsi" w:hAnsiTheme="minorHAnsi" w:cstheme="minorHAnsi"/>
                      <w:sz w:val="16"/>
                      <w:szCs w:val="16"/>
                    </w:rPr>
                  </w:pPr>
                  <w:r w:rsidRPr="006625A5">
                    <w:rPr>
                      <w:rFonts w:asciiTheme="minorHAnsi" w:hAnsiTheme="minorHAnsi" w:cstheme="minorHAnsi"/>
                      <w:color w:val="00000A"/>
                      <w:sz w:val="16"/>
                      <w:szCs w:val="16"/>
                    </w:rPr>
                    <w:t>ΕΠΕΙΓΟΝ</w:t>
                  </w:r>
                </w:p>
              </w:tc>
            </w:tr>
            <w:tr w:rsidR="002C1F83" w:rsidRPr="006625A5" w:rsidTr="00AF769A">
              <w:trPr>
                <w:trHeight w:val="854"/>
                <w:jc w:val="center"/>
              </w:trPr>
              <w:tc>
                <w:tcPr>
                  <w:tcW w:w="7811"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5"/>
                    </w:numPr>
                    <w:tabs>
                      <w:tab w:val="num" w:pos="318"/>
                    </w:tabs>
                    <w:spacing w:line="276" w:lineRule="auto"/>
                    <w:ind w:left="318" w:right="72" w:hanging="284"/>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Μερική λειτουργία της βάσης δεδομένων που επιτρέπει τις ημερήσιες λειτουργίες, αλλά δημιουργεί προβλήματα λειτουργίας σε περιοδικής ανάγκης λειτουργίες.</w:t>
                  </w:r>
                </w:p>
              </w:tc>
              <w:tc>
                <w:tcPr>
                  <w:tcW w:w="18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1F83" w:rsidRPr="006625A5" w:rsidRDefault="002C1F83" w:rsidP="002C1F83">
                  <w:pPr>
                    <w:tabs>
                      <w:tab w:val="num" w:pos="318"/>
                    </w:tabs>
                    <w:spacing w:line="276" w:lineRule="auto"/>
                    <w:ind w:left="318" w:right="74"/>
                    <w:jc w:val="both"/>
                    <w:rPr>
                      <w:rFonts w:asciiTheme="minorHAnsi" w:hAnsiTheme="minorHAnsi" w:cstheme="minorHAnsi"/>
                      <w:sz w:val="16"/>
                      <w:szCs w:val="16"/>
                    </w:rPr>
                  </w:pPr>
                  <w:r w:rsidRPr="006625A5">
                    <w:rPr>
                      <w:rFonts w:asciiTheme="minorHAnsi" w:hAnsiTheme="minorHAnsi" w:cstheme="minorHAnsi"/>
                      <w:color w:val="00000A"/>
                      <w:sz w:val="16"/>
                      <w:szCs w:val="16"/>
                    </w:rPr>
                    <w:t>ΜΕΤΡΙΟ</w:t>
                  </w:r>
                </w:p>
              </w:tc>
            </w:tr>
            <w:tr w:rsidR="002C1F83" w:rsidRPr="006625A5" w:rsidTr="00AF769A">
              <w:trPr>
                <w:trHeight w:val="302"/>
                <w:jc w:val="center"/>
              </w:trPr>
              <w:tc>
                <w:tcPr>
                  <w:tcW w:w="7811"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5"/>
                    </w:numPr>
                    <w:tabs>
                      <w:tab w:val="num" w:pos="318"/>
                    </w:tabs>
                    <w:spacing w:line="276" w:lineRule="auto"/>
                    <w:ind w:left="318" w:hanging="284"/>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Προβλήματα της βάσης δεδομένων που σχετίζονται με ταχύτητα απόκρισης, χωρίς να διακόπτεται οποιαδήποτε λειτουργία.</w:t>
                  </w:r>
                </w:p>
              </w:tc>
              <w:tc>
                <w:tcPr>
                  <w:tcW w:w="1898"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right="74"/>
                    <w:jc w:val="both"/>
                    <w:rPr>
                      <w:rFonts w:asciiTheme="minorHAnsi" w:hAnsiTheme="minorHAnsi" w:cstheme="minorHAnsi"/>
                      <w:color w:val="00000A"/>
                      <w:sz w:val="16"/>
                      <w:szCs w:val="16"/>
                    </w:rPr>
                  </w:pPr>
                </w:p>
                <w:p w:rsidR="002C1F83" w:rsidRPr="006625A5" w:rsidRDefault="002C1F83" w:rsidP="002C1F83">
                  <w:pPr>
                    <w:tabs>
                      <w:tab w:val="num" w:pos="318"/>
                    </w:tabs>
                    <w:spacing w:line="276" w:lineRule="auto"/>
                    <w:ind w:left="318" w:right="74"/>
                    <w:jc w:val="both"/>
                    <w:rPr>
                      <w:rFonts w:asciiTheme="minorHAnsi" w:hAnsiTheme="minorHAnsi" w:cstheme="minorHAnsi"/>
                      <w:sz w:val="16"/>
                      <w:szCs w:val="16"/>
                    </w:rPr>
                  </w:pPr>
                  <w:r w:rsidRPr="006625A5">
                    <w:rPr>
                      <w:rFonts w:asciiTheme="minorHAnsi" w:hAnsiTheme="minorHAnsi" w:cstheme="minorHAnsi"/>
                      <w:color w:val="00000A"/>
                      <w:sz w:val="16"/>
                      <w:szCs w:val="16"/>
                    </w:rPr>
                    <w:t>ΜΕΤΡΙΟ</w:t>
                  </w:r>
                </w:p>
              </w:tc>
            </w:tr>
            <w:tr w:rsidR="002C1F83" w:rsidRPr="006625A5" w:rsidTr="00AF769A">
              <w:trPr>
                <w:trHeight w:val="288"/>
                <w:jc w:val="center"/>
              </w:trPr>
              <w:tc>
                <w:tcPr>
                  <w:tcW w:w="7811"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right="112"/>
                    <w:jc w:val="both"/>
                    <w:rPr>
                      <w:rFonts w:asciiTheme="minorHAnsi" w:hAnsiTheme="minorHAnsi" w:cstheme="minorHAnsi"/>
                      <w:color w:val="00000A"/>
                      <w:sz w:val="16"/>
                      <w:szCs w:val="16"/>
                    </w:rPr>
                  </w:pPr>
                  <w:r w:rsidRPr="006625A5">
                    <w:rPr>
                      <w:rFonts w:asciiTheme="minorHAnsi" w:hAnsiTheme="minorHAnsi" w:cstheme="minorHAnsi"/>
                      <w:b/>
                      <w:bCs/>
                      <w:color w:val="00000A"/>
                      <w:sz w:val="16"/>
                      <w:szCs w:val="16"/>
                    </w:rPr>
                    <w:t xml:space="preserve">Προβλήματα στα </w:t>
                  </w:r>
                  <w:proofErr w:type="spellStart"/>
                  <w:r w:rsidRPr="006625A5">
                    <w:rPr>
                      <w:rFonts w:asciiTheme="minorHAnsi" w:hAnsiTheme="minorHAnsi" w:cstheme="minorHAnsi"/>
                      <w:b/>
                      <w:bCs/>
                      <w:color w:val="00000A"/>
                      <w:sz w:val="16"/>
                      <w:szCs w:val="16"/>
                    </w:rPr>
                    <w:t>Οικονομικο</w:t>
                  </w:r>
                  <w:proofErr w:type="spellEnd"/>
                  <w:r w:rsidRPr="006625A5">
                    <w:rPr>
                      <w:rFonts w:asciiTheme="minorHAnsi" w:hAnsiTheme="minorHAnsi" w:cstheme="minorHAnsi"/>
                      <w:b/>
                      <w:bCs/>
                      <w:color w:val="00000A"/>
                      <w:sz w:val="16"/>
                      <w:szCs w:val="16"/>
                    </w:rPr>
                    <w:t xml:space="preserve"> – διοικητικά Προγράμματα</w:t>
                  </w:r>
                </w:p>
              </w:tc>
              <w:tc>
                <w:tcPr>
                  <w:tcW w:w="1898"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right="74"/>
                    <w:jc w:val="both"/>
                    <w:rPr>
                      <w:rFonts w:asciiTheme="minorHAnsi" w:hAnsiTheme="minorHAnsi" w:cstheme="minorHAnsi"/>
                      <w:color w:val="00000A"/>
                      <w:sz w:val="16"/>
                      <w:szCs w:val="16"/>
                    </w:rPr>
                  </w:pPr>
                </w:p>
              </w:tc>
            </w:tr>
            <w:tr w:rsidR="002C1F83" w:rsidRPr="006625A5" w:rsidTr="00AF769A">
              <w:trPr>
                <w:trHeight w:val="728"/>
                <w:jc w:val="center"/>
              </w:trPr>
              <w:tc>
                <w:tcPr>
                  <w:tcW w:w="7811"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5"/>
                    </w:numPr>
                    <w:tabs>
                      <w:tab w:val="num" w:pos="318"/>
                    </w:tabs>
                    <w:spacing w:line="276" w:lineRule="auto"/>
                    <w:ind w:left="318" w:right="111" w:hanging="284"/>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Έκδοση και αποστολή στοιχείων Μισθοδοσίας μέσω Ενιαίας Αρχής Πληρωμών (ΕΑΠ).</w:t>
                  </w:r>
                </w:p>
              </w:tc>
              <w:tc>
                <w:tcPr>
                  <w:tcW w:w="1898"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right="74"/>
                    <w:jc w:val="both"/>
                    <w:rPr>
                      <w:rFonts w:asciiTheme="minorHAnsi" w:hAnsiTheme="minorHAnsi" w:cstheme="minorHAnsi"/>
                      <w:color w:val="00000A"/>
                      <w:sz w:val="16"/>
                      <w:szCs w:val="16"/>
                    </w:rPr>
                  </w:pPr>
                </w:p>
                <w:p w:rsidR="002C1F83" w:rsidRPr="006625A5" w:rsidRDefault="002C1F83" w:rsidP="002C1F83">
                  <w:pPr>
                    <w:tabs>
                      <w:tab w:val="num" w:pos="318"/>
                    </w:tabs>
                    <w:spacing w:line="276" w:lineRule="auto"/>
                    <w:ind w:left="318" w:right="74"/>
                    <w:jc w:val="both"/>
                    <w:rPr>
                      <w:rFonts w:asciiTheme="minorHAnsi" w:hAnsiTheme="minorHAnsi" w:cstheme="minorHAnsi"/>
                      <w:sz w:val="16"/>
                      <w:szCs w:val="16"/>
                    </w:rPr>
                  </w:pPr>
                  <w:r w:rsidRPr="006625A5">
                    <w:rPr>
                      <w:rFonts w:asciiTheme="minorHAnsi" w:hAnsiTheme="minorHAnsi" w:cstheme="minorHAnsi"/>
                      <w:color w:val="00000A"/>
                      <w:sz w:val="16"/>
                      <w:szCs w:val="16"/>
                    </w:rPr>
                    <w:t>ΕΠΕΙΓΟΝ</w:t>
                  </w:r>
                </w:p>
              </w:tc>
            </w:tr>
            <w:tr w:rsidR="002C1F83" w:rsidRPr="006625A5" w:rsidTr="00AF769A">
              <w:trPr>
                <w:trHeight w:val="854"/>
                <w:jc w:val="center"/>
              </w:trPr>
              <w:tc>
                <w:tcPr>
                  <w:tcW w:w="7811"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5"/>
                    </w:numPr>
                    <w:tabs>
                      <w:tab w:val="num" w:pos="318"/>
                    </w:tabs>
                    <w:spacing w:line="276" w:lineRule="auto"/>
                    <w:ind w:left="318" w:right="111" w:hanging="284"/>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Κρίσιμες λειτουργίες Δ/Ο Υποσυστήματος (Πρόσθετες Αμοιβές, Χρηματικά Εντάλματα, Παραγγελίες και Διάθεση Υλικών και Φαρμάκων, Γέφυρα Γενικής – Αναλυτικής Λογιστικής). </w:t>
                  </w:r>
                </w:p>
              </w:tc>
              <w:tc>
                <w:tcPr>
                  <w:tcW w:w="18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1F83" w:rsidRPr="006625A5" w:rsidRDefault="002C1F83" w:rsidP="002C1F83">
                  <w:pPr>
                    <w:tabs>
                      <w:tab w:val="num" w:pos="318"/>
                    </w:tabs>
                    <w:spacing w:line="276" w:lineRule="auto"/>
                    <w:ind w:left="318" w:right="74"/>
                    <w:jc w:val="both"/>
                    <w:rPr>
                      <w:rFonts w:asciiTheme="minorHAnsi" w:hAnsiTheme="minorHAnsi" w:cstheme="minorHAnsi"/>
                      <w:sz w:val="16"/>
                      <w:szCs w:val="16"/>
                    </w:rPr>
                  </w:pPr>
                  <w:r w:rsidRPr="006625A5">
                    <w:rPr>
                      <w:rFonts w:asciiTheme="minorHAnsi" w:hAnsiTheme="minorHAnsi" w:cstheme="minorHAnsi"/>
                      <w:color w:val="00000A"/>
                      <w:sz w:val="16"/>
                      <w:szCs w:val="16"/>
                    </w:rPr>
                    <w:t>ΥΨΗΛΟ</w:t>
                  </w:r>
                </w:p>
              </w:tc>
            </w:tr>
            <w:tr w:rsidR="002C1F83" w:rsidRPr="006625A5" w:rsidTr="00AF769A">
              <w:trPr>
                <w:trHeight w:val="854"/>
                <w:jc w:val="center"/>
              </w:trPr>
              <w:tc>
                <w:tcPr>
                  <w:tcW w:w="7811"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5"/>
                    </w:numPr>
                    <w:tabs>
                      <w:tab w:val="num" w:pos="318"/>
                    </w:tabs>
                    <w:spacing w:line="276" w:lineRule="auto"/>
                    <w:ind w:left="318" w:right="106" w:hanging="284"/>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lastRenderedPageBreak/>
                    <w:t>Μη κρίσιμες λειτουργίες Δ/Ο Υποσυστήματος - Επίπεδο 1 (Απόδοση Κρατήσεων, Διαχείριση μεταβολών – προαγωγών – αδειών υπαλλήλων κτλ, Διαχείριση Προμηθειών).</w:t>
                  </w:r>
                </w:p>
              </w:tc>
              <w:tc>
                <w:tcPr>
                  <w:tcW w:w="18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1F83" w:rsidRPr="006625A5" w:rsidRDefault="002C1F83" w:rsidP="002C1F83">
                  <w:pPr>
                    <w:tabs>
                      <w:tab w:val="num" w:pos="318"/>
                    </w:tabs>
                    <w:spacing w:line="276" w:lineRule="auto"/>
                    <w:ind w:left="318" w:right="74"/>
                    <w:jc w:val="both"/>
                    <w:rPr>
                      <w:rFonts w:asciiTheme="minorHAnsi" w:hAnsiTheme="minorHAnsi" w:cstheme="minorHAnsi"/>
                      <w:sz w:val="16"/>
                      <w:szCs w:val="16"/>
                    </w:rPr>
                  </w:pPr>
                  <w:r w:rsidRPr="006625A5">
                    <w:rPr>
                      <w:rFonts w:asciiTheme="minorHAnsi" w:hAnsiTheme="minorHAnsi" w:cstheme="minorHAnsi"/>
                      <w:color w:val="00000A"/>
                      <w:sz w:val="16"/>
                      <w:szCs w:val="16"/>
                    </w:rPr>
                    <w:t>ΜΕΤΡΙΟ</w:t>
                  </w:r>
                </w:p>
              </w:tc>
            </w:tr>
            <w:tr w:rsidR="002C1F83" w:rsidRPr="006625A5" w:rsidTr="00AF769A">
              <w:trPr>
                <w:trHeight w:val="611"/>
                <w:jc w:val="center"/>
              </w:trPr>
              <w:tc>
                <w:tcPr>
                  <w:tcW w:w="7811"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3"/>
                    </w:numPr>
                    <w:tabs>
                      <w:tab w:val="clear" w:pos="0"/>
                      <w:tab w:val="num" w:pos="318"/>
                    </w:tabs>
                    <w:spacing w:line="276" w:lineRule="auto"/>
                    <w:ind w:left="318" w:hanging="284"/>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Μη κρίσιμες λειτουργίες Δ/Ο Υποσυστήματος - Επίπεδο 2 (Διαχείριση Παγίων).</w:t>
                  </w:r>
                </w:p>
                <w:p w:rsidR="002C1F83" w:rsidRPr="006625A5" w:rsidRDefault="002C1F83" w:rsidP="002C1F83">
                  <w:pPr>
                    <w:tabs>
                      <w:tab w:val="num" w:pos="318"/>
                    </w:tabs>
                    <w:spacing w:line="276" w:lineRule="auto"/>
                    <w:ind w:left="318" w:hanging="284"/>
                    <w:jc w:val="both"/>
                    <w:rPr>
                      <w:rFonts w:asciiTheme="minorHAnsi" w:hAnsiTheme="minorHAnsi" w:cstheme="minorHAnsi"/>
                      <w:color w:val="00000A"/>
                      <w:sz w:val="16"/>
                      <w:szCs w:val="16"/>
                    </w:rPr>
                  </w:pPr>
                </w:p>
              </w:tc>
              <w:tc>
                <w:tcPr>
                  <w:tcW w:w="18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1F83" w:rsidRPr="006625A5" w:rsidRDefault="002C1F83" w:rsidP="002C1F83">
                  <w:pPr>
                    <w:tabs>
                      <w:tab w:val="num" w:pos="318"/>
                    </w:tabs>
                    <w:spacing w:line="276" w:lineRule="auto"/>
                    <w:ind w:left="318" w:right="74"/>
                    <w:jc w:val="both"/>
                    <w:rPr>
                      <w:rFonts w:asciiTheme="minorHAnsi" w:hAnsiTheme="minorHAnsi" w:cstheme="minorHAnsi"/>
                      <w:sz w:val="16"/>
                      <w:szCs w:val="16"/>
                    </w:rPr>
                  </w:pPr>
                  <w:r w:rsidRPr="006625A5">
                    <w:rPr>
                      <w:rFonts w:asciiTheme="minorHAnsi" w:hAnsiTheme="minorHAnsi" w:cstheme="minorHAnsi"/>
                      <w:color w:val="00000A"/>
                      <w:sz w:val="16"/>
                      <w:szCs w:val="16"/>
                    </w:rPr>
                    <w:t>ΧΑΜΗΛΟ</w:t>
                  </w:r>
                </w:p>
              </w:tc>
            </w:tr>
            <w:tr w:rsidR="002C1F83" w:rsidRPr="006625A5" w:rsidTr="00AF769A">
              <w:trPr>
                <w:trHeight w:val="288"/>
                <w:jc w:val="center"/>
              </w:trPr>
              <w:tc>
                <w:tcPr>
                  <w:tcW w:w="7811"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jc w:val="both"/>
                    <w:rPr>
                      <w:rFonts w:asciiTheme="minorHAnsi" w:hAnsiTheme="minorHAnsi" w:cstheme="minorHAnsi"/>
                      <w:color w:val="00000A"/>
                      <w:sz w:val="16"/>
                      <w:szCs w:val="16"/>
                    </w:rPr>
                  </w:pPr>
                  <w:r w:rsidRPr="006625A5">
                    <w:rPr>
                      <w:rFonts w:asciiTheme="minorHAnsi" w:hAnsiTheme="minorHAnsi" w:cstheme="minorHAnsi"/>
                      <w:b/>
                      <w:bCs/>
                      <w:color w:val="00000A"/>
                      <w:sz w:val="16"/>
                      <w:szCs w:val="16"/>
                    </w:rPr>
                    <w:t>Προβλήματα στα Προγράμματα Διαχείρισης Ασθενών</w:t>
                  </w:r>
                </w:p>
              </w:tc>
              <w:tc>
                <w:tcPr>
                  <w:tcW w:w="1898"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right="74"/>
                    <w:jc w:val="both"/>
                    <w:rPr>
                      <w:rFonts w:asciiTheme="minorHAnsi" w:hAnsiTheme="minorHAnsi" w:cstheme="minorHAnsi"/>
                      <w:color w:val="00000A"/>
                      <w:sz w:val="16"/>
                      <w:szCs w:val="16"/>
                    </w:rPr>
                  </w:pPr>
                </w:p>
              </w:tc>
            </w:tr>
            <w:tr w:rsidR="002C1F83" w:rsidRPr="006625A5" w:rsidTr="00AF769A">
              <w:trPr>
                <w:trHeight w:val="288"/>
                <w:jc w:val="center"/>
              </w:trPr>
              <w:tc>
                <w:tcPr>
                  <w:tcW w:w="7811"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6"/>
                    </w:numPr>
                    <w:tabs>
                      <w:tab w:val="num" w:pos="318"/>
                    </w:tabs>
                    <w:spacing w:after="120" w:line="240" w:lineRule="atLeast"/>
                    <w:ind w:left="318" w:hanging="284"/>
                    <w:jc w:val="both"/>
                    <w:rPr>
                      <w:rFonts w:asciiTheme="minorHAnsi" w:hAnsiTheme="minorHAnsi" w:cstheme="minorHAnsi"/>
                      <w:sz w:val="16"/>
                      <w:szCs w:val="16"/>
                    </w:rPr>
                  </w:pPr>
                  <w:r w:rsidRPr="006625A5">
                    <w:rPr>
                      <w:rFonts w:asciiTheme="minorHAnsi" w:hAnsiTheme="minorHAnsi" w:cstheme="minorHAnsi"/>
                      <w:sz w:val="16"/>
                      <w:szCs w:val="16"/>
                    </w:rPr>
                    <w:t>Έκδοση αποδείξεων πληρωμής ασθενών (εξωτερικών και εσωτερικών).</w:t>
                  </w:r>
                </w:p>
              </w:tc>
              <w:tc>
                <w:tcPr>
                  <w:tcW w:w="1898"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right="74"/>
                    <w:jc w:val="both"/>
                    <w:rPr>
                      <w:rFonts w:asciiTheme="minorHAnsi" w:hAnsiTheme="minorHAnsi" w:cstheme="minorHAnsi"/>
                      <w:sz w:val="16"/>
                      <w:szCs w:val="16"/>
                    </w:rPr>
                  </w:pPr>
                  <w:r w:rsidRPr="006625A5">
                    <w:rPr>
                      <w:rFonts w:asciiTheme="minorHAnsi" w:hAnsiTheme="minorHAnsi" w:cstheme="minorHAnsi"/>
                      <w:color w:val="00000A"/>
                      <w:sz w:val="16"/>
                      <w:szCs w:val="16"/>
                    </w:rPr>
                    <w:t>ΕΠΕΙΓΟΝ</w:t>
                  </w:r>
                </w:p>
              </w:tc>
            </w:tr>
            <w:tr w:rsidR="002C1F83" w:rsidRPr="006625A5" w:rsidTr="00AF769A">
              <w:trPr>
                <w:trHeight w:val="722"/>
                <w:jc w:val="center"/>
              </w:trPr>
              <w:tc>
                <w:tcPr>
                  <w:tcW w:w="7811"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6"/>
                    </w:numPr>
                    <w:tabs>
                      <w:tab w:val="num" w:pos="318"/>
                    </w:tabs>
                    <w:spacing w:after="120" w:line="240" w:lineRule="atLeast"/>
                    <w:ind w:left="318" w:hanging="284"/>
                    <w:jc w:val="both"/>
                    <w:rPr>
                      <w:rFonts w:asciiTheme="minorHAnsi" w:hAnsiTheme="minorHAnsi" w:cstheme="minorHAnsi"/>
                      <w:sz w:val="16"/>
                      <w:szCs w:val="16"/>
                    </w:rPr>
                  </w:pPr>
                  <w:r w:rsidRPr="006625A5">
                    <w:rPr>
                      <w:rFonts w:asciiTheme="minorHAnsi" w:hAnsiTheme="minorHAnsi" w:cstheme="minorHAnsi"/>
                      <w:sz w:val="16"/>
                      <w:szCs w:val="16"/>
                    </w:rPr>
                    <w:t>Λειτουργία κλεισίματος ταμείου εξωτερικών Ιατρείων, καταχώρησης εισιτηρίου, μεταθέσεων – διακομιδών ασθενών εντός Νοσοκομείου.</w:t>
                  </w:r>
                </w:p>
              </w:tc>
              <w:tc>
                <w:tcPr>
                  <w:tcW w:w="1898"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right="74"/>
                    <w:jc w:val="both"/>
                    <w:rPr>
                      <w:rFonts w:asciiTheme="minorHAnsi" w:hAnsiTheme="minorHAnsi" w:cstheme="minorHAnsi"/>
                      <w:sz w:val="16"/>
                      <w:szCs w:val="16"/>
                    </w:rPr>
                  </w:pPr>
                  <w:r w:rsidRPr="006625A5">
                    <w:rPr>
                      <w:rFonts w:asciiTheme="minorHAnsi" w:hAnsiTheme="minorHAnsi" w:cstheme="minorHAnsi"/>
                      <w:color w:val="00000A"/>
                      <w:sz w:val="16"/>
                      <w:szCs w:val="16"/>
                    </w:rPr>
                    <w:t>ΥΨΗΛΟ</w:t>
                  </w:r>
                </w:p>
              </w:tc>
            </w:tr>
            <w:tr w:rsidR="002C1F83" w:rsidRPr="006625A5" w:rsidTr="00AF769A">
              <w:trPr>
                <w:trHeight w:val="288"/>
                <w:jc w:val="center"/>
              </w:trPr>
              <w:tc>
                <w:tcPr>
                  <w:tcW w:w="7811"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6"/>
                    </w:numPr>
                    <w:tabs>
                      <w:tab w:val="num" w:pos="318"/>
                    </w:tabs>
                    <w:spacing w:after="120" w:line="240" w:lineRule="atLeast"/>
                    <w:ind w:left="318" w:hanging="284"/>
                    <w:jc w:val="both"/>
                    <w:rPr>
                      <w:rFonts w:asciiTheme="minorHAnsi" w:hAnsiTheme="minorHAnsi" w:cstheme="minorHAnsi"/>
                      <w:sz w:val="16"/>
                      <w:szCs w:val="16"/>
                    </w:rPr>
                  </w:pPr>
                  <w:r w:rsidRPr="006625A5">
                    <w:rPr>
                      <w:rFonts w:asciiTheme="minorHAnsi" w:hAnsiTheme="minorHAnsi" w:cstheme="minorHAnsi"/>
                      <w:sz w:val="16"/>
                      <w:szCs w:val="16"/>
                    </w:rPr>
                    <w:t>Λειτουργία κλεισίματος ραντεβού στα ΤΕΙ.</w:t>
                  </w:r>
                </w:p>
              </w:tc>
              <w:tc>
                <w:tcPr>
                  <w:tcW w:w="1898"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right="74"/>
                    <w:jc w:val="both"/>
                    <w:rPr>
                      <w:rFonts w:asciiTheme="minorHAnsi" w:hAnsiTheme="minorHAnsi" w:cstheme="minorHAnsi"/>
                      <w:sz w:val="16"/>
                      <w:szCs w:val="16"/>
                    </w:rPr>
                  </w:pPr>
                  <w:r w:rsidRPr="006625A5">
                    <w:rPr>
                      <w:rFonts w:asciiTheme="minorHAnsi" w:hAnsiTheme="minorHAnsi" w:cstheme="minorHAnsi"/>
                      <w:color w:val="00000A"/>
                      <w:sz w:val="16"/>
                      <w:szCs w:val="16"/>
                    </w:rPr>
                    <w:t>ΥΨΗΛΟ</w:t>
                  </w:r>
                </w:p>
              </w:tc>
            </w:tr>
            <w:tr w:rsidR="002C1F83" w:rsidRPr="006625A5" w:rsidTr="00AF769A">
              <w:trPr>
                <w:trHeight w:val="288"/>
                <w:jc w:val="center"/>
              </w:trPr>
              <w:tc>
                <w:tcPr>
                  <w:tcW w:w="7811"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6"/>
                    </w:numPr>
                    <w:tabs>
                      <w:tab w:val="num" w:pos="318"/>
                    </w:tabs>
                    <w:spacing w:after="120" w:line="240" w:lineRule="atLeast"/>
                    <w:ind w:left="318" w:hanging="284"/>
                    <w:jc w:val="both"/>
                    <w:rPr>
                      <w:rFonts w:asciiTheme="minorHAnsi" w:hAnsiTheme="minorHAnsi" w:cstheme="minorHAnsi"/>
                      <w:sz w:val="16"/>
                      <w:szCs w:val="16"/>
                    </w:rPr>
                  </w:pPr>
                  <w:r w:rsidRPr="006625A5">
                    <w:rPr>
                      <w:rFonts w:asciiTheme="minorHAnsi" w:hAnsiTheme="minorHAnsi" w:cstheme="minorHAnsi"/>
                      <w:sz w:val="16"/>
                      <w:szCs w:val="16"/>
                    </w:rPr>
                    <w:t>Λειτουργία αποστολής φαρμάκων από φαρμακείο σε κλινική και χρέωσης ατομικού συνταγολογίου.</w:t>
                  </w:r>
                </w:p>
              </w:tc>
              <w:tc>
                <w:tcPr>
                  <w:tcW w:w="1898"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right="74"/>
                    <w:jc w:val="both"/>
                    <w:rPr>
                      <w:rFonts w:asciiTheme="minorHAnsi" w:hAnsiTheme="minorHAnsi" w:cstheme="minorHAnsi"/>
                      <w:sz w:val="16"/>
                      <w:szCs w:val="16"/>
                    </w:rPr>
                  </w:pPr>
                  <w:r w:rsidRPr="006625A5">
                    <w:rPr>
                      <w:rFonts w:asciiTheme="minorHAnsi" w:hAnsiTheme="minorHAnsi" w:cstheme="minorHAnsi"/>
                      <w:color w:val="00000A"/>
                      <w:sz w:val="16"/>
                      <w:szCs w:val="16"/>
                    </w:rPr>
                    <w:t>ΜΕΤΡΙΟ</w:t>
                  </w:r>
                </w:p>
              </w:tc>
            </w:tr>
            <w:tr w:rsidR="002C1F83" w:rsidRPr="006625A5" w:rsidTr="00AF769A">
              <w:trPr>
                <w:trHeight w:val="288"/>
                <w:jc w:val="center"/>
              </w:trPr>
              <w:tc>
                <w:tcPr>
                  <w:tcW w:w="7811"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6"/>
                    </w:numPr>
                    <w:tabs>
                      <w:tab w:val="num" w:pos="318"/>
                    </w:tabs>
                    <w:spacing w:after="120" w:line="240" w:lineRule="atLeast"/>
                    <w:ind w:left="318" w:hanging="284"/>
                    <w:jc w:val="both"/>
                    <w:rPr>
                      <w:rFonts w:asciiTheme="minorHAnsi" w:hAnsiTheme="minorHAnsi" w:cstheme="minorHAnsi"/>
                      <w:sz w:val="16"/>
                      <w:szCs w:val="16"/>
                    </w:rPr>
                  </w:pPr>
                  <w:r w:rsidRPr="006625A5">
                    <w:rPr>
                      <w:rFonts w:asciiTheme="minorHAnsi" w:hAnsiTheme="minorHAnsi" w:cstheme="minorHAnsi"/>
                      <w:sz w:val="16"/>
                      <w:szCs w:val="16"/>
                    </w:rPr>
                    <w:t>Μη κρίσιμες λειτουργίες Υποσυστήματος Ασθενών (Υποβολές προς Ασφαλιστικά Ταμεία).</w:t>
                  </w:r>
                </w:p>
              </w:tc>
              <w:tc>
                <w:tcPr>
                  <w:tcW w:w="1898"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ind w:left="318" w:right="74"/>
                    <w:jc w:val="both"/>
                    <w:rPr>
                      <w:rFonts w:asciiTheme="minorHAnsi" w:hAnsiTheme="minorHAnsi" w:cstheme="minorHAnsi"/>
                      <w:sz w:val="16"/>
                      <w:szCs w:val="16"/>
                    </w:rPr>
                  </w:pPr>
                  <w:r w:rsidRPr="006625A5">
                    <w:rPr>
                      <w:rFonts w:asciiTheme="minorHAnsi" w:hAnsiTheme="minorHAnsi" w:cstheme="minorHAnsi"/>
                      <w:color w:val="00000A"/>
                      <w:sz w:val="16"/>
                      <w:szCs w:val="16"/>
                    </w:rPr>
                    <w:t>ΜΕΤΡΙΟ</w:t>
                  </w:r>
                </w:p>
              </w:tc>
            </w:tr>
            <w:tr w:rsidR="002C1F83" w:rsidRPr="006625A5" w:rsidTr="00AF769A">
              <w:trPr>
                <w:trHeight w:val="288"/>
                <w:jc w:val="center"/>
              </w:trPr>
              <w:tc>
                <w:tcPr>
                  <w:tcW w:w="7811"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right="118"/>
                    <w:jc w:val="both"/>
                    <w:rPr>
                      <w:rFonts w:asciiTheme="minorHAnsi" w:hAnsiTheme="minorHAnsi" w:cstheme="minorHAnsi"/>
                      <w:color w:val="00000A"/>
                      <w:sz w:val="16"/>
                      <w:szCs w:val="16"/>
                    </w:rPr>
                  </w:pPr>
                  <w:r w:rsidRPr="006625A5">
                    <w:rPr>
                      <w:rFonts w:asciiTheme="minorHAnsi" w:hAnsiTheme="minorHAnsi" w:cstheme="minorHAnsi"/>
                      <w:b/>
                      <w:bCs/>
                      <w:color w:val="00000A"/>
                      <w:sz w:val="16"/>
                      <w:szCs w:val="16"/>
                    </w:rPr>
                    <w:t xml:space="preserve">ΛΟΙΠΕΣ ΛΕΙΤΟΥΡΓΙΕΣ </w:t>
                  </w:r>
                </w:p>
              </w:tc>
              <w:tc>
                <w:tcPr>
                  <w:tcW w:w="1898"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right="53"/>
                    <w:jc w:val="both"/>
                    <w:rPr>
                      <w:rFonts w:asciiTheme="minorHAnsi" w:hAnsiTheme="minorHAnsi" w:cstheme="minorHAnsi"/>
                      <w:color w:val="00000A"/>
                      <w:sz w:val="16"/>
                      <w:szCs w:val="16"/>
                    </w:rPr>
                  </w:pPr>
                </w:p>
              </w:tc>
            </w:tr>
            <w:tr w:rsidR="002C1F83" w:rsidRPr="006625A5" w:rsidTr="00AF769A">
              <w:trPr>
                <w:trHeight w:val="302"/>
                <w:jc w:val="center"/>
              </w:trPr>
              <w:tc>
                <w:tcPr>
                  <w:tcW w:w="7811"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7"/>
                    </w:numPr>
                    <w:tabs>
                      <w:tab w:val="num" w:pos="318"/>
                    </w:tabs>
                    <w:spacing w:line="276" w:lineRule="auto"/>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Ζητήματα καθημερινών εκτυπώσεων.</w:t>
                  </w:r>
                </w:p>
              </w:tc>
              <w:tc>
                <w:tcPr>
                  <w:tcW w:w="1898"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right="115"/>
                    <w:jc w:val="both"/>
                    <w:rPr>
                      <w:rFonts w:asciiTheme="minorHAnsi" w:hAnsiTheme="minorHAnsi" w:cstheme="minorHAnsi"/>
                      <w:sz w:val="16"/>
                      <w:szCs w:val="16"/>
                    </w:rPr>
                  </w:pPr>
                  <w:r w:rsidRPr="006625A5">
                    <w:rPr>
                      <w:rFonts w:asciiTheme="minorHAnsi" w:hAnsiTheme="minorHAnsi" w:cstheme="minorHAnsi"/>
                      <w:color w:val="00000A"/>
                      <w:sz w:val="16"/>
                      <w:szCs w:val="16"/>
                    </w:rPr>
                    <w:t>ΥΨΗΛΟ</w:t>
                  </w:r>
                </w:p>
              </w:tc>
            </w:tr>
            <w:tr w:rsidR="002C1F83" w:rsidRPr="006625A5" w:rsidTr="00AF769A">
              <w:trPr>
                <w:trHeight w:val="576"/>
                <w:jc w:val="center"/>
              </w:trPr>
              <w:tc>
                <w:tcPr>
                  <w:tcW w:w="7811"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7"/>
                    </w:numPr>
                    <w:tabs>
                      <w:tab w:val="num" w:pos="318"/>
                    </w:tabs>
                    <w:spacing w:line="276" w:lineRule="auto"/>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Έκδοση τακτικών αναφορών και στατιστικών (μηνιαία – τριμηνιαία).</w:t>
                  </w:r>
                </w:p>
              </w:tc>
              <w:tc>
                <w:tcPr>
                  <w:tcW w:w="18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1F83" w:rsidRPr="006625A5" w:rsidRDefault="002C1F83" w:rsidP="002C1F83">
                  <w:pPr>
                    <w:tabs>
                      <w:tab w:val="num" w:pos="318"/>
                    </w:tabs>
                    <w:spacing w:line="276" w:lineRule="auto"/>
                    <w:ind w:left="318" w:right="125"/>
                    <w:jc w:val="both"/>
                    <w:rPr>
                      <w:rFonts w:asciiTheme="minorHAnsi" w:hAnsiTheme="minorHAnsi" w:cstheme="minorHAnsi"/>
                      <w:sz w:val="16"/>
                      <w:szCs w:val="16"/>
                    </w:rPr>
                  </w:pPr>
                  <w:r w:rsidRPr="006625A5">
                    <w:rPr>
                      <w:rFonts w:asciiTheme="minorHAnsi" w:hAnsiTheme="minorHAnsi" w:cstheme="minorHAnsi"/>
                      <w:color w:val="00000A"/>
                      <w:sz w:val="16"/>
                      <w:szCs w:val="16"/>
                    </w:rPr>
                    <w:t xml:space="preserve">ΜΕΤΡΙΟ </w:t>
                  </w:r>
                </w:p>
              </w:tc>
            </w:tr>
            <w:tr w:rsidR="002C1F83" w:rsidRPr="006625A5" w:rsidTr="00AF769A">
              <w:trPr>
                <w:trHeight w:val="854"/>
                <w:jc w:val="center"/>
              </w:trPr>
              <w:tc>
                <w:tcPr>
                  <w:tcW w:w="7811"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widowControl/>
                    <w:numPr>
                      <w:ilvl w:val="0"/>
                      <w:numId w:val="7"/>
                    </w:numPr>
                    <w:tabs>
                      <w:tab w:val="num" w:pos="318"/>
                    </w:tabs>
                    <w:spacing w:line="276" w:lineRule="auto"/>
                    <w:ind w:left="318" w:right="103"/>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 Έκδοση τακτικών αναφορών και στατιστικών (μηνιαία – τριμηνιαία) μετά από προθεσμία υποβολής τους (αν επιβάλλονται από εποπτευόμενους φορείς, πχ Υπουργείο Υγείας, ΕΠΥ, ΥΠΕ).</w:t>
                  </w:r>
                </w:p>
              </w:tc>
              <w:tc>
                <w:tcPr>
                  <w:tcW w:w="18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1F83" w:rsidRPr="006625A5" w:rsidRDefault="002C1F83" w:rsidP="002C1F83">
                  <w:pPr>
                    <w:tabs>
                      <w:tab w:val="num" w:pos="318"/>
                    </w:tabs>
                    <w:spacing w:line="276" w:lineRule="auto"/>
                    <w:ind w:left="318" w:right="115"/>
                    <w:jc w:val="both"/>
                    <w:rPr>
                      <w:rFonts w:asciiTheme="minorHAnsi" w:hAnsiTheme="minorHAnsi" w:cstheme="minorHAnsi"/>
                      <w:sz w:val="16"/>
                      <w:szCs w:val="16"/>
                    </w:rPr>
                  </w:pPr>
                  <w:r w:rsidRPr="006625A5">
                    <w:rPr>
                      <w:rFonts w:asciiTheme="minorHAnsi" w:hAnsiTheme="minorHAnsi" w:cstheme="minorHAnsi"/>
                      <w:color w:val="00000A"/>
                      <w:sz w:val="16"/>
                      <w:szCs w:val="16"/>
                    </w:rPr>
                    <w:t xml:space="preserve">ΥΨΗΛΟ </w:t>
                  </w:r>
                </w:p>
              </w:tc>
            </w:tr>
          </w:tbl>
          <w:p w:rsidR="002C1F83" w:rsidRPr="006625A5" w:rsidRDefault="002C1F83" w:rsidP="002C1F83">
            <w:pPr>
              <w:tabs>
                <w:tab w:val="num" w:pos="318"/>
              </w:tabs>
              <w:spacing w:line="276" w:lineRule="auto"/>
              <w:ind w:left="318"/>
              <w:jc w:val="both"/>
              <w:rPr>
                <w:rFonts w:asciiTheme="minorHAnsi" w:hAnsiTheme="minorHAnsi" w:cstheme="minorHAnsi"/>
                <w:color w:val="00000A"/>
                <w:sz w:val="16"/>
                <w:szCs w:val="16"/>
              </w:rPr>
            </w:pPr>
          </w:p>
        </w:tc>
        <w:tc>
          <w:tcPr>
            <w:tcW w:w="1307" w:type="dxa"/>
          </w:tcPr>
          <w:p w:rsidR="002C1F83" w:rsidRPr="006625A5" w:rsidRDefault="002C1F83" w:rsidP="002C1F83">
            <w:pPr>
              <w:tabs>
                <w:tab w:val="num" w:pos="318"/>
              </w:tabs>
              <w:spacing w:line="276" w:lineRule="auto"/>
              <w:ind w:left="65" w:right="71"/>
              <w:jc w:val="center"/>
              <w:rPr>
                <w:rFonts w:asciiTheme="minorHAnsi" w:hAnsiTheme="minorHAnsi" w:cstheme="minorHAnsi"/>
                <w:b/>
                <w:bCs/>
                <w:color w:val="00000A"/>
                <w:sz w:val="16"/>
                <w:szCs w:val="16"/>
              </w:rPr>
            </w:pPr>
            <w:r w:rsidRPr="006625A5">
              <w:rPr>
                <w:rFonts w:asciiTheme="minorHAnsi" w:hAnsiTheme="minorHAnsi" w:cstheme="minorHAnsi"/>
                <w:b/>
                <w:sz w:val="16"/>
                <w:szCs w:val="16"/>
              </w:rPr>
              <w:lastRenderedPageBreak/>
              <w:t>ΝΑΙ</w:t>
            </w:r>
          </w:p>
        </w:tc>
        <w:tc>
          <w:tcPr>
            <w:tcW w:w="1843" w:type="dxa"/>
          </w:tcPr>
          <w:p w:rsidR="002C1F83" w:rsidRPr="006625A5" w:rsidRDefault="002C1F83" w:rsidP="002C1F83">
            <w:pPr>
              <w:tabs>
                <w:tab w:val="num" w:pos="318"/>
              </w:tabs>
              <w:spacing w:line="276" w:lineRule="auto"/>
              <w:ind w:left="65" w:right="71"/>
              <w:jc w:val="center"/>
              <w:rPr>
                <w:rFonts w:asciiTheme="minorHAnsi" w:hAnsiTheme="minorHAnsi" w:cstheme="minorHAnsi"/>
                <w:b/>
                <w:bCs/>
                <w:color w:val="00000A"/>
                <w:sz w:val="16"/>
                <w:szCs w:val="16"/>
              </w:rPr>
            </w:pPr>
          </w:p>
        </w:tc>
        <w:tc>
          <w:tcPr>
            <w:tcW w:w="1843" w:type="dxa"/>
          </w:tcPr>
          <w:p w:rsidR="002C1F83" w:rsidRPr="006625A5" w:rsidRDefault="002C1F83" w:rsidP="002C1F83">
            <w:pPr>
              <w:tabs>
                <w:tab w:val="num" w:pos="318"/>
              </w:tabs>
              <w:spacing w:line="276" w:lineRule="auto"/>
              <w:ind w:left="65" w:right="71"/>
              <w:jc w:val="center"/>
              <w:rPr>
                <w:rFonts w:asciiTheme="minorHAnsi" w:hAnsiTheme="minorHAnsi" w:cstheme="minorHAnsi"/>
                <w:b/>
                <w:bCs/>
                <w:color w:val="00000A"/>
                <w:sz w:val="16"/>
                <w:szCs w:val="16"/>
              </w:rPr>
            </w:pPr>
          </w:p>
        </w:tc>
      </w:tr>
      <w:tr w:rsidR="002C1F83" w:rsidRPr="006625A5" w:rsidTr="00BA6707">
        <w:tc>
          <w:tcPr>
            <w:tcW w:w="9183" w:type="dxa"/>
          </w:tcPr>
          <w:p w:rsidR="002C1F83" w:rsidRPr="006625A5" w:rsidRDefault="002C1F83" w:rsidP="002C1F83">
            <w:pPr>
              <w:keepNext/>
              <w:numPr>
                <w:ilvl w:val="1"/>
                <w:numId w:val="1"/>
              </w:numPr>
              <w:tabs>
                <w:tab w:val="clear" w:pos="0"/>
                <w:tab w:val="num" w:pos="318"/>
              </w:tabs>
              <w:spacing w:line="276" w:lineRule="auto"/>
              <w:ind w:left="318" w:firstLine="0"/>
              <w:jc w:val="both"/>
              <w:outlineLvl w:val="1"/>
              <w:rPr>
                <w:rFonts w:asciiTheme="minorHAnsi" w:hAnsiTheme="minorHAnsi" w:cstheme="minorHAnsi"/>
                <w:b/>
                <w:bCs/>
                <w:color w:val="00000A"/>
                <w:sz w:val="16"/>
                <w:szCs w:val="16"/>
                <w:lang/>
              </w:rPr>
            </w:pPr>
            <w:r w:rsidRPr="006625A5">
              <w:rPr>
                <w:rFonts w:asciiTheme="minorHAnsi" w:hAnsiTheme="minorHAnsi" w:cstheme="minorHAnsi"/>
                <w:b/>
                <w:bCs/>
                <w:color w:val="00000A"/>
                <w:sz w:val="16"/>
                <w:szCs w:val="16"/>
                <w:lang/>
              </w:rPr>
              <w:lastRenderedPageBreak/>
              <w:t>Πίνακας ΙΙΙ. Χρόνοι Αποκατάστασης προβλημάτων κατά τις εργάσιμες ημέρες</w:t>
            </w:r>
          </w:p>
        </w:tc>
        <w:tc>
          <w:tcPr>
            <w:tcW w:w="1307" w:type="dxa"/>
          </w:tcPr>
          <w:p w:rsidR="002C1F83" w:rsidRPr="006625A5" w:rsidRDefault="002C1F83" w:rsidP="002C1F83">
            <w:pPr>
              <w:keepNext/>
              <w:numPr>
                <w:ilvl w:val="1"/>
                <w:numId w:val="1"/>
              </w:numPr>
              <w:tabs>
                <w:tab w:val="clear" w:pos="0"/>
                <w:tab w:val="num" w:pos="318"/>
              </w:tabs>
              <w:spacing w:line="276" w:lineRule="auto"/>
              <w:ind w:left="65" w:firstLine="0"/>
              <w:jc w:val="center"/>
              <w:outlineLvl w:val="1"/>
              <w:rPr>
                <w:rFonts w:asciiTheme="minorHAnsi" w:hAnsiTheme="minorHAnsi" w:cstheme="minorHAnsi"/>
                <w:b/>
                <w:bCs/>
                <w:color w:val="00000A"/>
                <w:sz w:val="16"/>
                <w:szCs w:val="16"/>
                <w:lang/>
              </w:rPr>
            </w:pPr>
          </w:p>
        </w:tc>
        <w:tc>
          <w:tcPr>
            <w:tcW w:w="1843" w:type="dxa"/>
          </w:tcPr>
          <w:p w:rsidR="002C1F83" w:rsidRPr="006625A5" w:rsidRDefault="002C1F83" w:rsidP="002C1F83">
            <w:pPr>
              <w:keepNext/>
              <w:numPr>
                <w:ilvl w:val="1"/>
                <w:numId w:val="1"/>
              </w:numPr>
              <w:tabs>
                <w:tab w:val="clear" w:pos="0"/>
                <w:tab w:val="num" w:pos="318"/>
              </w:tabs>
              <w:spacing w:line="276" w:lineRule="auto"/>
              <w:ind w:left="65" w:firstLine="0"/>
              <w:jc w:val="center"/>
              <w:outlineLvl w:val="1"/>
              <w:rPr>
                <w:rFonts w:asciiTheme="minorHAnsi" w:hAnsiTheme="minorHAnsi" w:cstheme="minorHAnsi"/>
                <w:b/>
                <w:bCs/>
                <w:color w:val="00000A"/>
                <w:sz w:val="16"/>
                <w:szCs w:val="16"/>
                <w:lang/>
              </w:rPr>
            </w:pPr>
          </w:p>
        </w:tc>
        <w:tc>
          <w:tcPr>
            <w:tcW w:w="1843" w:type="dxa"/>
          </w:tcPr>
          <w:p w:rsidR="002C1F83" w:rsidRPr="006625A5" w:rsidRDefault="002C1F83" w:rsidP="002C1F83">
            <w:pPr>
              <w:keepNext/>
              <w:numPr>
                <w:ilvl w:val="1"/>
                <w:numId w:val="1"/>
              </w:numPr>
              <w:tabs>
                <w:tab w:val="clear" w:pos="0"/>
                <w:tab w:val="num" w:pos="318"/>
              </w:tabs>
              <w:spacing w:line="276" w:lineRule="auto"/>
              <w:ind w:left="65" w:firstLine="0"/>
              <w:jc w:val="center"/>
              <w:outlineLvl w:val="1"/>
              <w:rPr>
                <w:rFonts w:asciiTheme="minorHAnsi" w:hAnsiTheme="minorHAnsi" w:cstheme="minorHAnsi"/>
                <w:b/>
                <w:bCs/>
                <w:color w:val="00000A"/>
                <w:sz w:val="16"/>
                <w:szCs w:val="16"/>
                <w:lang/>
              </w:rPr>
            </w:pPr>
          </w:p>
        </w:tc>
      </w:tr>
      <w:tr w:rsidR="002C1F83" w:rsidRPr="006625A5" w:rsidTr="00BA6707">
        <w:tc>
          <w:tcPr>
            <w:tcW w:w="9183" w:type="dxa"/>
          </w:tcPr>
          <w:p w:rsidR="002C1F83" w:rsidRPr="006625A5" w:rsidRDefault="002C1F83" w:rsidP="002C1F83">
            <w:pPr>
              <w:tabs>
                <w:tab w:val="num" w:pos="318"/>
              </w:tabs>
              <w:spacing w:line="276" w:lineRule="auto"/>
              <w:ind w:left="318"/>
              <w:jc w:val="both"/>
              <w:rPr>
                <w:rFonts w:asciiTheme="minorHAnsi" w:hAnsiTheme="minorHAnsi" w:cstheme="minorHAnsi"/>
                <w:color w:val="00000A"/>
                <w:sz w:val="16"/>
                <w:szCs w:val="16"/>
              </w:rPr>
            </w:pPr>
          </w:p>
        </w:tc>
        <w:tc>
          <w:tcPr>
            <w:tcW w:w="1307" w:type="dxa"/>
          </w:tcPr>
          <w:p w:rsidR="002C1F83" w:rsidRPr="006625A5" w:rsidRDefault="002C1F83" w:rsidP="002C1F83">
            <w:pPr>
              <w:tabs>
                <w:tab w:val="num" w:pos="318"/>
              </w:tabs>
              <w:spacing w:line="276" w:lineRule="auto"/>
              <w:ind w:left="65"/>
              <w:jc w:val="center"/>
              <w:rPr>
                <w:rFonts w:asciiTheme="minorHAnsi" w:hAnsiTheme="minorHAnsi" w:cstheme="minorHAnsi"/>
                <w:color w:val="00000A"/>
                <w:sz w:val="16"/>
                <w:szCs w:val="16"/>
              </w:rPr>
            </w:pPr>
          </w:p>
        </w:tc>
        <w:tc>
          <w:tcPr>
            <w:tcW w:w="1843" w:type="dxa"/>
          </w:tcPr>
          <w:p w:rsidR="002C1F83" w:rsidRPr="006625A5" w:rsidRDefault="002C1F83" w:rsidP="002C1F83">
            <w:pPr>
              <w:tabs>
                <w:tab w:val="num" w:pos="318"/>
              </w:tabs>
              <w:spacing w:line="276" w:lineRule="auto"/>
              <w:ind w:left="65"/>
              <w:jc w:val="center"/>
              <w:rPr>
                <w:rFonts w:asciiTheme="minorHAnsi" w:hAnsiTheme="minorHAnsi" w:cstheme="minorHAnsi"/>
                <w:color w:val="00000A"/>
                <w:sz w:val="16"/>
                <w:szCs w:val="16"/>
              </w:rPr>
            </w:pPr>
          </w:p>
        </w:tc>
        <w:tc>
          <w:tcPr>
            <w:tcW w:w="1843" w:type="dxa"/>
          </w:tcPr>
          <w:p w:rsidR="002C1F83" w:rsidRPr="006625A5" w:rsidRDefault="002C1F83" w:rsidP="002C1F83">
            <w:pPr>
              <w:tabs>
                <w:tab w:val="num" w:pos="318"/>
              </w:tabs>
              <w:spacing w:line="276" w:lineRule="auto"/>
              <w:ind w:left="65"/>
              <w:jc w:val="center"/>
              <w:rPr>
                <w:rFonts w:asciiTheme="minorHAnsi" w:hAnsiTheme="minorHAnsi" w:cstheme="minorHAnsi"/>
                <w:color w:val="00000A"/>
                <w:sz w:val="16"/>
                <w:szCs w:val="16"/>
              </w:rPr>
            </w:pPr>
          </w:p>
        </w:tc>
      </w:tr>
      <w:tr w:rsidR="002C1F83" w:rsidRPr="006625A5" w:rsidTr="00BA6707">
        <w:tc>
          <w:tcPr>
            <w:tcW w:w="9183" w:type="dxa"/>
          </w:tcPr>
          <w:tbl>
            <w:tblPr>
              <w:tblW w:w="0" w:type="auto"/>
              <w:jc w:val="center"/>
              <w:tblLayout w:type="fixed"/>
              <w:tblCellMar>
                <w:top w:w="46" w:type="dxa"/>
                <w:left w:w="106" w:type="dxa"/>
                <w:right w:w="41" w:type="dxa"/>
              </w:tblCellMar>
              <w:tblLook w:val="0000"/>
            </w:tblPr>
            <w:tblGrid>
              <w:gridCol w:w="2375"/>
              <w:gridCol w:w="7273"/>
            </w:tblGrid>
            <w:tr w:rsidR="002C1F83" w:rsidRPr="006625A5" w:rsidTr="00AF769A">
              <w:trPr>
                <w:trHeight w:val="664"/>
                <w:jc w:val="center"/>
              </w:trPr>
              <w:tc>
                <w:tcPr>
                  <w:tcW w:w="2375"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b/>
                      <w:bCs/>
                      <w:color w:val="00000A"/>
                      <w:sz w:val="16"/>
                      <w:szCs w:val="16"/>
                    </w:rPr>
                  </w:pPr>
                  <w:r w:rsidRPr="006625A5">
                    <w:rPr>
                      <w:rFonts w:asciiTheme="minorHAnsi" w:hAnsiTheme="minorHAnsi" w:cstheme="minorHAnsi"/>
                      <w:b/>
                      <w:bCs/>
                      <w:color w:val="00000A"/>
                      <w:sz w:val="16"/>
                      <w:szCs w:val="16"/>
                    </w:rPr>
                    <w:t xml:space="preserve">Επίπεδο Σοβαρότητας </w:t>
                  </w:r>
                </w:p>
              </w:tc>
              <w:tc>
                <w:tcPr>
                  <w:tcW w:w="7273"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1F83" w:rsidRPr="006625A5" w:rsidRDefault="002C1F83" w:rsidP="002C1F83">
                  <w:pPr>
                    <w:tabs>
                      <w:tab w:val="num" w:pos="318"/>
                    </w:tabs>
                    <w:spacing w:line="276" w:lineRule="auto"/>
                    <w:ind w:left="318" w:right="78"/>
                    <w:jc w:val="both"/>
                    <w:rPr>
                      <w:rFonts w:asciiTheme="minorHAnsi" w:hAnsiTheme="minorHAnsi" w:cstheme="minorHAnsi"/>
                      <w:sz w:val="16"/>
                      <w:szCs w:val="16"/>
                    </w:rPr>
                  </w:pPr>
                  <w:r w:rsidRPr="006625A5">
                    <w:rPr>
                      <w:rFonts w:asciiTheme="minorHAnsi" w:hAnsiTheme="minorHAnsi" w:cstheme="minorHAnsi"/>
                      <w:b/>
                      <w:bCs/>
                      <w:color w:val="00000A"/>
                      <w:sz w:val="16"/>
                      <w:szCs w:val="16"/>
                    </w:rPr>
                    <w:t>Χρόνος Αποκατάστασης προβλημάτων κώδικα εφαρμογών (</w:t>
                  </w:r>
                  <w:r w:rsidRPr="006625A5">
                    <w:rPr>
                      <w:rFonts w:asciiTheme="minorHAnsi" w:hAnsiTheme="minorHAnsi" w:cstheme="minorHAnsi"/>
                      <w:b/>
                      <w:bCs/>
                      <w:color w:val="00000A"/>
                      <w:sz w:val="16"/>
                      <w:szCs w:val="16"/>
                      <w:lang w:val="en-US"/>
                    </w:rPr>
                    <w:t>bugs</w:t>
                  </w:r>
                  <w:r w:rsidRPr="006625A5">
                    <w:rPr>
                      <w:rFonts w:asciiTheme="minorHAnsi" w:hAnsiTheme="minorHAnsi" w:cstheme="minorHAnsi"/>
                      <w:b/>
                      <w:bCs/>
                      <w:color w:val="00000A"/>
                      <w:sz w:val="16"/>
                      <w:szCs w:val="16"/>
                    </w:rPr>
                    <w:t>)</w:t>
                  </w:r>
                </w:p>
              </w:tc>
            </w:tr>
            <w:tr w:rsidR="002C1F83" w:rsidRPr="006625A5" w:rsidTr="00AF769A">
              <w:trPr>
                <w:trHeight w:val="562"/>
                <w:jc w:val="center"/>
              </w:trPr>
              <w:tc>
                <w:tcPr>
                  <w:tcW w:w="23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1F83" w:rsidRPr="006625A5" w:rsidRDefault="002C1F83" w:rsidP="002C1F83">
                  <w:pPr>
                    <w:tabs>
                      <w:tab w:val="num" w:pos="318"/>
                    </w:tabs>
                    <w:spacing w:line="276" w:lineRule="auto"/>
                    <w:ind w:left="318" w:right="73"/>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lastRenderedPageBreak/>
                    <w:t xml:space="preserve">ΕΠΕΙΓΟΝ </w:t>
                  </w:r>
                </w:p>
              </w:tc>
              <w:tc>
                <w:tcPr>
                  <w:tcW w:w="7273"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4 ώρες, αν η αναγγελία δοθεί ως τις 13:00, αλλιώς την επόμενη ημέρα έως </w:t>
                  </w:r>
                </w:p>
                <w:p w:rsidR="002C1F83" w:rsidRPr="006625A5" w:rsidRDefault="002C1F83" w:rsidP="002C1F83">
                  <w:pPr>
                    <w:tabs>
                      <w:tab w:val="num" w:pos="318"/>
                    </w:tabs>
                    <w:spacing w:line="276" w:lineRule="auto"/>
                    <w:ind w:left="318"/>
                    <w:jc w:val="both"/>
                    <w:rPr>
                      <w:rFonts w:asciiTheme="minorHAnsi" w:hAnsiTheme="minorHAnsi" w:cstheme="minorHAnsi"/>
                      <w:sz w:val="16"/>
                      <w:szCs w:val="16"/>
                    </w:rPr>
                  </w:pPr>
                  <w:r w:rsidRPr="006625A5">
                    <w:rPr>
                      <w:rFonts w:asciiTheme="minorHAnsi" w:hAnsiTheme="minorHAnsi" w:cstheme="minorHAnsi"/>
                      <w:color w:val="00000A"/>
                      <w:sz w:val="16"/>
                      <w:szCs w:val="16"/>
                    </w:rPr>
                    <w:t>τις 12:00.</w:t>
                  </w:r>
                </w:p>
              </w:tc>
            </w:tr>
            <w:tr w:rsidR="002C1F83" w:rsidRPr="006625A5" w:rsidTr="00AF769A">
              <w:trPr>
                <w:trHeight w:val="288"/>
                <w:jc w:val="center"/>
              </w:trPr>
              <w:tc>
                <w:tcPr>
                  <w:tcW w:w="2375"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right="74"/>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ΥΨΗΛΟ </w:t>
                  </w:r>
                </w:p>
              </w:tc>
              <w:tc>
                <w:tcPr>
                  <w:tcW w:w="7273"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sz w:val="16"/>
                      <w:szCs w:val="16"/>
                    </w:rPr>
                  </w:pPr>
                  <w:r w:rsidRPr="006625A5">
                    <w:rPr>
                      <w:rFonts w:asciiTheme="minorHAnsi" w:hAnsiTheme="minorHAnsi" w:cstheme="minorHAnsi"/>
                      <w:color w:val="00000A"/>
                      <w:sz w:val="16"/>
                      <w:szCs w:val="16"/>
                    </w:rPr>
                    <w:t xml:space="preserve">1 εργάσιμη ημέρα. </w:t>
                  </w:r>
                </w:p>
              </w:tc>
            </w:tr>
            <w:tr w:rsidR="002C1F83" w:rsidRPr="006625A5" w:rsidTr="00AF769A">
              <w:trPr>
                <w:trHeight w:val="283"/>
                <w:jc w:val="center"/>
              </w:trPr>
              <w:tc>
                <w:tcPr>
                  <w:tcW w:w="2375"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right="74"/>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ΜΕΤΡΙΟ </w:t>
                  </w:r>
                </w:p>
              </w:tc>
              <w:tc>
                <w:tcPr>
                  <w:tcW w:w="7273"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sz w:val="16"/>
                      <w:szCs w:val="16"/>
                    </w:rPr>
                  </w:pPr>
                  <w:r w:rsidRPr="006625A5">
                    <w:rPr>
                      <w:rFonts w:asciiTheme="minorHAnsi" w:hAnsiTheme="minorHAnsi" w:cstheme="minorHAnsi"/>
                      <w:color w:val="00000A"/>
                      <w:sz w:val="16"/>
                      <w:szCs w:val="16"/>
                    </w:rPr>
                    <w:t>3 εργάσιμες ημέρες.</w:t>
                  </w:r>
                </w:p>
              </w:tc>
            </w:tr>
            <w:tr w:rsidR="002C1F83" w:rsidRPr="006625A5" w:rsidTr="00AF769A">
              <w:trPr>
                <w:trHeight w:val="288"/>
                <w:jc w:val="center"/>
              </w:trPr>
              <w:tc>
                <w:tcPr>
                  <w:tcW w:w="2375"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right="79"/>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ΧΑΜΗΛΟ </w:t>
                  </w:r>
                </w:p>
              </w:tc>
              <w:tc>
                <w:tcPr>
                  <w:tcW w:w="7273" w:type="dxa"/>
                  <w:tcBorders>
                    <w:top w:val="single" w:sz="4" w:space="0" w:color="000001"/>
                    <w:left w:val="single" w:sz="4" w:space="0" w:color="000001"/>
                    <w:bottom w:val="single" w:sz="4" w:space="0" w:color="000001"/>
                    <w:right w:val="single" w:sz="4" w:space="0" w:color="000001"/>
                  </w:tcBorders>
                  <w:shd w:val="clear" w:color="auto" w:fill="auto"/>
                </w:tcPr>
                <w:p w:rsidR="002C1F83" w:rsidRPr="006625A5" w:rsidRDefault="002C1F83" w:rsidP="002C1F83">
                  <w:pPr>
                    <w:tabs>
                      <w:tab w:val="num" w:pos="318"/>
                    </w:tabs>
                    <w:spacing w:line="276" w:lineRule="auto"/>
                    <w:ind w:left="318"/>
                    <w:jc w:val="both"/>
                    <w:rPr>
                      <w:rFonts w:asciiTheme="minorHAnsi" w:hAnsiTheme="minorHAnsi" w:cstheme="minorHAnsi"/>
                      <w:sz w:val="16"/>
                      <w:szCs w:val="16"/>
                    </w:rPr>
                  </w:pPr>
                  <w:r w:rsidRPr="006625A5">
                    <w:rPr>
                      <w:rFonts w:asciiTheme="minorHAnsi" w:hAnsiTheme="minorHAnsi" w:cstheme="minorHAnsi"/>
                      <w:color w:val="00000A"/>
                      <w:sz w:val="16"/>
                      <w:szCs w:val="16"/>
                    </w:rPr>
                    <w:t>4 εργάσιμες ημέρες.</w:t>
                  </w:r>
                </w:p>
              </w:tc>
            </w:tr>
          </w:tbl>
          <w:p w:rsidR="002C1F83" w:rsidRPr="006625A5" w:rsidRDefault="002C1F83" w:rsidP="002C1F83">
            <w:pPr>
              <w:tabs>
                <w:tab w:val="num" w:pos="318"/>
              </w:tabs>
              <w:spacing w:after="120" w:line="340" w:lineRule="atLeast"/>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Ο χρόνος αποκατάστασης προσμετρείται από τη στιγμή αναγγελίας της βλάβης (μέσω </w:t>
            </w:r>
            <w:proofErr w:type="spellStart"/>
            <w:r w:rsidRPr="006625A5">
              <w:rPr>
                <w:rFonts w:asciiTheme="minorHAnsi" w:hAnsiTheme="minorHAnsi" w:cstheme="minorHAnsi"/>
                <w:color w:val="00000A"/>
                <w:sz w:val="16"/>
                <w:szCs w:val="16"/>
              </w:rPr>
              <w:t>fax</w:t>
            </w:r>
            <w:proofErr w:type="spellEnd"/>
            <w:r w:rsidRPr="006625A5">
              <w:rPr>
                <w:rFonts w:asciiTheme="minorHAnsi" w:hAnsiTheme="minorHAnsi" w:cstheme="minorHAnsi"/>
                <w:color w:val="00000A"/>
                <w:sz w:val="16"/>
                <w:szCs w:val="16"/>
              </w:rPr>
              <w:t xml:space="preserve"> ή </w:t>
            </w:r>
            <w:r w:rsidRPr="006625A5">
              <w:rPr>
                <w:rFonts w:asciiTheme="minorHAnsi" w:hAnsiTheme="minorHAnsi" w:cstheme="minorHAnsi"/>
                <w:color w:val="00000A"/>
                <w:sz w:val="16"/>
                <w:szCs w:val="16"/>
                <w:lang w:val="en-US"/>
              </w:rPr>
              <w:t>email</w:t>
            </w:r>
            <w:r w:rsidRPr="006625A5">
              <w:rPr>
                <w:rFonts w:asciiTheme="minorHAnsi" w:hAnsiTheme="minorHAnsi" w:cstheme="minorHAnsi"/>
                <w:color w:val="00000A"/>
                <w:sz w:val="16"/>
                <w:szCs w:val="16"/>
              </w:rPr>
              <w:t xml:space="preserve">) στην Εταιρεία κατά τις εργάσιμες ημέρες και ώρες στα στοιχεία που έχει δηλώσει στα πλαίσια του </w:t>
            </w:r>
            <w:proofErr w:type="spellStart"/>
            <w:r w:rsidRPr="006625A5">
              <w:rPr>
                <w:rFonts w:asciiTheme="minorHAnsi" w:hAnsiTheme="minorHAnsi" w:cstheme="minorHAnsi"/>
                <w:color w:val="00000A"/>
                <w:sz w:val="16"/>
                <w:szCs w:val="16"/>
              </w:rPr>
              <w:t>Help</w:t>
            </w:r>
            <w:proofErr w:type="spellEnd"/>
            <w:r w:rsidRPr="006625A5">
              <w:rPr>
                <w:rFonts w:asciiTheme="minorHAnsi" w:hAnsiTheme="minorHAnsi" w:cstheme="minorHAnsi"/>
                <w:color w:val="00000A"/>
                <w:sz w:val="16"/>
                <w:szCs w:val="16"/>
              </w:rPr>
              <w:t xml:space="preserve"> </w:t>
            </w:r>
            <w:proofErr w:type="spellStart"/>
            <w:r w:rsidRPr="006625A5">
              <w:rPr>
                <w:rFonts w:asciiTheme="minorHAnsi" w:hAnsiTheme="minorHAnsi" w:cstheme="minorHAnsi"/>
                <w:color w:val="00000A"/>
                <w:sz w:val="16"/>
                <w:szCs w:val="16"/>
              </w:rPr>
              <w:t>Desk</w:t>
            </w:r>
            <w:proofErr w:type="spellEnd"/>
            <w:r w:rsidRPr="006625A5">
              <w:rPr>
                <w:rFonts w:asciiTheme="minorHAnsi" w:hAnsiTheme="minorHAnsi" w:cstheme="minorHAnsi"/>
                <w:color w:val="00000A"/>
                <w:sz w:val="16"/>
                <w:szCs w:val="16"/>
              </w:rPr>
              <w:t>, βάσει της προαναφερόμενης διαδικασίας</w:t>
            </w:r>
            <w:r w:rsidRPr="006625A5">
              <w:rPr>
                <w:rFonts w:asciiTheme="minorHAnsi" w:hAnsiTheme="minorHAnsi" w:cstheme="minorHAnsi"/>
                <w:color w:val="00B0F0"/>
                <w:sz w:val="16"/>
                <w:szCs w:val="16"/>
              </w:rPr>
              <w:t xml:space="preserve">, </w:t>
            </w:r>
            <w:r w:rsidRPr="006625A5">
              <w:rPr>
                <w:rFonts w:asciiTheme="minorHAnsi" w:hAnsiTheme="minorHAnsi" w:cstheme="minorHAnsi"/>
                <w:color w:val="00000A"/>
                <w:sz w:val="16"/>
                <w:szCs w:val="16"/>
              </w:rPr>
              <w:t xml:space="preserve">με την προϋπόθεση ότι το Νοσοκομείο θα διασφαλίζει πάντα τη διαβαθμισμένη απομακρυσμένη γρήγορη πρόσβαση στελεχών της Εταιρείας στο Πληροφοριακό Σύστημα του Νοσοκομείου (με γρήγορη και ασφαλή σύνδεση </w:t>
            </w:r>
            <w:r w:rsidRPr="006625A5">
              <w:rPr>
                <w:rFonts w:asciiTheme="minorHAnsi" w:hAnsiTheme="minorHAnsi" w:cstheme="minorHAnsi"/>
                <w:color w:val="00000A"/>
                <w:sz w:val="16"/>
                <w:szCs w:val="16"/>
                <w:lang w:val="en-US"/>
              </w:rPr>
              <w:t>VPN</w:t>
            </w:r>
            <w:r w:rsidRPr="006625A5">
              <w:rPr>
                <w:rFonts w:asciiTheme="minorHAnsi" w:hAnsiTheme="minorHAnsi" w:cstheme="minorHAnsi"/>
                <w:color w:val="00000A"/>
                <w:sz w:val="16"/>
                <w:szCs w:val="16"/>
              </w:rPr>
              <w:t xml:space="preserve"> μέσω του διαδικτύου). </w:t>
            </w:r>
          </w:p>
        </w:tc>
        <w:tc>
          <w:tcPr>
            <w:tcW w:w="1307" w:type="dxa"/>
          </w:tcPr>
          <w:p w:rsidR="002C1F83" w:rsidRPr="006625A5" w:rsidRDefault="002C1F83" w:rsidP="002C1F83">
            <w:pPr>
              <w:tabs>
                <w:tab w:val="num" w:pos="318"/>
              </w:tabs>
              <w:spacing w:line="276" w:lineRule="auto"/>
              <w:ind w:left="65"/>
              <w:jc w:val="center"/>
              <w:rPr>
                <w:rFonts w:asciiTheme="minorHAnsi" w:hAnsiTheme="minorHAnsi" w:cstheme="minorHAnsi"/>
                <w:b/>
                <w:bCs/>
                <w:color w:val="00000A"/>
                <w:sz w:val="16"/>
                <w:szCs w:val="16"/>
              </w:rPr>
            </w:pPr>
            <w:r w:rsidRPr="006625A5">
              <w:rPr>
                <w:rFonts w:asciiTheme="minorHAnsi" w:hAnsiTheme="minorHAnsi" w:cstheme="minorHAnsi"/>
                <w:b/>
                <w:sz w:val="16"/>
                <w:szCs w:val="16"/>
              </w:rPr>
              <w:lastRenderedPageBreak/>
              <w:t>ΝΑΙ</w:t>
            </w:r>
          </w:p>
        </w:tc>
        <w:tc>
          <w:tcPr>
            <w:tcW w:w="1843" w:type="dxa"/>
          </w:tcPr>
          <w:p w:rsidR="002C1F83" w:rsidRPr="006625A5" w:rsidRDefault="002C1F83" w:rsidP="002C1F83">
            <w:pPr>
              <w:tabs>
                <w:tab w:val="num" w:pos="318"/>
              </w:tabs>
              <w:spacing w:line="276" w:lineRule="auto"/>
              <w:ind w:left="65"/>
              <w:jc w:val="center"/>
              <w:rPr>
                <w:rFonts w:asciiTheme="minorHAnsi" w:hAnsiTheme="minorHAnsi" w:cstheme="minorHAnsi"/>
                <w:b/>
                <w:bCs/>
                <w:color w:val="00000A"/>
                <w:sz w:val="16"/>
                <w:szCs w:val="16"/>
              </w:rPr>
            </w:pPr>
          </w:p>
        </w:tc>
        <w:tc>
          <w:tcPr>
            <w:tcW w:w="1843" w:type="dxa"/>
          </w:tcPr>
          <w:p w:rsidR="002C1F83" w:rsidRPr="006625A5" w:rsidRDefault="002C1F83" w:rsidP="002C1F83">
            <w:pPr>
              <w:tabs>
                <w:tab w:val="num" w:pos="318"/>
              </w:tabs>
              <w:spacing w:line="276" w:lineRule="auto"/>
              <w:ind w:left="65"/>
              <w:jc w:val="center"/>
              <w:rPr>
                <w:rFonts w:asciiTheme="minorHAnsi" w:hAnsiTheme="minorHAnsi" w:cstheme="minorHAnsi"/>
                <w:b/>
                <w:bCs/>
                <w:color w:val="00000A"/>
                <w:sz w:val="16"/>
                <w:szCs w:val="16"/>
              </w:rPr>
            </w:pPr>
          </w:p>
        </w:tc>
      </w:tr>
      <w:tr w:rsidR="002C1F83" w:rsidRPr="006625A5" w:rsidTr="00BA6707">
        <w:tc>
          <w:tcPr>
            <w:tcW w:w="9183" w:type="dxa"/>
          </w:tcPr>
          <w:p w:rsidR="002C1F83" w:rsidRPr="006625A5" w:rsidRDefault="002C1F83" w:rsidP="002C1F83">
            <w:pPr>
              <w:tabs>
                <w:tab w:val="num" w:pos="318"/>
              </w:tabs>
              <w:spacing w:after="120" w:line="340" w:lineRule="atLeast"/>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lastRenderedPageBreak/>
              <w:t>Εάν τα επίπεδα υπηρεσιών δεν είναι τα επιθυμητά, δηλαδή σε περίπτωση καθυστέρησης ανταπόκρισης βάσει του παραπάνω πίνακα ή πλημμελούς αντιμετώπισης της βλάβης ή δυσλειτουργίας, η Εταιρία υπόκειται σε κυρώσεις σύμφωνα με το άρθρο 7 της παρούσας.</w:t>
            </w:r>
          </w:p>
        </w:tc>
        <w:tc>
          <w:tcPr>
            <w:tcW w:w="1307" w:type="dxa"/>
          </w:tcPr>
          <w:p w:rsidR="002C1F83" w:rsidRPr="006625A5" w:rsidRDefault="002C1F83" w:rsidP="002C1F83">
            <w:pPr>
              <w:tabs>
                <w:tab w:val="num" w:pos="318"/>
              </w:tabs>
              <w:spacing w:after="120" w:line="340" w:lineRule="atLeast"/>
              <w:ind w:left="65"/>
              <w:jc w:val="center"/>
              <w:rPr>
                <w:rFonts w:asciiTheme="minorHAnsi" w:hAnsiTheme="minorHAnsi" w:cstheme="minorHAnsi"/>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tabs>
                <w:tab w:val="num" w:pos="318"/>
              </w:tabs>
              <w:spacing w:after="120" w:line="340" w:lineRule="atLeast"/>
              <w:ind w:left="65"/>
              <w:jc w:val="center"/>
              <w:rPr>
                <w:rFonts w:asciiTheme="minorHAnsi" w:hAnsiTheme="minorHAnsi" w:cstheme="minorHAnsi"/>
                <w:color w:val="00000A"/>
                <w:sz w:val="16"/>
                <w:szCs w:val="16"/>
              </w:rPr>
            </w:pPr>
          </w:p>
        </w:tc>
        <w:tc>
          <w:tcPr>
            <w:tcW w:w="1843" w:type="dxa"/>
          </w:tcPr>
          <w:p w:rsidR="002C1F83" w:rsidRPr="006625A5" w:rsidRDefault="002C1F83" w:rsidP="002C1F83">
            <w:pPr>
              <w:tabs>
                <w:tab w:val="num" w:pos="318"/>
              </w:tabs>
              <w:spacing w:after="120" w:line="340" w:lineRule="atLeast"/>
              <w:ind w:left="65"/>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widowControl/>
              <w:numPr>
                <w:ilvl w:val="0"/>
                <w:numId w:val="9"/>
              </w:numPr>
              <w:tabs>
                <w:tab w:val="clear" w:pos="0"/>
                <w:tab w:val="num" w:pos="318"/>
              </w:tabs>
              <w:spacing w:after="120" w:line="340" w:lineRule="atLeast"/>
              <w:ind w:left="318"/>
              <w:jc w:val="both"/>
              <w:rPr>
                <w:rFonts w:asciiTheme="minorHAnsi" w:eastAsia="Times New Roman" w:hAnsiTheme="minorHAnsi" w:cstheme="minorHAnsi"/>
                <w:color w:val="00000A"/>
                <w:kern w:val="0"/>
                <w:sz w:val="16"/>
                <w:szCs w:val="16"/>
                <w:lang w:bidi="ar-SA"/>
              </w:rPr>
            </w:pPr>
            <w:r w:rsidRPr="006625A5">
              <w:rPr>
                <w:rFonts w:asciiTheme="minorHAnsi" w:eastAsia="Times New Roman" w:hAnsiTheme="minorHAnsi" w:cstheme="minorHAnsi"/>
                <w:color w:val="00000A"/>
                <w:kern w:val="0"/>
                <w:sz w:val="16"/>
                <w:szCs w:val="16"/>
                <w:lang w:bidi="ar-SA"/>
              </w:rPr>
              <w:t>Η Εταιρεία θα μεριμνήσει για την παροχή συστήματος παρακολούθησης του συμβολαίου συντήρησης (</w:t>
            </w:r>
            <w:r w:rsidRPr="006625A5">
              <w:rPr>
                <w:rFonts w:asciiTheme="minorHAnsi" w:eastAsia="Times New Roman" w:hAnsiTheme="minorHAnsi" w:cstheme="minorHAnsi"/>
                <w:color w:val="00000A"/>
                <w:kern w:val="0"/>
                <w:sz w:val="16"/>
                <w:szCs w:val="16"/>
                <w:lang w:val="en-GB" w:bidi="ar-SA"/>
              </w:rPr>
              <w:t>SLA</w:t>
            </w:r>
            <w:r w:rsidRPr="006625A5">
              <w:rPr>
                <w:rFonts w:asciiTheme="minorHAnsi" w:eastAsia="Times New Roman" w:hAnsiTheme="minorHAnsi" w:cstheme="minorHAnsi"/>
                <w:color w:val="00000A"/>
                <w:kern w:val="0"/>
                <w:sz w:val="16"/>
                <w:szCs w:val="16"/>
                <w:lang w:bidi="ar-SA"/>
              </w:rPr>
              <w:t>), το οποίο θα διασφαλίζει στο Νοσοκομείο τον πλήρη έλεγχο της σύμβασης υποστήριξης (</w:t>
            </w:r>
            <w:r w:rsidRPr="006625A5">
              <w:rPr>
                <w:rFonts w:asciiTheme="minorHAnsi" w:eastAsia="Times New Roman" w:hAnsiTheme="minorHAnsi" w:cstheme="minorHAnsi"/>
                <w:color w:val="00000A"/>
                <w:kern w:val="0"/>
                <w:sz w:val="16"/>
                <w:szCs w:val="16"/>
                <w:lang w:val="en-GB" w:bidi="ar-SA"/>
              </w:rPr>
              <w:t>SLA</w:t>
            </w:r>
            <w:r w:rsidRPr="006625A5">
              <w:rPr>
                <w:rFonts w:asciiTheme="minorHAnsi" w:eastAsia="Times New Roman" w:hAnsiTheme="minorHAnsi" w:cstheme="minorHAnsi"/>
                <w:color w:val="00000A"/>
                <w:kern w:val="0"/>
                <w:sz w:val="16"/>
                <w:szCs w:val="16"/>
                <w:lang w:bidi="ar-SA"/>
              </w:rPr>
              <w:t xml:space="preserve">). Πιο συγκεκριμένα, το σύστημα παρακολούθησης που η Εταιρεία οφείλει να διατηρεί, θα διαθέτει ημερολόγιο συμβάντων – προβλημάτων, στο οποίο θα καταγράφονται και θα παρακολουθούνται κατ’ ελάχιστον τα εξής: </w:t>
            </w:r>
          </w:p>
        </w:tc>
        <w:tc>
          <w:tcPr>
            <w:tcW w:w="1307" w:type="dxa"/>
          </w:tcPr>
          <w:p w:rsidR="002C1F83" w:rsidRPr="006625A5" w:rsidRDefault="002C1F83" w:rsidP="002C1F83">
            <w:pPr>
              <w:widowControl/>
              <w:spacing w:after="120" w:line="340" w:lineRule="atLeast"/>
              <w:ind w:left="-74"/>
              <w:jc w:val="center"/>
              <w:rPr>
                <w:rFonts w:asciiTheme="minorHAnsi" w:eastAsia="Times New Roman" w:hAnsiTheme="minorHAnsi" w:cstheme="minorHAnsi"/>
                <w:color w:val="00000A"/>
                <w:kern w:val="0"/>
                <w:sz w:val="16"/>
                <w:szCs w:val="16"/>
                <w:lang w:bidi="ar-SA"/>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r>
      <w:tr w:rsidR="002C1F83" w:rsidRPr="006625A5" w:rsidTr="00BA6707">
        <w:tc>
          <w:tcPr>
            <w:tcW w:w="9183" w:type="dxa"/>
          </w:tcPr>
          <w:p w:rsidR="002C1F83" w:rsidRPr="006625A5" w:rsidRDefault="002C1F83" w:rsidP="002C1F83">
            <w:pPr>
              <w:widowControl/>
              <w:numPr>
                <w:ilvl w:val="1"/>
                <w:numId w:val="1"/>
              </w:numPr>
              <w:tabs>
                <w:tab w:val="clear" w:pos="0"/>
                <w:tab w:val="num" w:pos="318"/>
              </w:tabs>
              <w:spacing w:after="120" w:line="340" w:lineRule="atLeast"/>
              <w:ind w:left="318" w:firstLine="0"/>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Ο χρόνος έναρξης και λήξης του προβλήματος, </w:t>
            </w:r>
          </w:p>
        </w:tc>
        <w:tc>
          <w:tcPr>
            <w:tcW w:w="1307"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widowControl/>
              <w:numPr>
                <w:ilvl w:val="1"/>
                <w:numId w:val="1"/>
              </w:numPr>
              <w:tabs>
                <w:tab w:val="clear" w:pos="0"/>
                <w:tab w:val="num" w:pos="318"/>
              </w:tabs>
              <w:spacing w:after="120" w:line="340" w:lineRule="atLeast"/>
              <w:ind w:left="318" w:firstLine="0"/>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Το είδος και η σπουδαιότητα, </w:t>
            </w:r>
          </w:p>
        </w:tc>
        <w:tc>
          <w:tcPr>
            <w:tcW w:w="1307"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widowControl/>
              <w:numPr>
                <w:ilvl w:val="1"/>
                <w:numId w:val="1"/>
              </w:numPr>
              <w:tabs>
                <w:tab w:val="clear" w:pos="0"/>
                <w:tab w:val="num" w:pos="318"/>
              </w:tabs>
              <w:spacing w:after="120" w:line="340" w:lineRule="atLeast"/>
              <w:ind w:left="318" w:firstLine="0"/>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Η περιγραφή του προβλήματος, </w:t>
            </w:r>
          </w:p>
        </w:tc>
        <w:tc>
          <w:tcPr>
            <w:tcW w:w="1307"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widowControl/>
              <w:numPr>
                <w:ilvl w:val="1"/>
                <w:numId w:val="1"/>
              </w:numPr>
              <w:tabs>
                <w:tab w:val="clear" w:pos="0"/>
                <w:tab w:val="num" w:pos="318"/>
              </w:tabs>
              <w:spacing w:after="120" w:line="340" w:lineRule="atLeast"/>
              <w:ind w:left="318" w:firstLine="0"/>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Οι ενέργειες επίλυσης και ο υπεύθυνος για κάθε ενέργεια. </w:t>
            </w:r>
          </w:p>
        </w:tc>
        <w:tc>
          <w:tcPr>
            <w:tcW w:w="1307"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tabs>
                <w:tab w:val="num" w:pos="318"/>
              </w:tabs>
              <w:spacing w:after="120" w:line="340" w:lineRule="atLeast"/>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Μάλιστα, οφείλει να παραδίδει σχετική αναφορά μηνιαίως, ή όποτε ζητηθεί από την Διοίκηση ή την Υποδιεύθυνση Πληροφορικής </w:t>
            </w:r>
            <w:r w:rsidRPr="006625A5">
              <w:rPr>
                <w:rFonts w:asciiTheme="minorHAnsi" w:hAnsiTheme="minorHAnsi" w:cstheme="minorHAnsi"/>
                <w:color w:val="00000A"/>
                <w:sz w:val="16"/>
                <w:szCs w:val="16"/>
              </w:rPr>
              <w:lastRenderedPageBreak/>
              <w:t xml:space="preserve">του Νοσοκομείου. </w:t>
            </w:r>
          </w:p>
        </w:tc>
        <w:tc>
          <w:tcPr>
            <w:tcW w:w="1307" w:type="dxa"/>
          </w:tcPr>
          <w:p w:rsidR="002C1F83" w:rsidRPr="006625A5" w:rsidRDefault="002C1F83" w:rsidP="002C1F83">
            <w:pPr>
              <w:tabs>
                <w:tab w:val="num" w:pos="318"/>
              </w:tabs>
              <w:spacing w:after="120" w:line="340" w:lineRule="atLeast"/>
              <w:ind w:left="65"/>
              <w:jc w:val="center"/>
              <w:rPr>
                <w:rFonts w:asciiTheme="minorHAnsi" w:hAnsiTheme="minorHAnsi" w:cstheme="minorHAnsi"/>
                <w:color w:val="00000A"/>
                <w:sz w:val="16"/>
                <w:szCs w:val="16"/>
              </w:rPr>
            </w:pPr>
            <w:r w:rsidRPr="006625A5">
              <w:rPr>
                <w:rFonts w:asciiTheme="minorHAnsi" w:hAnsiTheme="minorHAnsi" w:cstheme="minorHAnsi"/>
                <w:b/>
                <w:sz w:val="16"/>
                <w:szCs w:val="16"/>
              </w:rPr>
              <w:lastRenderedPageBreak/>
              <w:t>ΝΑΙ</w:t>
            </w:r>
          </w:p>
        </w:tc>
        <w:tc>
          <w:tcPr>
            <w:tcW w:w="1843" w:type="dxa"/>
          </w:tcPr>
          <w:p w:rsidR="002C1F83" w:rsidRPr="006625A5" w:rsidRDefault="002C1F83" w:rsidP="002C1F83">
            <w:pPr>
              <w:tabs>
                <w:tab w:val="num" w:pos="318"/>
              </w:tabs>
              <w:spacing w:after="120" w:line="340" w:lineRule="atLeast"/>
              <w:ind w:left="65"/>
              <w:jc w:val="center"/>
              <w:rPr>
                <w:rFonts w:asciiTheme="minorHAnsi" w:hAnsiTheme="minorHAnsi" w:cstheme="minorHAnsi"/>
                <w:color w:val="00000A"/>
                <w:sz w:val="16"/>
                <w:szCs w:val="16"/>
              </w:rPr>
            </w:pPr>
          </w:p>
        </w:tc>
        <w:tc>
          <w:tcPr>
            <w:tcW w:w="1843" w:type="dxa"/>
          </w:tcPr>
          <w:p w:rsidR="002C1F83" w:rsidRPr="006625A5" w:rsidRDefault="002C1F83" w:rsidP="002C1F83">
            <w:pPr>
              <w:tabs>
                <w:tab w:val="num" w:pos="318"/>
              </w:tabs>
              <w:spacing w:after="120" w:line="340" w:lineRule="atLeast"/>
              <w:ind w:left="65"/>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numPr>
                <w:ilvl w:val="0"/>
                <w:numId w:val="10"/>
              </w:numPr>
              <w:tabs>
                <w:tab w:val="clear" w:pos="0"/>
                <w:tab w:val="num" w:pos="318"/>
              </w:tabs>
              <w:spacing w:after="120" w:line="340" w:lineRule="atLeast"/>
              <w:ind w:left="318"/>
              <w:jc w:val="both"/>
              <w:rPr>
                <w:rFonts w:asciiTheme="minorHAnsi" w:hAnsiTheme="minorHAnsi" w:cstheme="minorHAnsi"/>
                <w:b/>
                <w:bCs/>
                <w:color w:val="00000A"/>
                <w:sz w:val="16"/>
                <w:szCs w:val="16"/>
              </w:rPr>
            </w:pPr>
            <w:r w:rsidRPr="006625A5">
              <w:rPr>
                <w:rFonts w:asciiTheme="minorHAnsi" w:hAnsiTheme="minorHAnsi" w:cstheme="minorHAnsi"/>
                <w:b/>
                <w:bCs/>
                <w:color w:val="00000A"/>
                <w:sz w:val="16"/>
                <w:szCs w:val="16"/>
              </w:rPr>
              <w:lastRenderedPageBreak/>
              <w:t xml:space="preserve">-     </w:t>
            </w:r>
            <w:r w:rsidRPr="006625A5">
              <w:rPr>
                <w:rFonts w:asciiTheme="minorHAnsi" w:hAnsiTheme="minorHAnsi" w:cstheme="minorHAnsi"/>
                <w:color w:val="00000A"/>
                <w:sz w:val="16"/>
                <w:szCs w:val="16"/>
              </w:rPr>
              <w:t xml:space="preserve">Οι υπηρεσίες συντήρησης και υποστήριξης περιλαμβάνουν :  </w:t>
            </w:r>
          </w:p>
        </w:tc>
        <w:tc>
          <w:tcPr>
            <w:tcW w:w="1307" w:type="dxa"/>
          </w:tcPr>
          <w:p w:rsidR="002C1F83" w:rsidRPr="006625A5" w:rsidRDefault="002C1F83" w:rsidP="002C1F83">
            <w:pPr>
              <w:numPr>
                <w:ilvl w:val="0"/>
                <w:numId w:val="10"/>
              </w:numPr>
              <w:tabs>
                <w:tab w:val="clear" w:pos="0"/>
                <w:tab w:val="num" w:pos="318"/>
              </w:tabs>
              <w:spacing w:after="120" w:line="340" w:lineRule="atLeast"/>
              <w:ind w:left="65"/>
              <w:jc w:val="center"/>
              <w:rPr>
                <w:rFonts w:asciiTheme="minorHAnsi" w:hAnsiTheme="minorHAnsi" w:cstheme="minorHAnsi"/>
                <w:b/>
                <w:bCs/>
                <w:color w:val="00000A"/>
                <w:sz w:val="16"/>
                <w:szCs w:val="16"/>
              </w:rPr>
            </w:pPr>
          </w:p>
        </w:tc>
        <w:tc>
          <w:tcPr>
            <w:tcW w:w="1843" w:type="dxa"/>
          </w:tcPr>
          <w:p w:rsidR="002C1F83" w:rsidRPr="006625A5" w:rsidRDefault="002C1F83" w:rsidP="002C1F83">
            <w:pPr>
              <w:numPr>
                <w:ilvl w:val="0"/>
                <w:numId w:val="10"/>
              </w:numPr>
              <w:tabs>
                <w:tab w:val="clear" w:pos="0"/>
                <w:tab w:val="num" w:pos="318"/>
              </w:tabs>
              <w:spacing w:after="120" w:line="340" w:lineRule="atLeast"/>
              <w:ind w:left="65"/>
              <w:jc w:val="center"/>
              <w:rPr>
                <w:rFonts w:asciiTheme="minorHAnsi" w:hAnsiTheme="minorHAnsi" w:cstheme="minorHAnsi"/>
                <w:b/>
                <w:bCs/>
                <w:color w:val="00000A"/>
                <w:sz w:val="16"/>
                <w:szCs w:val="16"/>
              </w:rPr>
            </w:pPr>
          </w:p>
        </w:tc>
        <w:tc>
          <w:tcPr>
            <w:tcW w:w="1843" w:type="dxa"/>
          </w:tcPr>
          <w:p w:rsidR="002C1F83" w:rsidRPr="006625A5" w:rsidRDefault="002C1F83" w:rsidP="002C1F83">
            <w:pPr>
              <w:numPr>
                <w:ilvl w:val="0"/>
                <w:numId w:val="10"/>
              </w:numPr>
              <w:tabs>
                <w:tab w:val="clear" w:pos="0"/>
                <w:tab w:val="num" w:pos="318"/>
              </w:tabs>
              <w:spacing w:after="120" w:line="340" w:lineRule="atLeast"/>
              <w:ind w:left="65"/>
              <w:jc w:val="center"/>
              <w:rPr>
                <w:rFonts w:asciiTheme="minorHAnsi" w:hAnsiTheme="minorHAnsi" w:cstheme="minorHAnsi"/>
                <w:b/>
                <w:bCs/>
                <w:color w:val="00000A"/>
                <w:sz w:val="16"/>
                <w:szCs w:val="16"/>
              </w:rPr>
            </w:pPr>
          </w:p>
        </w:tc>
      </w:tr>
      <w:tr w:rsidR="002C1F83" w:rsidRPr="006625A5" w:rsidTr="00BA6707">
        <w:tc>
          <w:tcPr>
            <w:tcW w:w="9183" w:type="dxa"/>
          </w:tcPr>
          <w:p w:rsidR="002C1F83" w:rsidRPr="006625A5" w:rsidRDefault="002C1F83" w:rsidP="002C1F83">
            <w:pPr>
              <w:widowControl/>
              <w:numPr>
                <w:ilvl w:val="1"/>
                <w:numId w:val="1"/>
              </w:numPr>
              <w:tabs>
                <w:tab w:val="clear" w:pos="0"/>
                <w:tab w:val="num" w:pos="318"/>
              </w:tabs>
              <w:spacing w:after="120" w:line="340" w:lineRule="atLeast"/>
              <w:ind w:left="318" w:firstLine="0"/>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Συνεχή παρακολούθηση και συντήρηση του κώδικα των εφαρμογών λογισμικού της Εταιρείας που είναι εγκατεστημένες στο Νοσοκομείο.</w:t>
            </w:r>
          </w:p>
        </w:tc>
        <w:tc>
          <w:tcPr>
            <w:tcW w:w="1307"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widowControl/>
              <w:numPr>
                <w:ilvl w:val="1"/>
                <w:numId w:val="1"/>
              </w:numPr>
              <w:tabs>
                <w:tab w:val="clear" w:pos="0"/>
                <w:tab w:val="num" w:pos="318"/>
              </w:tabs>
              <w:spacing w:after="120" w:line="340" w:lineRule="atLeast"/>
              <w:ind w:left="318" w:firstLine="0"/>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Συμβουλευτικές υπηρεσίες σε θέματα παραγωγικής λειτουργίας των εφαρμογών λογισμικού της Εταιρείας που είναι εγκατεστημένες στο Νοσοκομείο.</w:t>
            </w:r>
          </w:p>
        </w:tc>
        <w:tc>
          <w:tcPr>
            <w:tcW w:w="1307"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widowControl/>
              <w:numPr>
                <w:ilvl w:val="1"/>
                <w:numId w:val="1"/>
              </w:numPr>
              <w:tabs>
                <w:tab w:val="clear" w:pos="0"/>
                <w:tab w:val="num" w:pos="318"/>
              </w:tabs>
              <w:spacing w:after="120" w:line="340" w:lineRule="atLeast"/>
              <w:ind w:left="318" w:firstLine="0"/>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Απάντηση σε θέματα σχετικά με την χρήση των εφαρμογών λογισμικού της Εταιρείας στους </w:t>
            </w:r>
            <w:r w:rsidRPr="006625A5">
              <w:rPr>
                <w:rFonts w:asciiTheme="minorHAnsi" w:hAnsiTheme="minorHAnsi" w:cstheme="minorHAnsi"/>
                <w:color w:val="00000A"/>
                <w:sz w:val="16"/>
                <w:szCs w:val="16"/>
                <w:lang w:val="en-US"/>
              </w:rPr>
              <w:t>key</w:t>
            </w:r>
            <w:r w:rsidRPr="006625A5">
              <w:rPr>
                <w:rFonts w:asciiTheme="minorHAnsi" w:hAnsiTheme="minorHAnsi" w:cstheme="minorHAnsi"/>
                <w:color w:val="00000A"/>
                <w:sz w:val="16"/>
                <w:szCs w:val="16"/>
              </w:rPr>
              <w:t xml:space="preserve"> </w:t>
            </w:r>
            <w:r w:rsidRPr="006625A5">
              <w:rPr>
                <w:rFonts w:asciiTheme="minorHAnsi" w:hAnsiTheme="minorHAnsi" w:cstheme="minorHAnsi"/>
                <w:color w:val="00000A"/>
                <w:sz w:val="16"/>
                <w:szCs w:val="16"/>
                <w:lang w:val="en-US"/>
              </w:rPr>
              <w:t>users</w:t>
            </w:r>
            <w:r w:rsidRPr="006625A5">
              <w:rPr>
                <w:rFonts w:asciiTheme="minorHAnsi" w:hAnsiTheme="minorHAnsi" w:cstheme="minorHAnsi"/>
                <w:color w:val="00000A"/>
                <w:sz w:val="16"/>
                <w:szCs w:val="16"/>
              </w:rPr>
              <w:t xml:space="preserve"> και στα στελέχη της Υποδιεύθυνσης Πληροφορικής του Νοσοκομείου. </w:t>
            </w:r>
          </w:p>
        </w:tc>
        <w:tc>
          <w:tcPr>
            <w:tcW w:w="1307"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widowControl/>
              <w:numPr>
                <w:ilvl w:val="1"/>
                <w:numId w:val="1"/>
              </w:numPr>
              <w:tabs>
                <w:tab w:val="clear" w:pos="0"/>
                <w:tab w:val="num" w:pos="318"/>
              </w:tabs>
              <w:spacing w:after="120" w:line="340" w:lineRule="atLeast"/>
              <w:ind w:left="318" w:firstLine="0"/>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Γραμμή </w:t>
            </w:r>
            <w:proofErr w:type="spellStart"/>
            <w:r w:rsidRPr="006625A5">
              <w:rPr>
                <w:rFonts w:asciiTheme="minorHAnsi" w:hAnsiTheme="minorHAnsi" w:cstheme="minorHAnsi"/>
                <w:color w:val="00000A"/>
                <w:sz w:val="16"/>
                <w:szCs w:val="16"/>
              </w:rPr>
              <w:t>Help</w:t>
            </w:r>
            <w:proofErr w:type="spellEnd"/>
            <w:r w:rsidRPr="006625A5">
              <w:rPr>
                <w:rFonts w:asciiTheme="minorHAnsi" w:hAnsiTheme="minorHAnsi" w:cstheme="minorHAnsi"/>
                <w:color w:val="00000A"/>
                <w:sz w:val="16"/>
                <w:szCs w:val="16"/>
              </w:rPr>
              <w:t xml:space="preserve"> </w:t>
            </w:r>
            <w:proofErr w:type="spellStart"/>
            <w:r w:rsidRPr="006625A5">
              <w:rPr>
                <w:rFonts w:asciiTheme="minorHAnsi" w:hAnsiTheme="minorHAnsi" w:cstheme="minorHAnsi"/>
                <w:color w:val="00000A"/>
                <w:sz w:val="16"/>
                <w:szCs w:val="16"/>
              </w:rPr>
              <w:t>Desk</w:t>
            </w:r>
            <w:proofErr w:type="spellEnd"/>
            <w:r w:rsidRPr="006625A5">
              <w:rPr>
                <w:rFonts w:asciiTheme="minorHAnsi" w:hAnsiTheme="minorHAnsi" w:cstheme="minorHAnsi"/>
                <w:color w:val="00000A"/>
                <w:sz w:val="16"/>
                <w:szCs w:val="16"/>
              </w:rPr>
              <w:t>.</w:t>
            </w:r>
          </w:p>
        </w:tc>
        <w:tc>
          <w:tcPr>
            <w:tcW w:w="1307"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widowControl/>
              <w:numPr>
                <w:ilvl w:val="1"/>
                <w:numId w:val="1"/>
              </w:numPr>
              <w:tabs>
                <w:tab w:val="clear" w:pos="0"/>
                <w:tab w:val="num" w:pos="318"/>
              </w:tabs>
              <w:spacing w:after="120" w:line="340" w:lineRule="atLeast"/>
              <w:ind w:left="318" w:firstLine="0"/>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Σχετικά με τις παρεμβάσεις της Εταιρείας προς αποκατάσταση των δεδομένων λόγω εσφαλμένης χρήσης ή επίλυσης θεμάτων χρήσης, αυτές θα αφορούν μόνο στις περιπτώσεις κατά τις οποίες τα δεδομένα δεν μπορούν να αποκατασταθούν από τους χρήστες ή η επίλυση των θεμάτων χρήσης δεν μπορεί να γίνει μέσω της λειτουργικότητας των εφαρμογών λογισμικού και σε κάθε περίπτωση, θα γίνονται μετά από έγγραφο αίτημα του Νοσοκομείου ή αποστολή σχετικού </w:t>
            </w:r>
            <w:r w:rsidRPr="006625A5">
              <w:rPr>
                <w:rFonts w:asciiTheme="minorHAnsi" w:hAnsiTheme="minorHAnsi" w:cstheme="minorHAnsi"/>
                <w:color w:val="00000A"/>
                <w:sz w:val="16"/>
                <w:szCs w:val="16"/>
                <w:lang w:val="en-US"/>
              </w:rPr>
              <w:t>email</w:t>
            </w:r>
            <w:r w:rsidRPr="006625A5">
              <w:rPr>
                <w:rFonts w:asciiTheme="minorHAnsi" w:hAnsiTheme="minorHAnsi" w:cstheme="minorHAnsi"/>
                <w:color w:val="00000A"/>
                <w:sz w:val="16"/>
                <w:szCs w:val="16"/>
              </w:rPr>
              <w:t>.</w:t>
            </w:r>
          </w:p>
        </w:tc>
        <w:tc>
          <w:tcPr>
            <w:tcW w:w="1307"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tabs>
                <w:tab w:val="num" w:pos="318"/>
              </w:tabs>
              <w:spacing w:after="120" w:line="340" w:lineRule="atLeast"/>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Σε περίπτωση βλάβης, η Εταιρεία διατίθεται να βοηθήσει το Νοσοκομείο με κάθε μέσο, εφαρμόζοντας όλες τις τεχνικές και μεθόδους, ώστε σε περίπτωση επαναφοράς των δεδομένων (διαδικασία RESTORE) να ελαχιστοποιηθεί η διαταραχή της καθημερινής λειτουργίας του Νοσοκομείου. Η υπηρεσία αυτή δεν εμπίπτει στις υποχρεώσεις της Εταιρείας με την παρούσα σύμβαση.</w:t>
            </w:r>
          </w:p>
        </w:tc>
        <w:tc>
          <w:tcPr>
            <w:tcW w:w="1307" w:type="dxa"/>
          </w:tcPr>
          <w:p w:rsidR="002C1F83" w:rsidRPr="006625A5" w:rsidRDefault="002C1F83" w:rsidP="002C1F83">
            <w:pPr>
              <w:tabs>
                <w:tab w:val="num" w:pos="318"/>
              </w:tabs>
              <w:spacing w:after="120" w:line="340" w:lineRule="atLeast"/>
              <w:ind w:left="65"/>
              <w:jc w:val="center"/>
              <w:rPr>
                <w:rFonts w:asciiTheme="minorHAnsi" w:hAnsiTheme="minorHAnsi" w:cstheme="minorHAnsi"/>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tabs>
                <w:tab w:val="num" w:pos="318"/>
              </w:tabs>
              <w:spacing w:after="120" w:line="340" w:lineRule="atLeast"/>
              <w:ind w:left="65"/>
              <w:jc w:val="center"/>
              <w:rPr>
                <w:rFonts w:asciiTheme="minorHAnsi" w:hAnsiTheme="minorHAnsi" w:cstheme="minorHAnsi"/>
                <w:color w:val="00000A"/>
                <w:sz w:val="16"/>
                <w:szCs w:val="16"/>
              </w:rPr>
            </w:pPr>
          </w:p>
        </w:tc>
        <w:tc>
          <w:tcPr>
            <w:tcW w:w="1843" w:type="dxa"/>
          </w:tcPr>
          <w:p w:rsidR="002C1F83" w:rsidRPr="006625A5" w:rsidRDefault="002C1F83" w:rsidP="002C1F83">
            <w:pPr>
              <w:tabs>
                <w:tab w:val="num" w:pos="318"/>
              </w:tabs>
              <w:spacing w:after="120" w:line="340" w:lineRule="atLeast"/>
              <w:ind w:left="65"/>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widowControl/>
              <w:numPr>
                <w:ilvl w:val="1"/>
                <w:numId w:val="1"/>
              </w:numPr>
              <w:tabs>
                <w:tab w:val="clear" w:pos="0"/>
                <w:tab w:val="num" w:pos="318"/>
              </w:tabs>
              <w:spacing w:after="120" w:line="340" w:lineRule="atLeast"/>
              <w:ind w:left="318" w:firstLine="0"/>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Άμεση λήψη διορθωτικών ενεργειών για την αποκατάσταση λειτουργικών ελαττωμάτων-</w:t>
            </w:r>
            <w:proofErr w:type="spellStart"/>
            <w:r w:rsidRPr="006625A5">
              <w:rPr>
                <w:rFonts w:asciiTheme="minorHAnsi" w:hAnsiTheme="minorHAnsi" w:cstheme="minorHAnsi"/>
                <w:color w:val="00000A"/>
                <w:sz w:val="16"/>
                <w:szCs w:val="16"/>
              </w:rPr>
              <w:t>bugs</w:t>
            </w:r>
            <w:proofErr w:type="spellEnd"/>
            <w:r w:rsidRPr="006625A5">
              <w:rPr>
                <w:rFonts w:asciiTheme="minorHAnsi" w:hAnsiTheme="minorHAnsi" w:cstheme="minorHAnsi"/>
                <w:color w:val="00000A"/>
                <w:sz w:val="16"/>
                <w:szCs w:val="16"/>
              </w:rPr>
              <w:t xml:space="preserve"> των εφαρμογών λογισμικού, που τυχόν ανακύψουν στη διάρκεια του συμβολαίου συντήρησης – υποστήριξης. Δωρεάν αναβάθμιση των υφιστάμενων εφαρμογών λογισμικού</w:t>
            </w:r>
            <w:r w:rsidRPr="006625A5">
              <w:rPr>
                <w:rFonts w:asciiTheme="minorHAnsi" w:hAnsiTheme="minorHAnsi" w:cstheme="minorHAnsi"/>
                <w:sz w:val="16"/>
                <w:szCs w:val="16"/>
              </w:rPr>
              <w:t>.</w:t>
            </w:r>
          </w:p>
        </w:tc>
        <w:tc>
          <w:tcPr>
            <w:tcW w:w="1307"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widowControl/>
              <w:numPr>
                <w:ilvl w:val="1"/>
                <w:numId w:val="1"/>
              </w:numPr>
              <w:tabs>
                <w:tab w:val="clear" w:pos="0"/>
                <w:tab w:val="num" w:pos="318"/>
              </w:tabs>
              <w:spacing w:after="120" w:line="340" w:lineRule="atLeast"/>
              <w:ind w:left="318" w:firstLine="0"/>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lastRenderedPageBreak/>
              <w:t xml:space="preserve">-    Παροχή νέων εκδόσεων και βελτίωση των υπαρχουσών εφαρμογών λογισμικού με την προσθήκη νέων στοιχείων κατόπιν : </w:t>
            </w:r>
          </w:p>
        </w:tc>
        <w:tc>
          <w:tcPr>
            <w:tcW w:w="1307"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tabs>
                <w:tab w:val="num" w:pos="318"/>
              </w:tabs>
              <w:spacing w:after="120" w:line="340" w:lineRule="atLeast"/>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i) Ανάλυσης όλων των απαιτήσεων των πελατών της Εταιρείας.</w:t>
            </w:r>
          </w:p>
        </w:tc>
        <w:tc>
          <w:tcPr>
            <w:tcW w:w="1307" w:type="dxa"/>
          </w:tcPr>
          <w:p w:rsidR="002C1F83" w:rsidRPr="006625A5" w:rsidRDefault="002C1F83" w:rsidP="002C1F83">
            <w:pPr>
              <w:tabs>
                <w:tab w:val="num" w:pos="318"/>
              </w:tabs>
              <w:spacing w:after="120" w:line="340" w:lineRule="atLeast"/>
              <w:ind w:left="65"/>
              <w:jc w:val="center"/>
              <w:rPr>
                <w:rFonts w:asciiTheme="minorHAnsi" w:hAnsiTheme="minorHAnsi" w:cstheme="minorHAnsi"/>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tabs>
                <w:tab w:val="num" w:pos="318"/>
              </w:tabs>
              <w:spacing w:after="120" w:line="340" w:lineRule="atLeast"/>
              <w:ind w:left="65"/>
              <w:jc w:val="center"/>
              <w:rPr>
                <w:rFonts w:asciiTheme="minorHAnsi" w:hAnsiTheme="minorHAnsi" w:cstheme="minorHAnsi"/>
                <w:color w:val="00000A"/>
                <w:sz w:val="16"/>
                <w:szCs w:val="16"/>
              </w:rPr>
            </w:pPr>
          </w:p>
        </w:tc>
        <w:tc>
          <w:tcPr>
            <w:tcW w:w="1843" w:type="dxa"/>
          </w:tcPr>
          <w:p w:rsidR="002C1F83" w:rsidRPr="006625A5" w:rsidRDefault="002C1F83" w:rsidP="002C1F83">
            <w:pPr>
              <w:tabs>
                <w:tab w:val="num" w:pos="318"/>
              </w:tabs>
              <w:spacing w:after="120" w:line="340" w:lineRule="atLeast"/>
              <w:ind w:left="65"/>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tabs>
                <w:tab w:val="num" w:pos="318"/>
              </w:tabs>
              <w:spacing w:after="120" w:line="340" w:lineRule="atLeast"/>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ii) Συνεχούς ανάπτυξης, εξέλιξης και καλύτερης σχεδίασης, που πραγματοποιεί η Εταιρεία, με στόχο την βελτιστοποίηση της απόδοσης των εφαρμογών. </w:t>
            </w:r>
          </w:p>
        </w:tc>
        <w:tc>
          <w:tcPr>
            <w:tcW w:w="1307" w:type="dxa"/>
          </w:tcPr>
          <w:p w:rsidR="002C1F83" w:rsidRPr="006625A5" w:rsidRDefault="002C1F83" w:rsidP="002C1F83">
            <w:pPr>
              <w:tabs>
                <w:tab w:val="num" w:pos="318"/>
              </w:tabs>
              <w:spacing w:after="120" w:line="340" w:lineRule="atLeast"/>
              <w:ind w:left="65"/>
              <w:jc w:val="center"/>
              <w:rPr>
                <w:rFonts w:asciiTheme="minorHAnsi" w:hAnsiTheme="minorHAnsi" w:cstheme="minorHAnsi"/>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tabs>
                <w:tab w:val="num" w:pos="318"/>
              </w:tabs>
              <w:spacing w:after="120" w:line="340" w:lineRule="atLeast"/>
              <w:ind w:left="65"/>
              <w:jc w:val="center"/>
              <w:rPr>
                <w:rFonts w:asciiTheme="minorHAnsi" w:hAnsiTheme="minorHAnsi" w:cstheme="minorHAnsi"/>
                <w:color w:val="00000A"/>
                <w:sz w:val="16"/>
                <w:szCs w:val="16"/>
              </w:rPr>
            </w:pPr>
          </w:p>
        </w:tc>
        <w:tc>
          <w:tcPr>
            <w:tcW w:w="1843" w:type="dxa"/>
          </w:tcPr>
          <w:p w:rsidR="002C1F83" w:rsidRPr="006625A5" w:rsidRDefault="002C1F83" w:rsidP="002C1F83">
            <w:pPr>
              <w:tabs>
                <w:tab w:val="num" w:pos="318"/>
              </w:tabs>
              <w:spacing w:after="120" w:line="340" w:lineRule="atLeast"/>
              <w:ind w:left="65"/>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tabs>
                <w:tab w:val="num" w:pos="318"/>
              </w:tabs>
              <w:spacing w:after="120" w:line="340" w:lineRule="atLeast"/>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iii) Επαρκώς αιτιολογημένων αιτημάτων του Νοσοκομείου. Η Εταιρεία θα ανταποκρίνεται σε αιτήματα για τροποποίηση των εφαρμογών λογισμικού της, όπως να προσθέτει ή να τροποποιεί μάσκες καταχώρησης, να προσθέτει ή να προσαρμόζει εκτυπώσιμες αναφορές, εφόσον υπάρχουν τα αντίστοιχα δεδομένα και δεν επηρεάζεται η συνολική δομή των εφαρμογών ή και της βάσης δεδομένων. Με την παραλαβή του αιτήματος αυτής της κατηγορίας από την Εταιρεία, μετά από συνεννόηση με τα υπηρεσιακά στελέχη της Υποδιεύθυνσης Πληροφορικής του Νοσοκομείου για παροχή τυχόν αναγκαίων διευκρινίσεων, η εταιρεία θα γνωστοποιεί στο Νοσοκομείο εντός πέντε εργάσιμων ημερών, σχετικά με τη δυνατότητα ή μη της υλοποίησης του αιτήματος, ανάλογα με την περίπτωση, και εφόσον αυτή είναι εφικτή, θα προσδιορίζεται ο πιθανός χρόνος υλοποίησης . </w:t>
            </w:r>
          </w:p>
        </w:tc>
        <w:tc>
          <w:tcPr>
            <w:tcW w:w="1307" w:type="dxa"/>
          </w:tcPr>
          <w:p w:rsidR="002C1F83" w:rsidRPr="006625A5" w:rsidRDefault="002C1F83" w:rsidP="002C1F83">
            <w:pPr>
              <w:tabs>
                <w:tab w:val="num" w:pos="318"/>
              </w:tabs>
              <w:spacing w:after="120" w:line="340" w:lineRule="atLeast"/>
              <w:ind w:left="65"/>
              <w:jc w:val="center"/>
              <w:rPr>
                <w:rFonts w:asciiTheme="minorHAnsi" w:hAnsiTheme="minorHAnsi" w:cstheme="minorHAnsi"/>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tabs>
                <w:tab w:val="num" w:pos="318"/>
              </w:tabs>
              <w:spacing w:after="120" w:line="340" w:lineRule="atLeast"/>
              <w:ind w:left="65"/>
              <w:jc w:val="center"/>
              <w:rPr>
                <w:rFonts w:asciiTheme="minorHAnsi" w:hAnsiTheme="minorHAnsi" w:cstheme="minorHAnsi"/>
                <w:color w:val="00000A"/>
                <w:sz w:val="16"/>
                <w:szCs w:val="16"/>
              </w:rPr>
            </w:pPr>
          </w:p>
        </w:tc>
        <w:tc>
          <w:tcPr>
            <w:tcW w:w="1843" w:type="dxa"/>
          </w:tcPr>
          <w:p w:rsidR="002C1F83" w:rsidRPr="006625A5" w:rsidRDefault="002C1F83" w:rsidP="002C1F83">
            <w:pPr>
              <w:tabs>
                <w:tab w:val="num" w:pos="318"/>
              </w:tabs>
              <w:spacing w:after="120" w:line="340" w:lineRule="atLeast"/>
              <w:ind w:left="65"/>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widowControl/>
              <w:numPr>
                <w:ilvl w:val="1"/>
                <w:numId w:val="1"/>
              </w:numPr>
              <w:tabs>
                <w:tab w:val="clear" w:pos="0"/>
                <w:tab w:val="num" w:pos="318"/>
              </w:tabs>
              <w:spacing w:after="120" w:line="340" w:lineRule="atLeast"/>
              <w:ind w:left="318" w:firstLine="0"/>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    Η Εταιρεία οφείλει να παρέχει τις υπηρεσίες της, είτε εξ αποστάσεως </w:t>
            </w:r>
            <w:proofErr w:type="spellStart"/>
            <w:r w:rsidRPr="006625A5">
              <w:rPr>
                <w:rFonts w:asciiTheme="minorHAnsi" w:hAnsiTheme="minorHAnsi" w:cstheme="minorHAnsi"/>
                <w:color w:val="00000A"/>
                <w:sz w:val="16"/>
                <w:szCs w:val="16"/>
              </w:rPr>
              <w:t>κατ΄</w:t>
            </w:r>
            <w:proofErr w:type="spellEnd"/>
            <w:r w:rsidRPr="006625A5">
              <w:rPr>
                <w:rFonts w:asciiTheme="minorHAnsi" w:hAnsiTheme="minorHAnsi" w:cstheme="minorHAnsi"/>
                <w:color w:val="00000A"/>
                <w:sz w:val="16"/>
                <w:szCs w:val="16"/>
              </w:rPr>
              <w:t xml:space="preserve"> αρχήν από την έδρα της, μέσω γρήγορης και ασφαλούς σύνδεσης </w:t>
            </w:r>
            <w:proofErr w:type="spellStart"/>
            <w:r w:rsidRPr="006625A5">
              <w:rPr>
                <w:rFonts w:asciiTheme="minorHAnsi" w:hAnsiTheme="minorHAnsi" w:cstheme="minorHAnsi"/>
                <w:color w:val="00000A"/>
                <w:sz w:val="16"/>
                <w:szCs w:val="16"/>
              </w:rPr>
              <w:t>τηλεϋποστήριξης</w:t>
            </w:r>
            <w:proofErr w:type="spellEnd"/>
            <w:r w:rsidRPr="006625A5">
              <w:rPr>
                <w:rFonts w:asciiTheme="minorHAnsi" w:hAnsiTheme="minorHAnsi" w:cstheme="minorHAnsi"/>
                <w:color w:val="00000A"/>
                <w:sz w:val="16"/>
                <w:szCs w:val="16"/>
              </w:rPr>
              <w:t xml:space="preserve"> (σύνδεση </w:t>
            </w:r>
            <w:r w:rsidRPr="006625A5">
              <w:rPr>
                <w:rFonts w:asciiTheme="minorHAnsi" w:hAnsiTheme="minorHAnsi" w:cstheme="minorHAnsi"/>
                <w:color w:val="00000A"/>
                <w:sz w:val="16"/>
                <w:szCs w:val="16"/>
                <w:lang w:val="en-US"/>
              </w:rPr>
              <w:t>VPN</w:t>
            </w:r>
            <w:r w:rsidRPr="006625A5">
              <w:rPr>
                <w:rFonts w:asciiTheme="minorHAnsi" w:hAnsiTheme="minorHAnsi" w:cstheme="minorHAnsi"/>
                <w:color w:val="00000A"/>
                <w:sz w:val="16"/>
                <w:szCs w:val="16"/>
              </w:rPr>
              <w:t xml:space="preserve"> μέσω διαδικτύου) την οποία το Νοσοκομείο είναι υποχρεωμένο να παρέχει, αφού έχει προηγηθεί συνεννόηση με την Υποδιεύθυνση Πληροφορικής του Νοσοκομείου, είτε στην έδρα του Νοσοκομείου στη συνέχεια σε περίπτωση που η τυχόν βλάβη (</w:t>
            </w:r>
            <w:proofErr w:type="spellStart"/>
            <w:r w:rsidRPr="006625A5">
              <w:rPr>
                <w:rFonts w:asciiTheme="minorHAnsi" w:hAnsiTheme="minorHAnsi" w:cstheme="minorHAnsi"/>
                <w:color w:val="00000A"/>
                <w:sz w:val="16"/>
                <w:szCs w:val="16"/>
              </w:rPr>
              <w:t>bug</w:t>
            </w:r>
            <w:proofErr w:type="spellEnd"/>
            <w:r w:rsidRPr="006625A5">
              <w:rPr>
                <w:rFonts w:asciiTheme="minorHAnsi" w:hAnsiTheme="minorHAnsi" w:cstheme="minorHAnsi"/>
                <w:color w:val="00000A"/>
                <w:sz w:val="16"/>
                <w:szCs w:val="16"/>
              </w:rPr>
              <w:t xml:space="preserve">) των εφαρμογών λογισμικού δεν μπορεί να αποκατασταθεί απομακρυσμένα τηλεφωνικά ή με </w:t>
            </w:r>
            <w:proofErr w:type="spellStart"/>
            <w:r w:rsidRPr="006625A5">
              <w:rPr>
                <w:rFonts w:asciiTheme="minorHAnsi" w:hAnsiTheme="minorHAnsi" w:cstheme="minorHAnsi"/>
                <w:color w:val="00000A"/>
                <w:sz w:val="16"/>
                <w:szCs w:val="16"/>
              </w:rPr>
              <w:t>τηλεϋποστήριξη</w:t>
            </w:r>
            <w:proofErr w:type="spellEnd"/>
            <w:r w:rsidRPr="006625A5">
              <w:rPr>
                <w:rFonts w:asciiTheme="minorHAnsi" w:hAnsiTheme="minorHAnsi" w:cstheme="minorHAnsi"/>
                <w:color w:val="00000A"/>
                <w:sz w:val="16"/>
                <w:szCs w:val="16"/>
              </w:rPr>
              <w:t>. Στην τελευταία περίπτωση, που η τυχόν βλάβη (</w:t>
            </w:r>
            <w:proofErr w:type="spellStart"/>
            <w:r w:rsidRPr="006625A5">
              <w:rPr>
                <w:rFonts w:asciiTheme="minorHAnsi" w:hAnsiTheme="minorHAnsi" w:cstheme="minorHAnsi"/>
                <w:color w:val="00000A"/>
                <w:sz w:val="16"/>
                <w:szCs w:val="16"/>
              </w:rPr>
              <w:t>bug</w:t>
            </w:r>
            <w:proofErr w:type="spellEnd"/>
            <w:r w:rsidRPr="006625A5">
              <w:rPr>
                <w:rFonts w:asciiTheme="minorHAnsi" w:hAnsiTheme="minorHAnsi" w:cstheme="minorHAnsi"/>
                <w:color w:val="00000A"/>
                <w:sz w:val="16"/>
                <w:szCs w:val="16"/>
              </w:rPr>
              <w:t xml:space="preserve">) των εφαρμογών λογισμικού δεν μπορεί να αποκατασταθεί απομακρυσμένα τηλεφωνικά ή με </w:t>
            </w:r>
            <w:proofErr w:type="spellStart"/>
            <w:r w:rsidRPr="006625A5">
              <w:rPr>
                <w:rFonts w:asciiTheme="minorHAnsi" w:hAnsiTheme="minorHAnsi" w:cstheme="minorHAnsi"/>
                <w:color w:val="00000A"/>
                <w:sz w:val="16"/>
                <w:szCs w:val="16"/>
              </w:rPr>
              <w:t>τηλεϋποστήριξη</w:t>
            </w:r>
            <w:proofErr w:type="spellEnd"/>
            <w:r w:rsidRPr="006625A5">
              <w:rPr>
                <w:rFonts w:asciiTheme="minorHAnsi" w:hAnsiTheme="minorHAnsi" w:cstheme="minorHAnsi"/>
                <w:color w:val="00000A"/>
                <w:sz w:val="16"/>
                <w:szCs w:val="16"/>
              </w:rPr>
              <w:t>, η Εταιρεία υποχρεούται να στείλει υπάλληλό της για την άμεση αποκατάσταση της βλάβης (</w:t>
            </w:r>
            <w:proofErr w:type="spellStart"/>
            <w:r w:rsidRPr="006625A5">
              <w:rPr>
                <w:rFonts w:asciiTheme="minorHAnsi" w:hAnsiTheme="minorHAnsi" w:cstheme="minorHAnsi"/>
                <w:color w:val="00000A"/>
                <w:sz w:val="16"/>
                <w:szCs w:val="16"/>
              </w:rPr>
              <w:t>bug</w:t>
            </w:r>
            <w:proofErr w:type="spellEnd"/>
            <w:r w:rsidRPr="006625A5">
              <w:rPr>
                <w:rFonts w:asciiTheme="minorHAnsi" w:hAnsiTheme="minorHAnsi" w:cstheme="minorHAnsi"/>
                <w:color w:val="00000A"/>
                <w:sz w:val="16"/>
                <w:szCs w:val="16"/>
              </w:rPr>
              <w:t>).</w:t>
            </w:r>
          </w:p>
        </w:tc>
        <w:tc>
          <w:tcPr>
            <w:tcW w:w="1307"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c>
          <w:tcPr>
            <w:tcW w:w="1843" w:type="dxa"/>
          </w:tcPr>
          <w:p w:rsidR="002C1F83" w:rsidRPr="006625A5" w:rsidRDefault="002C1F83" w:rsidP="002C1F83">
            <w:pPr>
              <w:widowControl/>
              <w:numPr>
                <w:ilvl w:val="1"/>
                <w:numId w:val="1"/>
              </w:numPr>
              <w:tabs>
                <w:tab w:val="clear" w:pos="0"/>
                <w:tab w:val="num" w:pos="318"/>
              </w:tabs>
              <w:spacing w:after="120" w:line="340" w:lineRule="atLeast"/>
              <w:ind w:left="65" w:firstLine="0"/>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widowControl/>
              <w:numPr>
                <w:ilvl w:val="0"/>
                <w:numId w:val="11"/>
              </w:numPr>
              <w:tabs>
                <w:tab w:val="left" w:pos="284"/>
                <w:tab w:val="num" w:pos="318"/>
              </w:tabs>
              <w:spacing w:after="120" w:line="340" w:lineRule="atLeast"/>
              <w:ind w:left="318"/>
              <w:jc w:val="both"/>
              <w:rPr>
                <w:rFonts w:asciiTheme="minorHAnsi" w:eastAsia="Times New Roman" w:hAnsiTheme="minorHAnsi" w:cstheme="minorHAnsi"/>
                <w:color w:val="00000A"/>
                <w:kern w:val="0"/>
                <w:sz w:val="16"/>
                <w:szCs w:val="16"/>
                <w:lang w:bidi="ar-SA"/>
              </w:rPr>
            </w:pPr>
            <w:r w:rsidRPr="006625A5">
              <w:rPr>
                <w:rFonts w:asciiTheme="minorHAnsi" w:eastAsia="Times New Roman" w:hAnsiTheme="minorHAnsi" w:cstheme="minorHAnsi"/>
                <w:color w:val="00000A"/>
                <w:kern w:val="0"/>
                <w:sz w:val="16"/>
                <w:szCs w:val="16"/>
                <w:lang w:bidi="ar-SA"/>
              </w:rPr>
              <w:t>Η Εταιρεία βεβαιώνει ότι τα συστήματά της στο Νοσοκομείο διατηρούν δύο αρχεία καταγραφής (</w:t>
            </w:r>
            <w:r w:rsidRPr="006625A5">
              <w:rPr>
                <w:rFonts w:asciiTheme="minorHAnsi" w:eastAsia="Times New Roman" w:hAnsiTheme="minorHAnsi" w:cstheme="minorHAnsi"/>
                <w:color w:val="00000A"/>
                <w:kern w:val="0"/>
                <w:sz w:val="16"/>
                <w:szCs w:val="16"/>
                <w:lang w:val="en-GB" w:bidi="ar-SA"/>
              </w:rPr>
              <w:t>log</w:t>
            </w:r>
            <w:r w:rsidRPr="006625A5">
              <w:rPr>
                <w:rFonts w:asciiTheme="minorHAnsi" w:eastAsia="Times New Roman" w:hAnsiTheme="minorHAnsi" w:cstheme="minorHAnsi"/>
                <w:color w:val="00000A"/>
                <w:kern w:val="0"/>
                <w:sz w:val="16"/>
                <w:szCs w:val="16"/>
                <w:lang w:bidi="ar-SA"/>
              </w:rPr>
              <w:t xml:space="preserve"> </w:t>
            </w:r>
            <w:r w:rsidRPr="006625A5">
              <w:rPr>
                <w:rFonts w:asciiTheme="minorHAnsi" w:eastAsia="Times New Roman" w:hAnsiTheme="minorHAnsi" w:cstheme="minorHAnsi"/>
                <w:color w:val="00000A"/>
                <w:kern w:val="0"/>
                <w:sz w:val="16"/>
                <w:szCs w:val="16"/>
                <w:lang w:val="en-GB" w:bidi="ar-SA"/>
              </w:rPr>
              <w:t>file</w:t>
            </w:r>
            <w:r w:rsidRPr="006625A5">
              <w:rPr>
                <w:rFonts w:asciiTheme="minorHAnsi" w:eastAsia="Times New Roman" w:hAnsiTheme="minorHAnsi" w:cstheme="minorHAnsi"/>
                <w:color w:val="00000A"/>
                <w:kern w:val="0"/>
                <w:sz w:val="16"/>
                <w:szCs w:val="16"/>
                <w:lang w:bidi="ar-SA"/>
              </w:rPr>
              <w:t xml:space="preserve">).  Ένα με τις εκδόσεις των εφαρμογών λογισμικού με περιγραφή των αλλαγών που έχουν γίνει και ένα με τις ενέργειες που γίνονται στη βάση δεδομένων του Νοσοκομείου, αμφότερα είτε με απομακρυσμένη διαχείριση, είτε από το χώρο του Νοσοκομείου, τα οποία και είναι διαθέσιμα σε ηλεκτρονική μορφή σε περίπτωση που ζητηθούν εγγράφως από τη Διοίκηση ή την Υποδιεύθυνση Πληροφορικής του Νοσοκομείου. </w:t>
            </w:r>
          </w:p>
        </w:tc>
        <w:tc>
          <w:tcPr>
            <w:tcW w:w="1307"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r>
      <w:tr w:rsidR="002C1F83" w:rsidRPr="006625A5" w:rsidTr="00BA6707">
        <w:tc>
          <w:tcPr>
            <w:tcW w:w="9183" w:type="dxa"/>
          </w:tcPr>
          <w:p w:rsidR="002C1F83" w:rsidRPr="006625A5" w:rsidRDefault="002C1F83" w:rsidP="002C1F83">
            <w:pPr>
              <w:widowControl/>
              <w:numPr>
                <w:ilvl w:val="0"/>
                <w:numId w:val="11"/>
              </w:numPr>
              <w:tabs>
                <w:tab w:val="left" w:pos="284"/>
                <w:tab w:val="num" w:pos="318"/>
              </w:tabs>
              <w:spacing w:after="120" w:line="340" w:lineRule="atLeast"/>
              <w:ind w:left="318"/>
              <w:jc w:val="both"/>
              <w:rPr>
                <w:rFonts w:asciiTheme="minorHAnsi" w:eastAsia="Times New Roman" w:hAnsiTheme="minorHAnsi" w:cstheme="minorHAnsi"/>
                <w:color w:val="00000A"/>
                <w:kern w:val="0"/>
                <w:sz w:val="16"/>
                <w:szCs w:val="16"/>
                <w:lang w:bidi="ar-SA"/>
              </w:rPr>
            </w:pPr>
            <w:r w:rsidRPr="006625A5">
              <w:rPr>
                <w:rFonts w:asciiTheme="minorHAnsi" w:eastAsia="Times New Roman" w:hAnsiTheme="minorHAnsi" w:cstheme="minorHAnsi"/>
                <w:color w:val="00000A"/>
                <w:kern w:val="0"/>
                <w:sz w:val="16"/>
                <w:szCs w:val="16"/>
                <w:lang w:bidi="ar-SA"/>
              </w:rPr>
              <w:lastRenderedPageBreak/>
              <w:t>Η Εταιρεία βεβαιώνει ότι τα συστήματά της στο Νοσοκομείο διατηρούν αρχεία καταγραφής (</w:t>
            </w:r>
            <w:r w:rsidRPr="006625A5">
              <w:rPr>
                <w:rFonts w:asciiTheme="minorHAnsi" w:eastAsia="Times New Roman" w:hAnsiTheme="minorHAnsi" w:cstheme="minorHAnsi"/>
                <w:color w:val="00000A"/>
                <w:kern w:val="0"/>
                <w:sz w:val="16"/>
                <w:szCs w:val="16"/>
                <w:lang w:val="en-GB" w:bidi="ar-SA"/>
              </w:rPr>
              <w:t>log</w:t>
            </w:r>
            <w:r w:rsidRPr="006625A5">
              <w:rPr>
                <w:rFonts w:asciiTheme="minorHAnsi" w:eastAsia="Times New Roman" w:hAnsiTheme="minorHAnsi" w:cstheme="minorHAnsi"/>
                <w:color w:val="00000A"/>
                <w:kern w:val="0"/>
                <w:sz w:val="16"/>
                <w:szCs w:val="16"/>
                <w:lang w:bidi="ar-SA"/>
              </w:rPr>
              <w:t xml:space="preserve"> </w:t>
            </w:r>
            <w:r w:rsidRPr="006625A5">
              <w:rPr>
                <w:rFonts w:asciiTheme="minorHAnsi" w:eastAsia="Times New Roman" w:hAnsiTheme="minorHAnsi" w:cstheme="minorHAnsi"/>
                <w:color w:val="00000A"/>
                <w:kern w:val="0"/>
                <w:sz w:val="16"/>
                <w:szCs w:val="16"/>
                <w:lang w:val="en-GB" w:bidi="ar-SA"/>
              </w:rPr>
              <w:t>files</w:t>
            </w:r>
            <w:r w:rsidRPr="006625A5">
              <w:rPr>
                <w:rFonts w:asciiTheme="minorHAnsi" w:eastAsia="Times New Roman" w:hAnsiTheme="minorHAnsi" w:cstheme="minorHAnsi"/>
                <w:color w:val="00000A"/>
                <w:kern w:val="0"/>
                <w:sz w:val="16"/>
                <w:szCs w:val="16"/>
                <w:lang w:bidi="ar-SA"/>
              </w:rPr>
              <w:t xml:space="preserve">), στα οποία θα καταγράφονται κινήσεις (εισαγωγή, αλλαγή, διαγραφή) των χρηστών και τα οποία θα είναι διαθέσιμα σε ηλεκτρονική μορφή σε περίπτωση που ζητηθούν εγγράφως από τη Διοίκηση ή την Υποδιεύθυνση Πληροφορικής του Νοσοκομείου. </w:t>
            </w:r>
          </w:p>
        </w:tc>
        <w:tc>
          <w:tcPr>
            <w:tcW w:w="1307"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r>
      <w:tr w:rsidR="002C1F83" w:rsidRPr="006625A5" w:rsidTr="00BA6707">
        <w:tc>
          <w:tcPr>
            <w:tcW w:w="9183" w:type="dxa"/>
          </w:tcPr>
          <w:p w:rsidR="002C1F83" w:rsidRPr="006625A5" w:rsidRDefault="002C1F83" w:rsidP="002C1F83">
            <w:pPr>
              <w:widowControl/>
              <w:numPr>
                <w:ilvl w:val="0"/>
                <w:numId w:val="11"/>
              </w:numPr>
              <w:tabs>
                <w:tab w:val="left" w:pos="284"/>
                <w:tab w:val="num" w:pos="318"/>
              </w:tabs>
              <w:spacing w:after="120" w:line="340" w:lineRule="atLeast"/>
              <w:ind w:left="318"/>
              <w:jc w:val="both"/>
              <w:rPr>
                <w:rFonts w:asciiTheme="minorHAnsi" w:eastAsia="Times New Roman" w:hAnsiTheme="minorHAnsi" w:cstheme="minorHAnsi"/>
                <w:color w:val="00000A"/>
                <w:kern w:val="0"/>
                <w:sz w:val="16"/>
                <w:szCs w:val="16"/>
                <w:lang w:bidi="ar-SA"/>
              </w:rPr>
            </w:pPr>
            <w:r w:rsidRPr="006625A5">
              <w:rPr>
                <w:rFonts w:asciiTheme="minorHAnsi" w:eastAsia="Times New Roman" w:hAnsiTheme="minorHAnsi" w:cstheme="minorHAnsi"/>
                <w:color w:val="00000A"/>
                <w:kern w:val="0"/>
                <w:sz w:val="16"/>
                <w:szCs w:val="16"/>
                <w:lang w:val="en-US" w:bidi="ar-SA"/>
              </w:rPr>
              <w:t>H</w:t>
            </w:r>
            <w:r w:rsidRPr="006625A5">
              <w:rPr>
                <w:rFonts w:asciiTheme="minorHAnsi" w:eastAsia="Times New Roman" w:hAnsiTheme="minorHAnsi" w:cstheme="minorHAnsi"/>
                <w:color w:val="00000A"/>
                <w:kern w:val="0"/>
                <w:sz w:val="16"/>
                <w:szCs w:val="16"/>
                <w:lang w:bidi="ar-SA"/>
              </w:rPr>
              <w:t xml:space="preserve"> Εταιρεία έχει την ευθύνη της εγκατάστασης των νέων εκδόσεων των εφαρμογών λογισμικού της, σε πλήρη και ομαλή λειτουργία κατόπιν αποδοχής αυτών από το Νοσοκομείο. Σε περίπτωση μη ομαλής λειτουργίας οφείλει να φροντίσει για την συντομότερη δυνατή αποκατάσταση της μη ομαλής λειτουργίας αυτών. </w:t>
            </w:r>
          </w:p>
        </w:tc>
        <w:tc>
          <w:tcPr>
            <w:tcW w:w="1307"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val="en-US" w:bidi="ar-SA"/>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val="en-US" w:bidi="ar-SA"/>
              </w:rPr>
            </w:pP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val="en-US" w:bidi="ar-SA"/>
              </w:rPr>
            </w:pPr>
          </w:p>
        </w:tc>
      </w:tr>
      <w:tr w:rsidR="002C1F83" w:rsidRPr="006625A5" w:rsidTr="00BA6707">
        <w:tc>
          <w:tcPr>
            <w:tcW w:w="9183" w:type="dxa"/>
          </w:tcPr>
          <w:p w:rsidR="002C1F83" w:rsidRPr="006625A5" w:rsidRDefault="002C1F83" w:rsidP="002C1F83">
            <w:pPr>
              <w:widowControl/>
              <w:numPr>
                <w:ilvl w:val="0"/>
                <w:numId w:val="11"/>
              </w:numPr>
              <w:tabs>
                <w:tab w:val="left" w:pos="284"/>
                <w:tab w:val="num" w:pos="318"/>
              </w:tabs>
              <w:spacing w:after="120" w:line="340" w:lineRule="atLeast"/>
              <w:ind w:left="318"/>
              <w:jc w:val="both"/>
              <w:rPr>
                <w:rFonts w:asciiTheme="minorHAnsi" w:eastAsia="Times New Roman" w:hAnsiTheme="minorHAnsi" w:cstheme="minorHAnsi"/>
                <w:color w:val="00000A"/>
                <w:kern w:val="0"/>
                <w:sz w:val="16"/>
                <w:szCs w:val="16"/>
                <w:lang w:bidi="ar-SA"/>
              </w:rPr>
            </w:pPr>
            <w:r w:rsidRPr="006625A5">
              <w:rPr>
                <w:rFonts w:asciiTheme="minorHAnsi" w:eastAsia="Times New Roman" w:hAnsiTheme="minorHAnsi" w:cstheme="minorHAnsi"/>
                <w:color w:val="00000A"/>
                <w:kern w:val="0"/>
                <w:sz w:val="16"/>
                <w:szCs w:val="16"/>
                <w:lang w:bidi="ar-SA"/>
              </w:rPr>
              <w:t>Η Εταιρεία φέρει ευθύνη για οποιαδήποτε καταστροφή, απώλεια, φθορά ή ζημιά του Νοσοκομείου, είτε οποιουδήποτε τρίτου φυσικού ή νομικού προσώπου για την οποία το Νοσοκομείο υπέχει οποιαδήποτε ευθύνη, εφ’ όσον το ζημιογόνο γεγονός αποδεδειγμένα οφείλεται σε δόλο ή βαριά αμέλεια της Εταιρείας. Σε αυτές τις περιπτώσεις, η Εταιρεία είναι υπεύθυνη για την αποκατάσταση τυχόν σφαλμάτων στις εφαρμογές λογισμικού της.</w:t>
            </w:r>
          </w:p>
        </w:tc>
        <w:tc>
          <w:tcPr>
            <w:tcW w:w="1307"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r>
      <w:tr w:rsidR="002C1F83" w:rsidRPr="006625A5" w:rsidTr="00BA6707">
        <w:tc>
          <w:tcPr>
            <w:tcW w:w="9183" w:type="dxa"/>
          </w:tcPr>
          <w:p w:rsidR="002C1F83" w:rsidRPr="006625A5" w:rsidRDefault="002C1F83" w:rsidP="002C1F83">
            <w:pPr>
              <w:widowControl/>
              <w:numPr>
                <w:ilvl w:val="0"/>
                <w:numId w:val="11"/>
              </w:numPr>
              <w:tabs>
                <w:tab w:val="left" w:pos="284"/>
                <w:tab w:val="num" w:pos="318"/>
              </w:tabs>
              <w:spacing w:after="120" w:line="340" w:lineRule="atLeast"/>
              <w:ind w:left="318"/>
              <w:jc w:val="both"/>
              <w:rPr>
                <w:rFonts w:asciiTheme="minorHAnsi" w:eastAsia="Times New Roman" w:hAnsiTheme="minorHAnsi" w:cstheme="minorHAnsi"/>
                <w:color w:val="00000A"/>
                <w:kern w:val="0"/>
                <w:sz w:val="16"/>
                <w:szCs w:val="16"/>
                <w:lang w:bidi="ar-SA"/>
              </w:rPr>
            </w:pPr>
            <w:r w:rsidRPr="006625A5">
              <w:rPr>
                <w:rFonts w:asciiTheme="minorHAnsi" w:eastAsia="Times New Roman" w:hAnsiTheme="minorHAnsi" w:cstheme="minorHAnsi"/>
                <w:color w:val="00000A"/>
                <w:kern w:val="0"/>
                <w:sz w:val="16"/>
                <w:szCs w:val="16"/>
                <w:lang w:bidi="ar-SA"/>
              </w:rPr>
              <w:t xml:space="preserve">Η Εταιρεία δεν φέρει ουδεμία ευθύνη για προβλήματα που οφείλονται σε κακή χρήση των εφαρμογών λογισμικού ή αμέλεια του Νοσοκομείου και των υπαλλήλων του ή σε άλλες αιτίες που </w:t>
            </w:r>
            <w:proofErr w:type="spellStart"/>
            <w:r w:rsidRPr="006625A5">
              <w:rPr>
                <w:rFonts w:asciiTheme="minorHAnsi" w:eastAsia="Times New Roman" w:hAnsiTheme="minorHAnsi" w:cstheme="minorHAnsi"/>
                <w:color w:val="00000A"/>
                <w:kern w:val="0"/>
                <w:sz w:val="16"/>
                <w:szCs w:val="16"/>
                <w:lang w:bidi="ar-SA"/>
              </w:rPr>
              <w:t>εκφεύγουν</w:t>
            </w:r>
            <w:proofErr w:type="spellEnd"/>
            <w:r w:rsidRPr="006625A5">
              <w:rPr>
                <w:rFonts w:asciiTheme="minorHAnsi" w:eastAsia="Times New Roman" w:hAnsiTheme="minorHAnsi" w:cstheme="minorHAnsi"/>
                <w:color w:val="00000A"/>
                <w:kern w:val="0"/>
                <w:sz w:val="16"/>
                <w:szCs w:val="16"/>
                <w:lang w:bidi="ar-SA"/>
              </w:rPr>
              <w:t xml:space="preserve"> της αρμοδιότητας ευθύνης και ελέγχου της Εταιρείας.  Ως θέματα και προβλήματα εκτός ευθύνης της, νοούνται τα οφειλόμενα σε μηχανογραφικό εξοπλισμό (</w:t>
            </w:r>
            <w:r w:rsidRPr="006625A5">
              <w:rPr>
                <w:rFonts w:asciiTheme="minorHAnsi" w:eastAsia="Times New Roman" w:hAnsiTheme="minorHAnsi" w:cstheme="minorHAnsi"/>
                <w:color w:val="00000A"/>
                <w:kern w:val="0"/>
                <w:sz w:val="16"/>
                <w:szCs w:val="16"/>
                <w:lang w:val="en-GB" w:bidi="ar-SA"/>
              </w:rPr>
              <w:t>hardware</w:t>
            </w:r>
            <w:r w:rsidRPr="006625A5">
              <w:rPr>
                <w:rFonts w:asciiTheme="minorHAnsi" w:eastAsia="Times New Roman" w:hAnsiTheme="minorHAnsi" w:cstheme="minorHAnsi"/>
                <w:color w:val="00000A"/>
                <w:kern w:val="0"/>
                <w:sz w:val="16"/>
                <w:szCs w:val="16"/>
                <w:lang w:bidi="ar-SA"/>
              </w:rPr>
              <w:t>), σε Λειτουργικό Σύστημα (Ο</w:t>
            </w:r>
            <w:proofErr w:type="spellStart"/>
            <w:r w:rsidRPr="006625A5">
              <w:rPr>
                <w:rFonts w:asciiTheme="minorHAnsi" w:eastAsia="Times New Roman" w:hAnsiTheme="minorHAnsi" w:cstheme="minorHAnsi"/>
                <w:color w:val="00000A"/>
                <w:kern w:val="0"/>
                <w:sz w:val="16"/>
                <w:szCs w:val="16"/>
                <w:lang w:val="en-GB" w:bidi="ar-SA"/>
              </w:rPr>
              <w:t>perating</w:t>
            </w:r>
            <w:proofErr w:type="spellEnd"/>
            <w:r w:rsidRPr="006625A5">
              <w:rPr>
                <w:rFonts w:asciiTheme="minorHAnsi" w:eastAsia="Times New Roman" w:hAnsiTheme="minorHAnsi" w:cstheme="minorHAnsi"/>
                <w:color w:val="00000A"/>
                <w:kern w:val="0"/>
                <w:sz w:val="16"/>
                <w:szCs w:val="16"/>
                <w:lang w:bidi="ar-SA"/>
              </w:rPr>
              <w:t xml:space="preserve"> </w:t>
            </w:r>
            <w:r w:rsidRPr="006625A5">
              <w:rPr>
                <w:rFonts w:asciiTheme="minorHAnsi" w:eastAsia="Times New Roman" w:hAnsiTheme="minorHAnsi" w:cstheme="minorHAnsi"/>
                <w:color w:val="00000A"/>
                <w:kern w:val="0"/>
                <w:sz w:val="16"/>
                <w:szCs w:val="16"/>
                <w:lang w:val="en-GB" w:bidi="ar-SA"/>
              </w:rPr>
              <w:t>System</w:t>
            </w:r>
            <w:r w:rsidRPr="006625A5">
              <w:rPr>
                <w:rFonts w:asciiTheme="minorHAnsi" w:eastAsia="Times New Roman" w:hAnsiTheme="minorHAnsi" w:cstheme="minorHAnsi"/>
                <w:color w:val="00000A"/>
                <w:kern w:val="0"/>
                <w:sz w:val="16"/>
                <w:szCs w:val="16"/>
                <w:lang w:bidi="ar-SA"/>
              </w:rPr>
              <w:t>), σε Συστήματα Διαχείρισης Βάσης Δεδομένων (</w:t>
            </w:r>
            <w:r w:rsidRPr="006625A5">
              <w:rPr>
                <w:rFonts w:asciiTheme="minorHAnsi" w:eastAsia="Times New Roman" w:hAnsiTheme="minorHAnsi" w:cstheme="minorHAnsi"/>
                <w:color w:val="00000A"/>
                <w:kern w:val="0"/>
                <w:sz w:val="16"/>
                <w:szCs w:val="16"/>
                <w:lang w:val="en-GB" w:bidi="ar-SA"/>
              </w:rPr>
              <w:t>RDBMS</w:t>
            </w:r>
            <w:r w:rsidRPr="006625A5">
              <w:rPr>
                <w:rFonts w:asciiTheme="minorHAnsi" w:eastAsia="Times New Roman" w:hAnsiTheme="minorHAnsi" w:cstheme="minorHAnsi"/>
                <w:color w:val="00000A"/>
                <w:kern w:val="0"/>
                <w:sz w:val="16"/>
                <w:szCs w:val="16"/>
                <w:lang w:bidi="ar-SA"/>
              </w:rPr>
              <w:t xml:space="preserve">) και σε χρήση εφαρμογών λογισμικού τρίτου/τρίτων κατασκευαστών. </w:t>
            </w:r>
          </w:p>
        </w:tc>
        <w:tc>
          <w:tcPr>
            <w:tcW w:w="1307"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r>
      <w:tr w:rsidR="002C1F83" w:rsidRPr="006625A5" w:rsidTr="00BA6707">
        <w:tc>
          <w:tcPr>
            <w:tcW w:w="9183" w:type="dxa"/>
          </w:tcPr>
          <w:p w:rsidR="002C1F83" w:rsidRPr="006625A5" w:rsidRDefault="002C1F83" w:rsidP="002C1F83">
            <w:pPr>
              <w:widowControl/>
              <w:numPr>
                <w:ilvl w:val="0"/>
                <w:numId w:val="11"/>
              </w:numPr>
              <w:tabs>
                <w:tab w:val="left" w:pos="284"/>
                <w:tab w:val="num" w:pos="318"/>
              </w:tabs>
              <w:spacing w:after="120" w:line="340" w:lineRule="atLeast"/>
              <w:ind w:left="318"/>
              <w:jc w:val="both"/>
              <w:rPr>
                <w:rFonts w:asciiTheme="minorHAnsi" w:eastAsia="Times New Roman" w:hAnsiTheme="minorHAnsi" w:cstheme="minorHAnsi"/>
                <w:color w:val="00000A"/>
                <w:kern w:val="0"/>
                <w:sz w:val="16"/>
                <w:szCs w:val="16"/>
                <w:lang w:bidi="ar-SA"/>
              </w:rPr>
            </w:pPr>
            <w:r w:rsidRPr="006625A5">
              <w:rPr>
                <w:rFonts w:asciiTheme="minorHAnsi" w:eastAsia="Times New Roman" w:hAnsiTheme="minorHAnsi" w:cstheme="minorHAnsi"/>
                <w:color w:val="00000A"/>
                <w:kern w:val="0"/>
                <w:sz w:val="16"/>
                <w:szCs w:val="16"/>
                <w:lang w:bidi="ar-SA"/>
              </w:rPr>
              <w:t xml:space="preserve">Σε περίπτωση βλαβών και σοβαρών δυσλειτουργιών, που απαιτούν παρέμβαση στους χώρους που είναι κεντρικά εγκατεστημένο το εν λόγω λογισμικό, η Εταιρεία υποχρεούται να ζητήσει έγκριση πρόσβασης στους χώρους, από την Υποδιεύθυνση Πληροφορικής του Νοσοκομείου, για αποκατάσταση του προβλήματος. </w:t>
            </w:r>
          </w:p>
        </w:tc>
        <w:tc>
          <w:tcPr>
            <w:tcW w:w="1307"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r>
      <w:tr w:rsidR="002C1F83" w:rsidRPr="006625A5" w:rsidTr="00BA6707">
        <w:tc>
          <w:tcPr>
            <w:tcW w:w="9183" w:type="dxa"/>
          </w:tcPr>
          <w:p w:rsidR="002C1F83" w:rsidRPr="006625A5" w:rsidRDefault="002C1F83" w:rsidP="002C1F83">
            <w:pPr>
              <w:widowControl/>
              <w:numPr>
                <w:ilvl w:val="0"/>
                <w:numId w:val="11"/>
              </w:numPr>
              <w:tabs>
                <w:tab w:val="left" w:pos="284"/>
                <w:tab w:val="num" w:pos="318"/>
              </w:tabs>
              <w:spacing w:after="120" w:line="340" w:lineRule="atLeast"/>
              <w:ind w:left="318"/>
              <w:jc w:val="both"/>
              <w:rPr>
                <w:rFonts w:asciiTheme="minorHAnsi" w:eastAsia="Times New Roman" w:hAnsiTheme="minorHAnsi" w:cstheme="minorHAnsi"/>
                <w:color w:val="00000A"/>
                <w:kern w:val="0"/>
                <w:sz w:val="16"/>
                <w:szCs w:val="16"/>
                <w:lang w:bidi="ar-SA"/>
              </w:rPr>
            </w:pPr>
            <w:r w:rsidRPr="006625A5">
              <w:rPr>
                <w:rFonts w:asciiTheme="minorHAnsi" w:eastAsia="Times New Roman" w:hAnsiTheme="minorHAnsi" w:cstheme="minorHAnsi"/>
                <w:color w:val="00000A"/>
                <w:kern w:val="0"/>
                <w:sz w:val="16"/>
                <w:szCs w:val="16"/>
                <w:lang w:bidi="ar-SA"/>
              </w:rPr>
              <w:t xml:space="preserve">Η Εταιρεία είναι υπεύθυνη για κάθε βλάβη των εφαρμογών λογισμικού της, που οφείλεται στους παρακάτω λόγους : </w:t>
            </w:r>
          </w:p>
        </w:tc>
        <w:tc>
          <w:tcPr>
            <w:tcW w:w="1307"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c>
          <w:tcPr>
            <w:tcW w:w="1843" w:type="dxa"/>
          </w:tcPr>
          <w:p w:rsidR="002C1F83" w:rsidRPr="006625A5" w:rsidRDefault="002C1F83" w:rsidP="002C1F83">
            <w:pPr>
              <w:widowControl/>
              <w:spacing w:after="120" w:line="340" w:lineRule="atLeast"/>
              <w:ind w:left="-295"/>
              <w:jc w:val="center"/>
              <w:rPr>
                <w:rFonts w:asciiTheme="minorHAnsi" w:eastAsia="Times New Roman" w:hAnsiTheme="minorHAnsi" w:cstheme="minorHAnsi"/>
                <w:color w:val="00000A"/>
                <w:kern w:val="0"/>
                <w:sz w:val="16"/>
                <w:szCs w:val="16"/>
                <w:lang w:bidi="ar-SA"/>
              </w:rPr>
            </w:pPr>
          </w:p>
        </w:tc>
      </w:tr>
      <w:tr w:rsidR="002C1F83" w:rsidRPr="006625A5" w:rsidTr="00BA6707">
        <w:tc>
          <w:tcPr>
            <w:tcW w:w="9183" w:type="dxa"/>
          </w:tcPr>
          <w:p w:rsidR="002C1F83" w:rsidRPr="006625A5" w:rsidRDefault="002C1F83" w:rsidP="002C1F83">
            <w:pPr>
              <w:tabs>
                <w:tab w:val="num" w:pos="318"/>
              </w:tabs>
              <w:spacing w:after="120"/>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α) Σε περίπτωση που δεν δοθεί στους χρήστες του Νοσοκομείου η σωστή τεχνική αναφορά, </w:t>
            </w:r>
          </w:p>
        </w:tc>
        <w:tc>
          <w:tcPr>
            <w:tcW w:w="1307" w:type="dxa"/>
          </w:tcPr>
          <w:p w:rsidR="002C1F83" w:rsidRPr="006625A5" w:rsidRDefault="002C1F83" w:rsidP="002C1F83">
            <w:pPr>
              <w:spacing w:after="120"/>
              <w:ind w:left="65"/>
              <w:jc w:val="center"/>
              <w:rPr>
                <w:rFonts w:asciiTheme="minorHAnsi" w:hAnsiTheme="minorHAnsi" w:cstheme="minorHAnsi"/>
                <w:color w:val="00000A"/>
                <w:sz w:val="16"/>
                <w:szCs w:val="16"/>
              </w:rPr>
            </w:pPr>
          </w:p>
        </w:tc>
        <w:tc>
          <w:tcPr>
            <w:tcW w:w="1843" w:type="dxa"/>
          </w:tcPr>
          <w:p w:rsidR="002C1F83" w:rsidRPr="006625A5" w:rsidRDefault="002C1F83" w:rsidP="002C1F83">
            <w:pPr>
              <w:spacing w:after="120"/>
              <w:ind w:left="65"/>
              <w:jc w:val="center"/>
              <w:rPr>
                <w:rFonts w:asciiTheme="minorHAnsi" w:hAnsiTheme="minorHAnsi" w:cstheme="minorHAnsi"/>
                <w:color w:val="00000A"/>
                <w:sz w:val="16"/>
                <w:szCs w:val="16"/>
              </w:rPr>
            </w:pPr>
          </w:p>
        </w:tc>
        <w:tc>
          <w:tcPr>
            <w:tcW w:w="1843" w:type="dxa"/>
          </w:tcPr>
          <w:p w:rsidR="002C1F83" w:rsidRPr="006625A5" w:rsidRDefault="002C1F83" w:rsidP="002C1F83">
            <w:pPr>
              <w:spacing w:after="120"/>
              <w:ind w:left="65"/>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tabs>
                <w:tab w:val="num" w:pos="318"/>
              </w:tabs>
              <w:spacing w:after="120"/>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β) Σε περίπτωση που δοθεί ανεπαρκής ή λάθος συμβουλή, </w:t>
            </w:r>
          </w:p>
        </w:tc>
        <w:tc>
          <w:tcPr>
            <w:tcW w:w="1307" w:type="dxa"/>
          </w:tcPr>
          <w:p w:rsidR="002C1F83" w:rsidRPr="006625A5" w:rsidRDefault="002C1F83" w:rsidP="002C1F83">
            <w:pPr>
              <w:spacing w:after="120"/>
              <w:ind w:left="65"/>
              <w:jc w:val="center"/>
              <w:rPr>
                <w:rFonts w:asciiTheme="minorHAnsi" w:hAnsiTheme="minorHAnsi" w:cstheme="minorHAnsi"/>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spacing w:after="120"/>
              <w:ind w:left="65"/>
              <w:jc w:val="center"/>
              <w:rPr>
                <w:rFonts w:asciiTheme="minorHAnsi" w:hAnsiTheme="minorHAnsi" w:cstheme="minorHAnsi"/>
                <w:color w:val="00000A"/>
                <w:sz w:val="16"/>
                <w:szCs w:val="16"/>
              </w:rPr>
            </w:pPr>
          </w:p>
        </w:tc>
        <w:tc>
          <w:tcPr>
            <w:tcW w:w="1843" w:type="dxa"/>
          </w:tcPr>
          <w:p w:rsidR="002C1F83" w:rsidRPr="006625A5" w:rsidRDefault="002C1F83" w:rsidP="002C1F83">
            <w:pPr>
              <w:spacing w:after="120"/>
              <w:ind w:left="65"/>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tabs>
                <w:tab w:val="num" w:pos="318"/>
              </w:tabs>
              <w:spacing w:after="120"/>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t xml:space="preserve">γ) Σε περίπτωση εσφαλμένης συντήρησης του λογισμικού </w:t>
            </w:r>
          </w:p>
        </w:tc>
        <w:tc>
          <w:tcPr>
            <w:tcW w:w="1307" w:type="dxa"/>
          </w:tcPr>
          <w:p w:rsidR="002C1F83" w:rsidRPr="006625A5" w:rsidRDefault="002C1F83" w:rsidP="002C1F83">
            <w:pPr>
              <w:spacing w:after="120"/>
              <w:ind w:left="65"/>
              <w:jc w:val="center"/>
              <w:rPr>
                <w:rFonts w:asciiTheme="minorHAnsi" w:hAnsiTheme="minorHAnsi" w:cstheme="minorHAnsi"/>
                <w:color w:val="00000A"/>
                <w:sz w:val="16"/>
                <w:szCs w:val="16"/>
              </w:rPr>
            </w:pPr>
          </w:p>
        </w:tc>
        <w:tc>
          <w:tcPr>
            <w:tcW w:w="1843" w:type="dxa"/>
          </w:tcPr>
          <w:p w:rsidR="002C1F83" w:rsidRPr="006625A5" w:rsidRDefault="002C1F83" w:rsidP="002C1F83">
            <w:pPr>
              <w:spacing w:after="120"/>
              <w:ind w:left="65"/>
              <w:jc w:val="center"/>
              <w:rPr>
                <w:rFonts w:asciiTheme="minorHAnsi" w:hAnsiTheme="minorHAnsi" w:cstheme="minorHAnsi"/>
                <w:color w:val="00000A"/>
                <w:sz w:val="16"/>
                <w:szCs w:val="16"/>
              </w:rPr>
            </w:pPr>
          </w:p>
        </w:tc>
        <w:tc>
          <w:tcPr>
            <w:tcW w:w="1843" w:type="dxa"/>
          </w:tcPr>
          <w:p w:rsidR="002C1F83" w:rsidRPr="006625A5" w:rsidRDefault="002C1F83" w:rsidP="002C1F83">
            <w:pPr>
              <w:spacing w:after="120"/>
              <w:ind w:left="65"/>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tabs>
                <w:tab w:val="num" w:pos="318"/>
              </w:tabs>
              <w:spacing w:after="120" w:line="340" w:lineRule="atLeast"/>
              <w:ind w:left="318"/>
              <w:jc w:val="both"/>
              <w:rPr>
                <w:rFonts w:asciiTheme="minorHAnsi" w:hAnsiTheme="minorHAnsi" w:cstheme="minorHAnsi"/>
                <w:color w:val="00000A"/>
                <w:sz w:val="16"/>
                <w:szCs w:val="16"/>
              </w:rPr>
            </w:pPr>
            <w:r w:rsidRPr="006625A5">
              <w:rPr>
                <w:rFonts w:asciiTheme="minorHAnsi" w:hAnsiTheme="minorHAnsi" w:cstheme="minorHAnsi"/>
                <w:color w:val="00000A"/>
                <w:sz w:val="16"/>
                <w:szCs w:val="16"/>
              </w:rPr>
              <w:lastRenderedPageBreak/>
              <w:t xml:space="preserve">και ευθύνεται για την πλήρη αποκατάσταση της ζημιάς στο λογισμικό της.  </w:t>
            </w:r>
          </w:p>
        </w:tc>
        <w:tc>
          <w:tcPr>
            <w:tcW w:w="1307" w:type="dxa"/>
          </w:tcPr>
          <w:p w:rsidR="002C1F83" w:rsidRPr="006625A5" w:rsidRDefault="002C1F83" w:rsidP="002C1F83">
            <w:pPr>
              <w:spacing w:after="120" w:line="340" w:lineRule="atLeast"/>
              <w:ind w:left="65"/>
              <w:jc w:val="center"/>
              <w:rPr>
                <w:rFonts w:asciiTheme="minorHAnsi" w:hAnsiTheme="minorHAnsi" w:cstheme="minorHAnsi"/>
                <w:color w:val="00000A"/>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spacing w:after="120" w:line="340" w:lineRule="atLeast"/>
              <w:ind w:left="65"/>
              <w:jc w:val="center"/>
              <w:rPr>
                <w:rFonts w:asciiTheme="minorHAnsi" w:hAnsiTheme="minorHAnsi" w:cstheme="minorHAnsi"/>
                <w:color w:val="00000A"/>
                <w:sz w:val="16"/>
                <w:szCs w:val="16"/>
              </w:rPr>
            </w:pPr>
          </w:p>
        </w:tc>
        <w:tc>
          <w:tcPr>
            <w:tcW w:w="1843" w:type="dxa"/>
          </w:tcPr>
          <w:p w:rsidR="002C1F83" w:rsidRPr="006625A5" w:rsidRDefault="002C1F83" w:rsidP="002C1F83">
            <w:pPr>
              <w:spacing w:after="120" w:line="340" w:lineRule="atLeast"/>
              <w:ind w:left="65"/>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widowControl/>
              <w:numPr>
                <w:ilvl w:val="0"/>
                <w:numId w:val="4"/>
              </w:numPr>
              <w:tabs>
                <w:tab w:val="num" w:pos="318"/>
              </w:tabs>
              <w:spacing w:after="120" w:line="340" w:lineRule="atLeast"/>
              <w:ind w:left="318" w:hanging="425"/>
              <w:jc w:val="both"/>
              <w:rPr>
                <w:rFonts w:asciiTheme="minorHAnsi" w:eastAsia="Times New Roman" w:hAnsiTheme="minorHAnsi" w:cstheme="minorHAnsi"/>
                <w:color w:val="00000A"/>
                <w:kern w:val="0"/>
                <w:sz w:val="16"/>
                <w:szCs w:val="16"/>
                <w:lang w:bidi="ar-SA"/>
              </w:rPr>
            </w:pPr>
            <w:r w:rsidRPr="006625A5">
              <w:rPr>
                <w:rFonts w:asciiTheme="minorHAnsi" w:eastAsia="Times New Roman" w:hAnsiTheme="minorHAnsi" w:cstheme="minorHAnsi"/>
                <w:color w:val="00000A"/>
                <w:kern w:val="0"/>
                <w:sz w:val="16"/>
                <w:szCs w:val="16"/>
                <w:lang w:bidi="ar-SA"/>
              </w:rPr>
              <w:t xml:space="preserve">Τα δεδομένα που διαχειρίζεται το οποιοδήποτε υποσύστημα του πληροφοριακού συστήματος ανήκουν στους ασθενείς και στο Νοσοκομείο και συνεπώς η Εταιρεία είναι υποχρεωμένη, όποτε προκύψει ανάγκη, να αποδώσει στο Νοσοκομείο τα στοιχεία που θα του ζητηθούν σε ηλεκτρονική μορφή, όπως – ενδεικτικά – σε μορφή </w:t>
            </w:r>
            <w:r w:rsidRPr="006625A5">
              <w:rPr>
                <w:rFonts w:asciiTheme="minorHAnsi" w:eastAsia="Times New Roman" w:hAnsiTheme="minorHAnsi" w:cstheme="minorHAnsi"/>
                <w:color w:val="00000A"/>
                <w:kern w:val="0"/>
                <w:sz w:val="16"/>
                <w:szCs w:val="16"/>
                <w:lang w:val="en-GB" w:bidi="ar-SA"/>
              </w:rPr>
              <w:t>reports</w:t>
            </w:r>
            <w:r w:rsidRPr="006625A5">
              <w:rPr>
                <w:rFonts w:asciiTheme="minorHAnsi" w:eastAsia="Times New Roman" w:hAnsiTheme="minorHAnsi" w:cstheme="minorHAnsi"/>
                <w:color w:val="00000A"/>
                <w:kern w:val="0"/>
                <w:sz w:val="16"/>
                <w:szCs w:val="16"/>
                <w:lang w:bidi="ar-SA"/>
              </w:rPr>
              <w:t xml:space="preserve">, </w:t>
            </w:r>
            <w:r w:rsidRPr="006625A5">
              <w:rPr>
                <w:rFonts w:asciiTheme="minorHAnsi" w:eastAsia="Times New Roman" w:hAnsiTheme="minorHAnsi" w:cstheme="minorHAnsi"/>
                <w:color w:val="00000A"/>
                <w:kern w:val="0"/>
                <w:sz w:val="16"/>
                <w:szCs w:val="16"/>
                <w:lang w:val="en-GB" w:bidi="ar-SA"/>
              </w:rPr>
              <w:t>excel</w:t>
            </w:r>
            <w:r w:rsidRPr="006625A5">
              <w:rPr>
                <w:rFonts w:asciiTheme="minorHAnsi" w:eastAsia="Times New Roman" w:hAnsiTheme="minorHAnsi" w:cstheme="minorHAnsi"/>
                <w:color w:val="00000A"/>
                <w:kern w:val="0"/>
                <w:sz w:val="16"/>
                <w:szCs w:val="16"/>
                <w:lang w:bidi="ar-SA"/>
              </w:rPr>
              <w:t xml:space="preserve">, </w:t>
            </w:r>
            <w:r w:rsidRPr="006625A5">
              <w:rPr>
                <w:rFonts w:asciiTheme="minorHAnsi" w:eastAsia="Times New Roman" w:hAnsiTheme="minorHAnsi" w:cstheme="minorHAnsi"/>
                <w:color w:val="00000A"/>
                <w:kern w:val="0"/>
                <w:sz w:val="16"/>
                <w:szCs w:val="16"/>
                <w:lang w:val="en-US" w:bidi="ar-SA"/>
              </w:rPr>
              <w:t>text</w:t>
            </w:r>
            <w:r w:rsidRPr="006625A5">
              <w:rPr>
                <w:rFonts w:asciiTheme="minorHAnsi" w:eastAsia="Times New Roman" w:hAnsiTheme="minorHAnsi" w:cstheme="minorHAnsi"/>
                <w:color w:val="00000A"/>
                <w:kern w:val="0"/>
                <w:sz w:val="16"/>
                <w:szCs w:val="16"/>
                <w:lang w:bidi="ar-SA"/>
              </w:rPr>
              <w:t xml:space="preserve"> </w:t>
            </w:r>
            <w:r w:rsidRPr="006625A5">
              <w:rPr>
                <w:rFonts w:asciiTheme="minorHAnsi" w:eastAsia="Times New Roman" w:hAnsiTheme="minorHAnsi" w:cstheme="minorHAnsi"/>
                <w:color w:val="00000A"/>
                <w:kern w:val="0"/>
                <w:sz w:val="16"/>
                <w:szCs w:val="16"/>
                <w:lang w:val="en-US" w:bidi="ar-SA"/>
              </w:rPr>
              <w:t>files</w:t>
            </w:r>
            <w:r w:rsidRPr="006625A5">
              <w:rPr>
                <w:rFonts w:asciiTheme="minorHAnsi" w:eastAsia="Times New Roman" w:hAnsiTheme="minorHAnsi" w:cstheme="minorHAnsi"/>
                <w:color w:val="00000A"/>
                <w:kern w:val="0"/>
                <w:sz w:val="16"/>
                <w:szCs w:val="16"/>
                <w:lang w:bidi="ar-SA"/>
              </w:rPr>
              <w:t xml:space="preserve"> </w:t>
            </w:r>
            <w:r w:rsidRPr="006625A5">
              <w:rPr>
                <w:rFonts w:asciiTheme="minorHAnsi" w:eastAsia="Arial" w:hAnsiTheme="minorHAnsi" w:cstheme="minorHAnsi"/>
                <w:kern w:val="0"/>
                <w:sz w:val="16"/>
                <w:szCs w:val="16"/>
                <w:lang w:bidi="ar-SA"/>
              </w:rPr>
              <w:t xml:space="preserve">και πάντως σύμφωνα με την ισχύουσα νομοθεσία περί προστασίας δεδομένων προσωπικού χαρακτήρα. </w:t>
            </w:r>
          </w:p>
        </w:tc>
        <w:tc>
          <w:tcPr>
            <w:tcW w:w="1307" w:type="dxa"/>
          </w:tcPr>
          <w:p w:rsidR="002C1F83" w:rsidRPr="006625A5" w:rsidRDefault="002C1F83" w:rsidP="002C1F83">
            <w:pPr>
              <w:widowControl/>
              <w:spacing w:after="120" w:line="340" w:lineRule="atLeast"/>
              <w:ind w:left="68"/>
              <w:jc w:val="center"/>
              <w:rPr>
                <w:rFonts w:asciiTheme="minorHAnsi" w:eastAsia="Times New Roman" w:hAnsiTheme="minorHAnsi" w:cstheme="minorHAnsi"/>
                <w:color w:val="00000A"/>
                <w:kern w:val="0"/>
                <w:sz w:val="16"/>
                <w:szCs w:val="16"/>
                <w:lang w:bidi="ar-SA"/>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spacing w:after="120" w:line="340" w:lineRule="atLeast"/>
              <w:ind w:left="-360"/>
              <w:jc w:val="center"/>
              <w:rPr>
                <w:rFonts w:asciiTheme="minorHAnsi" w:eastAsia="Times New Roman" w:hAnsiTheme="minorHAnsi" w:cstheme="minorHAnsi"/>
                <w:color w:val="00000A"/>
                <w:kern w:val="0"/>
                <w:sz w:val="16"/>
                <w:szCs w:val="16"/>
                <w:lang w:bidi="ar-SA"/>
              </w:rPr>
            </w:pPr>
          </w:p>
        </w:tc>
        <w:tc>
          <w:tcPr>
            <w:tcW w:w="1843" w:type="dxa"/>
          </w:tcPr>
          <w:p w:rsidR="002C1F83" w:rsidRPr="006625A5" w:rsidRDefault="002C1F83" w:rsidP="002C1F83">
            <w:pPr>
              <w:widowControl/>
              <w:spacing w:after="120" w:line="340" w:lineRule="atLeast"/>
              <w:ind w:left="-360"/>
              <w:jc w:val="center"/>
              <w:rPr>
                <w:rFonts w:asciiTheme="minorHAnsi" w:eastAsia="Times New Roman" w:hAnsiTheme="minorHAnsi" w:cstheme="minorHAnsi"/>
                <w:color w:val="00000A"/>
                <w:kern w:val="0"/>
                <w:sz w:val="16"/>
                <w:szCs w:val="16"/>
                <w:lang w:bidi="ar-SA"/>
              </w:rPr>
            </w:pPr>
          </w:p>
        </w:tc>
      </w:tr>
      <w:tr w:rsidR="002C1F83" w:rsidRPr="006625A5" w:rsidTr="00BA6707">
        <w:tc>
          <w:tcPr>
            <w:tcW w:w="9183" w:type="dxa"/>
          </w:tcPr>
          <w:p w:rsidR="002C1F83" w:rsidRPr="006625A5" w:rsidRDefault="002C1F83" w:rsidP="002C1F83">
            <w:pPr>
              <w:widowControl/>
              <w:tabs>
                <w:tab w:val="num" w:pos="318"/>
              </w:tabs>
              <w:spacing w:after="120" w:line="340" w:lineRule="atLeast"/>
              <w:ind w:left="318"/>
              <w:jc w:val="both"/>
              <w:rPr>
                <w:rFonts w:asciiTheme="minorHAnsi" w:eastAsia="Times New Roman" w:hAnsiTheme="minorHAnsi" w:cstheme="minorHAnsi"/>
                <w:color w:val="00000A"/>
                <w:kern w:val="0"/>
                <w:sz w:val="16"/>
                <w:szCs w:val="16"/>
                <w:lang w:bidi="ar-SA"/>
              </w:rPr>
            </w:pPr>
            <w:r w:rsidRPr="006625A5">
              <w:rPr>
                <w:rFonts w:asciiTheme="minorHAnsi" w:eastAsia="Times New Roman" w:hAnsiTheme="minorHAnsi" w:cstheme="minorHAnsi"/>
                <w:kern w:val="0"/>
                <w:sz w:val="16"/>
                <w:szCs w:val="16"/>
                <w:lang w:bidi="ar-SA"/>
              </w:rPr>
              <w:t xml:space="preserve">Αν παρόλα αυτά, η εργασία εξαγωγής δεδομένων απαιτεί εξειδικευμένες εργασίες από την Ανάδοχο, τότε θα υποβληθεί προσφορά με βάση τις απαιτούμενες </w:t>
            </w:r>
            <w:proofErr w:type="spellStart"/>
            <w:r w:rsidRPr="006625A5">
              <w:rPr>
                <w:rFonts w:asciiTheme="minorHAnsi" w:eastAsia="Times New Roman" w:hAnsiTheme="minorHAnsi" w:cstheme="minorHAnsi"/>
                <w:kern w:val="0"/>
                <w:sz w:val="16"/>
                <w:szCs w:val="16"/>
                <w:lang w:bidi="ar-SA"/>
              </w:rPr>
              <w:t>ανθρωποημέρες</w:t>
            </w:r>
            <w:proofErr w:type="spellEnd"/>
            <w:r w:rsidRPr="006625A5">
              <w:rPr>
                <w:rFonts w:asciiTheme="minorHAnsi" w:eastAsia="Times New Roman" w:hAnsiTheme="minorHAnsi" w:cstheme="minorHAnsi"/>
                <w:kern w:val="0"/>
                <w:sz w:val="16"/>
                <w:szCs w:val="16"/>
                <w:lang w:bidi="ar-SA"/>
              </w:rPr>
              <w:t xml:space="preserve"> εργασίας.</w:t>
            </w:r>
          </w:p>
        </w:tc>
        <w:tc>
          <w:tcPr>
            <w:tcW w:w="1307" w:type="dxa"/>
          </w:tcPr>
          <w:p w:rsidR="002C1F83" w:rsidRPr="006625A5" w:rsidRDefault="002C1F83" w:rsidP="002C1F83">
            <w:pPr>
              <w:widowControl/>
              <w:spacing w:after="120" w:line="340" w:lineRule="atLeast"/>
              <w:ind w:left="65"/>
              <w:jc w:val="center"/>
              <w:rPr>
                <w:rFonts w:asciiTheme="minorHAnsi" w:eastAsia="Times New Roman" w:hAnsiTheme="minorHAnsi" w:cstheme="minorHAnsi"/>
                <w:kern w:val="0"/>
                <w:sz w:val="16"/>
                <w:szCs w:val="16"/>
                <w:lang w:bidi="ar-SA"/>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spacing w:after="120" w:line="340" w:lineRule="atLeast"/>
              <w:ind w:left="65"/>
              <w:jc w:val="center"/>
              <w:rPr>
                <w:rFonts w:asciiTheme="minorHAnsi" w:eastAsia="Times New Roman" w:hAnsiTheme="minorHAnsi" w:cstheme="minorHAnsi"/>
                <w:kern w:val="0"/>
                <w:sz w:val="16"/>
                <w:szCs w:val="16"/>
                <w:lang w:bidi="ar-SA"/>
              </w:rPr>
            </w:pPr>
          </w:p>
        </w:tc>
        <w:tc>
          <w:tcPr>
            <w:tcW w:w="1843" w:type="dxa"/>
          </w:tcPr>
          <w:p w:rsidR="002C1F83" w:rsidRPr="006625A5" w:rsidRDefault="002C1F83" w:rsidP="002C1F83">
            <w:pPr>
              <w:widowControl/>
              <w:spacing w:after="120" w:line="340" w:lineRule="atLeast"/>
              <w:ind w:left="65"/>
              <w:jc w:val="center"/>
              <w:rPr>
                <w:rFonts w:asciiTheme="minorHAnsi" w:eastAsia="Times New Roman" w:hAnsiTheme="minorHAnsi" w:cstheme="minorHAnsi"/>
                <w:kern w:val="0"/>
                <w:sz w:val="16"/>
                <w:szCs w:val="16"/>
                <w:lang w:bidi="ar-SA"/>
              </w:rPr>
            </w:pPr>
          </w:p>
        </w:tc>
      </w:tr>
      <w:tr w:rsidR="002C1F83" w:rsidRPr="006625A5" w:rsidTr="00BA6707">
        <w:tc>
          <w:tcPr>
            <w:tcW w:w="9183" w:type="dxa"/>
          </w:tcPr>
          <w:p w:rsidR="002C1F83" w:rsidRPr="006625A5" w:rsidRDefault="002C1F83" w:rsidP="002C1F83">
            <w:pPr>
              <w:widowControl/>
              <w:tabs>
                <w:tab w:val="num" w:pos="318"/>
              </w:tabs>
              <w:spacing w:after="120" w:line="340" w:lineRule="atLeast"/>
              <w:ind w:left="318"/>
              <w:jc w:val="both"/>
              <w:rPr>
                <w:rFonts w:asciiTheme="minorHAnsi" w:eastAsia="Times New Roman" w:hAnsiTheme="minorHAnsi" w:cstheme="minorHAnsi"/>
                <w:color w:val="00000A"/>
                <w:kern w:val="0"/>
                <w:sz w:val="16"/>
                <w:szCs w:val="16"/>
                <w:lang w:bidi="ar-SA"/>
              </w:rPr>
            </w:pPr>
            <w:r w:rsidRPr="006625A5">
              <w:rPr>
                <w:rFonts w:asciiTheme="minorHAnsi" w:eastAsia="Times New Roman" w:hAnsiTheme="minorHAnsi" w:cstheme="minorHAnsi"/>
                <w:color w:val="00000A"/>
                <w:kern w:val="0"/>
                <w:sz w:val="16"/>
                <w:szCs w:val="16"/>
                <w:lang w:bidi="ar-SA"/>
              </w:rPr>
              <w:t>Σχετικά με τη διασφάλιση δικαιωμάτων πρόσβασης στη βάση δεδομένων, αποτελεί υποχρέωση της Εταιρείας να παραδώσει με την έναρξη της παρούσας σύμβασης (και να ενημερώνει άμεσα το Νοσοκομείο σε κάθε αλλαγή κωδικού) τον κωδικό πρόσβασης διαχειριστή της βάσης δεδομένων που τηρείται στο Νοσοκομείο.</w:t>
            </w:r>
          </w:p>
        </w:tc>
        <w:tc>
          <w:tcPr>
            <w:tcW w:w="1307" w:type="dxa"/>
          </w:tcPr>
          <w:p w:rsidR="002C1F83" w:rsidRPr="006625A5" w:rsidRDefault="002C1F83" w:rsidP="002C1F83">
            <w:pPr>
              <w:widowControl/>
              <w:spacing w:after="120" w:line="340" w:lineRule="atLeast"/>
              <w:ind w:left="65"/>
              <w:jc w:val="center"/>
              <w:rPr>
                <w:rFonts w:asciiTheme="minorHAnsi" w:eastAsia="Times New Roman" w:hAnsiTheme="minorHAnsi" w:cstheme="minorHAnsi"/>
                <w:color w:val="00000A"/>
                <w:kern w:val="0"/>
                <w:sz w:val="16"/>
                <w:szCs w:val="16"/>
                <w:lang w:bidi="ar-SA"/>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spacing w:after="120" w:line="340" w:lineRule="atLeast"/>
              <w:ind w:left="65"/>
              <w:jc w:val="center"/>
              <w:rPr>
                <w:rFonts w:asciiTheme="minorHAnsi" w:eastAsia="Times New Roman" w:hAnsiTheme="minorHAnsi" w:cstheme="minorHAnsi"/>
                <w:color w:val="00000A"/>
                <w:kern w:val="0"/>
                <w:sz w:val="16"/>
                <w:szCs w:val="16"/>
                <w:lang w:bidi="ar-SA"/>
              </w:rPr>
            </w:pPr>
          </w:p>
        </w:tc>
        <w:tc>
          <w:tcPr>
            <w:tcW w:w="1843" w:type="dxa"/>
          </w:tcPr>
          <w:p w:rsidR="002C1F83" w:rsidRPr="006625A5" w:rsidRDefault="002C1F83" w:rsidP="002C1F83">
            <w:pPr>
              <w:widowControl/>
              <w:spacing w:after="120" w:line="340" w:lineRule="atLeast"/>
              <w:ind w:left="65"/>
              <w:jc w:val="center"/>
              <w:rPr>
                <w:rFonts w:asciiTheme="minorHAnsi" w:eastAsia="Times New Roman" w:hAnsiTheme="minorHAnsi" w:cstheme="minorHAnsi"/>
                <w:color w:val="00000A"/>
                <w:kern w:val="0"/>
                <w:sz w:val="16"/>
                <w:szCs w:val="16"/>
                <w:lang w:bidi="ar-SA"/>
              </w:rPr>
            </w:pPr>
          </w:p>
        </w:tc>
      </w:tr>
      <w:tr w:rsidR="002C1F83" w:rsidRPr="006625A5" w:rsidTr="00BA6707">
        <w:tc>
          <w:tcPr>
            <w:tcW w:w="9183" w:type="dxa"/>
          </w:tcPr>
          <w:p w:rsidR="002C1F83" w:rsidRPr="006625A5" w:rsidRDefault="002C1F83" w:rsidP="002C1F83">
            <w:pPr>
              <w:widowControl/>
              <w:numPr>
                <w:ilvl w:val="0"/>
                <w:numId w:val="4"/>
              </w:numPr>
              <w:tabs>
                <w:tab w:val="num" w:pos="318"/>
              </w:tabs>
              <w:spacing w:after="120" w:line="340" w:lineRule="atLeast"/>
              <w:ind w:left="318" w:hanging="425"/>
              <w:jc w:val="both"/>
              <w:rPr>
                <w:rFonts w:asciiTheme="minorHAnsi" w:eastAsia="Times New Roman" w:hAnsiTheme="minorHAnsi" w:cstheme="minorHAnsi"/>
                <w:color w:val="00000A"/>
                <w:kern w:val="0"/>
                <w:sz w:val="16"/>
                <w:szCs w:val="16"/>
                <w:lang w:bidi="ar-SA"/>
              </w:rPr>
            </w:pPr>
            <w:r w:rsidRPr="006625A5">
              <w:rPr>
                <w:rFonts w:asciiTheme="minorHAnsi" w:eastAsia="Times New Roman" w:hAnsiTheme="minorHAnsi" w:cstheme="minorHAnsi"/>
                <w:color w:val="00000A"/>
                <w:kern w:val="0"/>
                <w:sz w:val="16"/>
                <w:szCs w:val="16"/>
                <w:lang w:bidi="ar-SA"/>
              </w:rPr>
              <w:t xml:space="preserve">Η Εταιρεία είναι υποχρεωμένη να εξασφαλίζει την </w:t>
            </w:r>
            <w:proofErr w:type="spellStart"/>
            <w:r w:rsidRPr="006625A5">
              <w:rPr>
                <w:rFonts w:asciiTheme="minorHAnsi" w:eastAsia="Times New Roman" w:hAnsiTheme="minorHAnsi" w:cstheme="minorHAnsi"/>
                <w:color w:val="00000A"/>
                <w:kern w:val="0"/>
                <w:sz w:val="16"/>
                <w:szCs w:val="16"/>
                <w:lang w:bidi="ar-SA"/>
              </w:rPr>
              <w:t>διαλειτουργικότητα</w:t>
            </w:r>
            <w:proofErr w:type="spellEnd"/>
            <w:r w:rsidRPr="006625A5">
              <w:rPr>
                <w:rFonts w:asciiTheme="minorHAnsi" w:eastAsia="Times New Roman" w:hAnsiTheme="minorHAnsi" w:cstheme="minorHAnsi"/>
                <w:color w:val="00000A"/>
                <w:kern w:val="0"/>
                <w:sz w:val="16"/>
                <w:szCs w:val="16"/>
                <w:lang w:bidi="ar-SA"/>
              </w:rPr>
              <w:t xml:space="preserve"> με τρίτες εφαρμογές που έχουν την αντίστοιχη δυνατότητα, μετά από υποβολή σχετικής προσφοράς και αποδοχής της από το Νοσοκομείο. </w:t>
            </w:r>
          </w:p>
        </w:tc>
        <w:tc>
          <w:tcPr>
            <w:tcW w:w="1307" w:type="dxa"/>
          </w:tcPr>
          <w:p w:rsidR="002C1F83" w:rsidRPr="006625A5" w:rsidRDefault="002C1F83" w:rsidP="002C1F83">
            <w:pPr>
              <w:widowControl/>
              <w:spacing w:after="120" w:line="340" w:lineRule="atLeast"/>
              <w:ind w:left="-360"/>
              <w:jc w:val="center"/>
              <w:rPr>
                <w:rFonts w:asciiTheme="minorHAnsi" w:eastAsia="Times New Roman" w:hAnsiTheme="minorHAnsi" w:cstheme="minorHAnsi"/>
                <w:color w:val="00000A"/>
                <w:kern w:val="0"/>
                <w:sz w:val="16"/>
                <w:szCs w:val="16"/>
                <w:lang w:bidi="ar-SA"/>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spacing w:after="120" w:line="340" w:lineRule="atLeast"/>
              <w:ind w:left="-360"/>
              <w:jc w:val="center"/>
              <w:rPr>
                <w:rFonts w:asciiTheme="minorHAnsi" w:eastAsia="Times New Roman" w:hAnsiTheme="minorHAnsi" w:cstheme="minorHAnsi"/>
                <w:color w:val="00000A"/>
                <w:kern w:val="0"/>
                <w:sz w:val="16"/>
                <w:szCs w:val="16"/>
                <w:lang w:bidi="ar-SA"/>
              </w:rPr>
            </w:pPr>
          </w:p>
        </w:tc>
        <w:tc>
          <w:tcPr>
            <w:tcW w:w="1843" w:type="dxa"/>
          </w:tcPr>
          <w:p w:rsidR="002C1F83" w:rsidRPr="006625A5" w:rsidRDefault="002C1F83" w:rsidP="002C1F83">
            <w:pPr>
              <w:widowControl/>
              <w:spacing w:after="120" w:line="340" w:lineRule="atLeast"/>
              <w:ind w:left="-360"/>
              <w:jc w:val="center"/>
              <w:rPr>
                <w:rFonts w:asciiTheme="minorHAnsi" w:eastAsia="Times New Roman" w:hAnsiTheme="minorHAnsi" w:cstheme="minorHAnsi"/>
                <w:color w:val="00000A"/>
                <w:kern w:val="0"/>
                <w:sz w:val="16"/>
                <w:szCs w:val="16"/>
                <w:lang w:bidi="ar-SA"/>
              </w:rPr>
            </w:pPr>
          </w:p>
        </w:tc>
      </w:tr>
      <w:tr w:rsidR="002C1F83" w:rsidRPr="006625A5" w:rsidTr="00BA6707">
        <w:tc>
          <w:tcPr>
            <w:tcW w:w="9183" w:type="dxa"/>
          </w:tcPr>
          <w:p w:rsidR="002C1F83" w:rsidRPr="006625A5" w:rsidRDefault="002C1F83" w:rsidP="002C1F83">
            <w:pPr>
              <w:widowControl/>
              <w:numPr>
                <w:ilvl w:val="0"/>
                <w:numId w:val="4"/>
              </w:numPr>
              <w:tabs>
                <w:tab w:val="num" w:pos="318"/>
              </w:tabs>
              <w:spacing w:after="120" w:line="340" w:lineRule="atLeast"/>
              <w:ind w:left="318" w:hanging="426"/>
              <w:jc w:val="both"/>
              <w:rPr>
                <w:rFonts w:asciiTheme="minorHAnsi" w:eastAsia="Times New Roman" w:hAnsiTheme="minorHAnsi" w:cstheme="minorHAnsi"/>
                <w:color w:val="00000A"/>
                <w:kern w:val="0"/>
                <w:sz w:val="16"/>
                <w:szCs w:val="16"/>
                <w:lang w:bidi="ar-SA"/>
              </w:rPr>
            </w:pPr>
            <w:r w:rsidRPr="006625A5">
              <w:rPr>
                <w:rFonts w:asciiTheme="minorHAnsi" w:eastAsia="Times New Roman" w:hAnsiTheme="minorHAnsi" w:cstheme="minorHAnsi"/>
                <w:color w:val="00000A"/>
                <w:kern w:val="0"/>
                <w:sz w:val="16"/>
                <w:szCs w:val="16"/>
                <w:lang w:bidi="ar-SA"/>
              </w:rPr>
              <w:t xml:space="preserve">Για οποιεσδήποτε θεσμικές, νομικές, κανονιστικές αλλαγές επέλθουν στον τρόπο λειτουργίας του Νοσοκομείου και οι οποίες επιφέρουν αναγκαστικά τροποποιήσεις ή και παραμετροποιήσεις των υφισταμένων εφαρμογών λογισμικού του Πληροφοριακού Συστήματος του Νοσοκομείου, εφόσον υπάρχουν τα αντίστοιχα δεδομένα, είναι υποχρέωση της Εταιρείας να τις υλοποιήσει, χωρίς οικονομική επιβάρυνση του Νοσοκομείου. Σε περίπτωση που οι αλλαγές δεν αφορούν τις παραπάνω προαναφερόμενες κατηγορίες αλλαγών, τότε θα υπάρχει η δυνατότητα, είτε σύναψης συμπληρωματικής σύμβασης, είτε προμήθεια άλλου πακέτου λογισμικού. </w:t>
            </w:r>
          </w:p>
        </w:tc>
        <w:tc>
          <w:tcPr>
            <w:tcW w:w="1307" w:type="dxa"/>
          </w:tcPr>
          <w:p w:rsidR="002C1F83" w:rsidRPr="006625A5" w:rsidRDefault="002C1F83" w:rsidP="002C1F83">
            <w:pPr>
              <w:widowControl/>
              <w:spacing w:after="120" w:line="340" w:lineRule="atLeast"/>
              <w:ind w:left="-361"/>
              <w:jc w:val="center"/>
              <w:rPr>
                <w:rFonts w:asciiTheme="minorHAnsi" w:eastAsia="Times New Roman" w:hAnsiTheme="minorHAnsi" w:cstheme="minorHAnsi"/>
                <w:color w:val="00000A"/>
                <w:kern w:val="0"/>
                <w:sz w:val="16"/>
                <w:szCs w:val="16"/>
                <w:lang w:bidi="ar-SA"/>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spacing w:after="120" w:line="340" w:lineRule="atLeast"/>
              <w:ind w:left="-361"/>
              <w:jc w:val="center"/>
              <w:rPr>
                <w:rFonts w:asciiTheme="minorHAnsi" w:eastAsia="Times New Roman" w:hAnsiTheme="minorHAnsi" w:cstheme="minorHAnsi"/>
                <w:color w:val="00000A"/>
                <w:kern w:val="0"/>
                <w:sz w:val="16"/>
                <w:szCs w:val="16"/>
                <w:lang w:bidi="ar-SA"/>
              </w:rPr>
            </w:pPr>
          </w:p>
        </w:tc>
        <w:tc>
          <w:tcPr>
            <w:tcW w:w="1843" w:type="dxa"/>
          </w:tcPr>
          <w:p w:rsidR="002C1F83" w:rsidRPr="006625A5" w:rsidRDefault="002C1F83" w:rsidP="002C1F83">
            <w:pPr>
              <w:widowControl/>
              <w:spacing w:after="120" w:line="340" w:lineRule="atLeast"/>
              <w:ind w:left="-361"/>
              <w:jc w:val="center"/>
              <w:rPr>
                <w:rFonts w:asciiTheme="minorHAnsi" w:eastAsia="Times New Roman" w:hAnsiTheme="minorHAnsi" w:cstheme="minorHAnsi"/>
                <w:color w:val="00000A"/>
                <w:kern w:val="0"/>
                <w:sz w:val="16"/>
                <w:szCs w:val="16"/>
                <w:lang w:bidi="ar-SA"/>
              </w:rPr>
            </w:pPr>
          </w:p>
        </w:tc>
      </w:tr>
      <w:tr w:rsidR="002C1F83" w:rsidRPr="006625A5" w:rsidTr="00BA6707">
        <w:tc>
          <w:tcPr>
            <w:tcW w:w="9183" w:type="dxa"/>
          </w:tcPr>
          <w:p w:rsidR="002C1F83" w:rsidRPr="006625A5" w:rsidRDefault="002C1F83" w:rsidP="002C1F83">
            <w:pPr>
              <w:widowControl/>
              <w:numPr>
                <w:ilvl w:val="0"/>
                <w:numId w:val="4"/>
              </w:numPr>
              <w:tabs>
                <w:tab w:val="num" w:pos="318"/>
              </w:tabs>
              <w:spacing w:after="120" w:line="340" w:lineRule="atLeast"/>
              <w:ind w:left="318" w:hanging="425"/>
              <w:jc w:val="both"/>
              <w:rPr>
                <w:rFonts w:asciiTheme="minorHAnsi" w:eastAsia="Times New Roman" w:hAnsiTheme="minorHAnsi" w:cstheme="minorHAnsi"/>
                <w:color w:val="00000A"/>
                <w:kern w:val="0"/>
                <w:sz w:val="16"/>
                <w:szCs w:val="16"/>
                <w:lang w:bidi="ar-SA"/>
              </w:rPr>
            </w:pPr>
            <w:r w:rsidRPr="006625A5">
              <w:rPr>
                <w:rFonts w:asciiTheme="minorHAnsi" w:eastAsia="Times New Roman" w:hAnsiTheme="minorHAnsi" w:cstheme="minorHAnsi"/>
                <w:color w:val="00000A"/>
                <w:kern w:val="0"/>
                <w:sz w:val="16"/>
                <w:szCs w:val="16"/>
                <w:lang w:bidi="ar-SA"/>
              </w:rPr>
              <w:t xml:space="preserve">Η Εταιρεία δεν φέρει καμία ευθύνη για την αδυναμία ή την καθυστέρηση εκπλήρωσης των υποχρεώσεών της που απορρέουν από την παρούσα, εφ’ όσον αυτή η αδυναμία ή καθυστέρηση οφείλεται σε αιτίες που δεν ελέγχονται από αυτή ή σε λόγους ανωτέρας βίας από την πλευρά του Νοσοκομείου, όπως π.χ. στάση εργασίας, απεργία, πλημμύρα, πυρκαγιά, ή σε περιπτώσεις, όπως </w:t>
            </w:r>
            <w:r w:rsidRPr="006625A5">
              <w:rPr>
                <w:rFonts w:asciiTheme="minorHAnsi" w:eastAsia="Times New Roman" w:hAnsiTheme="minorHAnsi" w:cstheme="minorHAnsi"/>
                <w:color w:val="00000A"/>
                <w:kern w:val="0"/>
                <w:sz w:val="16"/>
                <w:szCs w:val="16"/>
                <w:lang w:bidi="ar-SA"/>
              </w:rPr>
              <w:lastRenderedPageBreak/>
              <w:t>σεισμός, πόλεμος κλπ.</w:t>
            </w:r>
          </w:p>
        </w:tc>
        <w:tc>
          <w:tcPr>
            <w:tcW w:w="1307" w:type="dxa"/>
          </w:tcPr>
          <w:p w:rsidR="002C1F83" w:rsidRPr="006625A5" w:rsidRDefault="002C1F83" w:rsidP="002C1F83">
            <w:pPr>
              <w:widowControl/>
              <w:spacing w:after="120" w:line="340" w:lineRule="atLeast"/>
              <w:ind w:left="-360"/>
              <w:jc w:val="center"/>
              <w:rPr>
                <w:rFonts w:asciiTheme="minorHAnsi" w:eastAsia="Times New Roman" w:hAnsiTheme="minorHAnsi" w:cstheme="minorHAnsi"/>
                <w:color w:val="00000A"/>
                <w:kern w:val="0"/>
                <w:sz w:val="16"/>
                <w:szCs w:val="16"/>
                <w:lang w:bidi="ar-SA"/>
              </w:rPr>
            </w:pPr>
            <w:r w:rsidRPr="006625A5">
              <w:rPr>
                <w:rFonts w:asciiTheme="minorHAnsi" w:hAnsiTheme="minorHAnsi" w:cstheme="minorHAnsi"/>
                <w:b/>
                <w:sz w:val="16"/>
                <w:szCs w:val="16"/>
              </w:rPr>
              <w:lastRenderedPageBreak/>
              <w:t>ΝΑΙ</w:t>
            </w:r>
          </w:p>
        </w:tc>
        <w:tc>
          <w:tcPr>
            <w:tcW w:w="1843" w:type="dxa"/>
          </w:tcPr>
          <w:p w:rsidR="002C1F83" w:rsidRPr="006625A5" w:rsidRDefault="002C1F83" w:rsidP="002C1F83">
            <w:pPr>
              <w:widowControl/>
              <w:spacing w:after="120" w:line="340" w:lineRule="atLeast"/>
              <w:ind w:left="-360"/>
              <w:jc w:val="center"/>
              <w:rPr>
                <w:rFonts w:asciiTheme="minorHAnsi" w:eastAsia="Times New Roman" w:hAnsiTheme="minorHAnsi" w:cstheme="minorHAnsi"/>
                <w:color w:val="00000A"/>
                <w:kern w:val="0"/>
                <w:sz w:val="16"/>
                <w:szCs w:val="16"/>
                <w:lang w:bidi="ar-SA"/>
              </w:rPr>
            </w:pPr>
          </w:p>
        </w:tc>
        <w:tc>
          <w:tcPr>
            <w:tcW w:w="1843" w:type="dxa"/>
          </w:tcPr>
          <w:p w:rsidR="002C1F83" w:rsidRPr="006625A5" w:rsidRDefault="002C1F83" w:rsidP="002C1F83">
            <w:pPr>
              <w:widowControl/>
              <w:spacing w:after="120" w:line="340" w:lineRule="atLeast"/>
              <w:ind w:left="-360"/>
              <w:jc w:val="center"/>
              <w:rPr>
                <w:rFonts w:asciiTheme="minorHAnsi" w:eastAsia="Times New Roman" w:hAnsiTheme="minorHAnsi" w:cstheme="minorHAnsi"/>
                <w:color w:val="00000A"/>
                <w:kern w:val="0"/>
                <w:sz w:val="16"/>
                <w:szCs w:val="16"/>
                <w:lang w:bidi="ar-SA"/>
              </w:rPr>
            </w:pPr>
          </w:p>
        </w:tc>
      </w:tr>
      <w:tr w:rsidR="002C1F83" w:rsidRPr="006625A5" w:rsidTr="00BA6707">
        <w:tc>
          <w:tcPr>
            <w:tcW w:w="9183" w:type="dxa"/>
          </w:tcPr>
          <w:p w:rsidR="002C1F83" w:rsidRPr="006625A5" w:rsidRDefault="002C1F83" w:rsidP="002C1F83">
            <w:pPr>
              <w:widowControl/>
              <w:numPr>
                <w:ilvl w:val="0"/>
                <w:numId w:val="4"/>
              </w:numPr>
              <w:tabs>
                <w:tab w:val="num" w:pos="318"/>
                <w:tab w:val="left" w:pos="426"/>
              </w:tabs>
              <w:spacing w:after="120" w:line="340" w:lineRule="atLeast"/>
              <w:ind w:left="318" w:hanging="425"/>
              <w:jc w:val="both"/>
              <w:rPr>
                <w:rFonts w:asciiTheme="minorHAnsi" w:eastAsia="Times New Roman" w:hAnsiTheme="minorHAnsi" w:cstheme="minorHAnsi"/>
                <w:color w:val="00000A"/>
                <w:kern w:val="0"/>
                <w:sz w:val="16"/>
                <w:szCs w:val="16"/>
                <w:lang w:bidi="ar-SA"/>
              </w:rPr>
            </w:pPr>
            <w:r w:rsidRPr="006625A5">
              <w:rPr>
                <w:rFonts w:asciiTheme="minorHAnsi" w:eastAsia="Times New Roman" w:hAnsiTheme="minorHAnsi" w:cstheme="minorHAnsi"/>
                <w:color w:val="00000A"/>
                <w:kern w:val="0"/>
                <w:sz w:val="16"/>
                <w:szCs w:val="16"/>
                <w:lang w:bidi="ar-SA"/>
              </w:rPr>
              <w:lastRenderedPageBreak/>
              <w:t xml:space="preserve">Η εκπαίδευση του προσωπικού επί των βελτιώσεων των προγραμμάτων θα παρέχεται δωρεάν από την Εταιρεία, είτε μέσω ηλεκτρονικής αποστολής </w:t>
            </w:r>
            <w:proofErr w:type="spellStart"/>
            <w:r w:rsidRPr="006625A5">
              <w:rPr>
                <w:rFonts w:asciiTheme="minorHAnsi" w:eastAsia="Times New Roman" w:hAnsiTheme="minorHAnsi" w:cstheme="minorHAnsi"/>
                <w:color w:val="00000A"/>
                <w:kern w:val="0"/>
                <w:sz w:val="16"/>
                <w:szCs w:val="16"/>
                <w:lang w:bidi="ar-SA"/>
              </w:rPr>
              <w:t>επικαιροποιημένων</w:t>
            </w:r>
            <w:proofErr w:type="spellEnd"/>
            <w:r w:rsidRPr="006625A5">
              <w:rPr>
                <w:rFonts w:asciiTheme="minorHAnsi" w:eastAsia="Times New Roman" w:hAnsiTheme="minorHAnsi" w:cstheme="minorHAnsi"/>
                <w:color w:val="00000A"/>
                <w:kern w:val="0"/>
                <w:sz w:val="16"/>
                <w:szCs w:val="16"/>
                <w:lang w:bidi="ar-SA"/>
              </w:rPr>
              <w:t xml:space="preserve"> εγχειριδίων χρήσης των εφαρμογών, είτε μέσω ασφαλούς σύνδεσης </w:t>
            </w:r>
            <w:proofErr w:type="spellStart"/>
            <w:r w:rsidRPr="006625A5">
              <w:rPr>
                <w:rFonts w:asciiTheme="minorHAnsi" w:eastAsia="Times New Roman" w:hAnsiTheme="minorHAnsi" w:cstheme="minorHAnsi"/>
                <w:color w:val="00000A"/>
                <w:kern w:val="0"/>
                <w:sz w:val="16"/>
                <w:szCs w:val="16"/>
                <w:lang w:bidi="ar-SA"/>
              </w:rPr>
              <w:t>τηλεϋποστήριξης</w:t>
            </w:r>
            <w:proofErr w:type="spellEnd"/>
            <w:r w:rsidRPr="006625A5">
              <w:rPr>
                <w:rFonts w:asciiTheme="minorHAnsi" w:eastAsia="Times New Roman" w:hAnsiTheme="minorHAnsi" w:cstheme="minorHAnsi"/>
                <w:color w:val="00000A"/>
                <w:kern w:val="0"/>
                <w:sz w:val="16"/>
                <w:szCs w:val="16"/>
                <w:lang w:bidi="ar-SA"/>
              </w:rPr>
              <w:t xml:space="preserve"> (</w:t>
            </w:r>
            <w:proofErr w:type="spellStart"/>
            <w:r w:rsidRPr="006625A5">
              <w:rPr>
                <w:rFonts w:asciiTheme="minorHAnsi" w:eastAsia="Times New Roman" w:hAnsiTheme="minorHAnsi" w:cstheme="minorHAnsi"/>
                <w:color w:val="00000A"/>
                <w:kern w:val="0"/>
                <w:sz w:val="16"/>
                <w:szCs w:val="16"/>
                <w:lang w:bidi="ar-SA"/>
              </w:rPr>
              <w:t>τηλεκπαίδευση</w:t>
            </w:r>
            <w:proofErr w:type="spellEnd"/>
            <w:r w:rsidRPr="006625A5">
              <w:rPr>
                <w:rFonts w:asciiTheme="minorHAnsi" w:eastAsia="Times New Roman" w:hAnsiTheme="minorHAnsi" w:cstheme="minorHAnsi"/>
                <w:color w:val="00000A"/>
                <w:kern w:val="0"/>
                <w:sz w:val="16"/>
                <w:szCs w:val="16"/>
                <w:lang w:bidi="ar-SA"/>
              </w:rPr>
              <w:t>) εφόσον κριθεί αναγκαίο, είτε με παρουσία προσωπικού της Εταιρείας στην έδρα του Νοσοκομείου στη συνέχεια, εφόσον ο απομακρυσμένος τρόπος δεν είναι εφικτός, αφού έχει προηγηθεί συνεννόηση με την Υποδιεύθυνση Πληροφορικής του Νοσοκομείου.</w:t>
            </w:r>
          </w:p>
        </w:tc>
        <w:tc>
          <w:tcPr>
            <w:tcW w:w="1307" w:type="dxa"/>
          </w:tcPr>
          <w:p w:rsidR="002C1F83" w:rsidRPr="006625A5" w:rsidRDefault="002C1F83" w:rsidP="002C1F83">
            <w:pPr>
              <w:widowControl/>
              <w:tabs>
                <w:tab w:val="left" w:pos="426"/>
              </w:tabs>
              <w:spacing w:after="120" w:line="340" w:lineRule="atLeast"/>
              <w:ind w:left="-360"/>
              <w:jc w:val="center"/>
              <w:rPr>
                <w:rFonts w:asciiTheme="minorHAnsi" w:eastAsia="Times New Roman" w:hAnsiTheme="minorHAnsi" w:cstheme="minorHAnsi"/>
                <w:color w:val="00000A"/>
                <w:kern w:val="0"/>
                <w:sz w:val="16"/>
                <w:szCs w:val="16"/>
                <w:lang w:bidi="ar-SA"/>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tabs>
                <w:tab w:val="left" w:pos="426"/>
              </w:tabs>
              <w:spacing w:after="120" w:line="340" w:lineRule="atLeast"/>
              <w:ind w:left="-360"/>
              <w:jc w:val="center"/>
              <w:rPr>
                <w:rFonts w:asciiTheme="minorHAnsi" w:eastAsia="Times New Roman" w:hAnsiTheme="minorHAnsi" w:cstheme="minorHAnsi"/>
                <w:color w:val="00000A"/>
                <w:kern w:val="0"/>
                <w:sz w:val="16"/>
                <w:szCs w:val="16"/>
                <w:lang w:bidi="ar-SA"/>
              </w:rPr>
            </w:pPr>
          </w:p>
        </w:tc>
        <w:tc>
          <w:tcPr>
            <w:tcW w:w="1843" w:type="dxa"/>
          </w:tcPr>
          <w:p w:rsidR="002C1F83" w:rsidRPr="006625A5" w:rsidRDefault="002C1F83" w:rsidP="002C1F83">
            <w:pPr>
              <w:widowControl/>
              <w:tabs>
                <w:tab w:val="left" w:pos="426"/>
              </w:tabs>
              <w:spacing w:after="120" w:line="340" w:lineRule="atLeast"/>
              <w:ind w:left="-360"/>
              <w:jc w:val="center"/>
              <w:rPr>
                <w:rFonts w:asciiTheme="minorHAnsi" w:eastAsia="Times New Roman" w:hAnsiTheme="minorHAnsi" w:cstheme="minorHAnsi"/>
                <w:color w:val="00000A"/>
                <w:kern w:val="0"/>
                <w:sz w:val="16"/>
                <w:szCs w:val="16"/>
                <w:lang w:bidi="ar-SA"/>
              </w:rPr>
            </w:pPr>
          </w:p>
        </w:tc>
      </w:tr>
      <w:tr w:rsidR="002C1F83" w:rsidRPr="006625A5" w:rsidTr="00BA6707">
        <w:tc>
          <w:tcPr>
            <w:tcW w:w="9183" w:type="dxa"/>
          </w:tcPr>
          <w:p w:rsidR="002C1F83" w:rsidRPr="006625A5" w:rsidRDefault="002C1F83" w:rsidP="002C1F83">
            <w:pPr>
              <w:widowControl/>
              <w:numPr>
                <w:ilvl w:val="0"/>
                <w:numId w:val="4"/>
              </w:numPr>
              <w:tabs>
                <w:tab w:val="num" w:pos="318"/>
                <w:tab w:val="left" w:pos="426"/>
              </w:tabs>
              <w:spacing w:after="120" w:line="340" w:lineRule="atLeast"/>
              <w:ind w:left="318" w:hanging="425"/>
              <w:jc w:val="both"/>
              <w:rPr>
                <w:rFonts w:asciiTheme="minorHAnsi" w:eastAsia="Times New Roman" w:hAnsiTheme="minorHAnsi" w:cstheme="minorHAnsi"/>
                <w:color w:val="00000A"/>
                <w:kern w:val="0"/>
                <w:sz w:val="16"/>
                <w:szCs w:val="16"/>
                <w:lang w:bidi="ar-SA"/>
              </w:rPr>
            </w:pPr>
            <w:r w:rsidRPr="006625A5">
              <w:rPr>
                <w:rFonts w:asciiTheme="minorHAnsi" w:eastAsia="Times New Roman" w:hAnsiTheme="minorHAnsi" w:cstheme="minorHAnsi"/>
                <w:color w:val="00000A"/>
                <w:kern w:val="0"/>
                <w:sz w:val="16"/>
                <w:szCs w:val="16"/>
                <w:lang w:bidi="ar-SA"/>
              </w:rPr>
              <w:t xml:space="preserve">Η Εταιρεία είναι υποχρεωμένη να συντηρεί το αρχείο με το </w:t>
            </w:r>
            <w:r w:rsidRPr="006625A5">
              <w:rPr>
                <w:rFonts w:asciiTheme="minorHAnsi" w:eastAsia="Times New Roman" w:hAnsiTheme="minorHAnsi" w:cstheme="minorHAnsi"/>
                <w:color w:val="00000A"/>
                <w:kern w:val="0"/>
                <w:sz w:val="16"/>
                <w:szCs w:val="16"/>
                <w:lang w:val="en-GB" w:bidi="ar-SA"/>
              </w:rPr>
              <w:t>documentation</w:t>
            </w:r>
            <w:r w:rsidRPr="006625A5">
              <w:rPr>
                <w:rFonts w:asciiTheme="minorHAnsi" w:eastAsia="Times New Roman" w:hAnsiTheme="minorHAnsi" w:cstheme="minorHAnsi"/>
                <w:color w:val="00000A"/>
                <w:kern w:val="0"/>
                <w:sz w:val="16"/>
                <w:szCs w:val="16"/>
                <w:lang w:bidi="ar-SA"/>
              </w:rPr>
              <w:t xml:space="preserve"> των προγραμμάτων και να το διατηρεί πλήρως ενημερωμένο με τις μεταβολές που πραγματοποιούνται. </w:t>
            </w:r>
          </w:p>
        </w:tc>
        <w:tc>
          <w:tcPr>
            <w:tcW w:w="1307" w:type="dxa"/>
          </w:tcPr>
          <w:p w:rsidR="002C1F83" w:rsidRPr="006625A5" w:rsidRDefault="002C1F83" w:rsidP="002C1F83">
            <w:pPr>
              <w:widowControl/>
              <w:tabs>
                <w:tab w:val="left" w:pos="426"/>
              </w:tabs>
              <w:spacing w:after="120" w:line="340" w:lineRule="atLeast"/>
              <w:ind w:left="-360"/>
              <w:jc w:val="center"/>
              <w:rPr>
                <w:rFonts w:asciiTheme="minorHAnsi" w:eastAsia="Times New Roman" w:hAnsiTheme="minorHAnsi" w:cstheme="minorHAnsi"/>
                <w:color w:val="00000A"/>
                <w:kern w:val="0"/>
                <w:sz w:val="16"/>
                <w:szCs w:val="16"/>
                <w:lang w:bidi="ar-SA"/>
              </w:rPr>
            </w:pPr>
            <w:r w:rsidRPr="006625A5">
              <w:rPr>
                <w:rFonts w:asciiTheme="minorHAnsi" w:hAnsiTheme="minorHAnsi" w:cstheme="minorHAnsi"/>
                <w:b/>
                <w:sz w:val="16"/>
                <w:szCs w:val="16"/>
              </w:rPr>
              <w:t>ΝΑΙ</w:t>
            </w:r>
          </w:p>
        </w:tc>
        <w:tc>
          <w:tcPr>
            <w:tcW w:w="1843" w:type="dxa"/>
          </w:tcPr>
          <w:p w:rsidR="002C1F83" w:rsidRPr="006625A5" w:rsidRDefault="002C1F83" w:rsidP="002C1F83">
            <w:pPr>
              <w:widowControl/>
              <w:tabs>
                <w:tab w:val="left" w:pos="426"/>
              </w:tabs>
              <w:spacing w:after="120" w:line="340" w:lineRule="atLeast"/>
              <w:ind w:left="-360"/>
              <w:jc w:val="center"/>
              <w:rPr>
                <w:rFonts w:asciiTheme="minorHAnsi" w:eastAsia="Times New Roman" w:hAnsiTheme="minorHAnsi" w:cstheme="minorHAnsi"/>
                <w:color w:val="00000A"/>
                <w:kern w:val="0"/>
                <w:sz w:val="16"/>
                <w:szCs w:val="16"/>
                <w:lang w:bidi="ar-SA"/>
              </w:rPr>
            </w:pPr>
          </w:p>
        </w:tc>
        <w:tc>
          <w:tcPr>
            <w:tcW w:w="1843" w:type="dxa"/>
          </w:tcPr>
          <w:p w:rsidR="002C1F83" w:rsidRPr="006625A5" w:rsidRDefault="002C1F83" w:rsidP="002C1F83">
            <w:pPr>
              <w:widowControl/>
              <w:tabs>
                <w:tab w:val="left" w:pos="426"/>
              </w:tabs>
              <w:spacing w:after="120" w:line="340" w:lineRule="atLeast"/>
              <w:ind w:left="-360"/>
              <w:jc w:val="center"/>
              <w:rPr>
                <w:rFonts w:asciiTheme="minorHAnsi" w:eastAsia="Times New Roman" w:hAnsiTheme="minorHAnsi" w:cstheme="minorHAnsi"/>
                <w:color w:val="00000A"/>
                <w:kern w:val="0"/>
                <w:sz w:val="16"/>
                <w:szCs w:val="16"/>
                <w:lang w:bidi="ar-SA"/>
              </w:rPr>
            </w:pPr>
          </w:p>
        </w:tc>
      </w:tr>
      <w:tr w:rsidR="002C1F83" w:rsidRPr="006625A5" w:rsidTr="00BA6707">
        <w:tc>
          <w:tcPr>
            <w:tcW w:w="9183" w:type="dxa"/>
          </w:tcPr>
          <w:tbl>
            <w:tblPr>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9"/>
              <w:gridCol w:w="2828"/>
              <w:gridCol w:w="2410"/>
              <w:gridCol w:w="2830"/>
            </w:tblGrid>
            <w:tr w:rsidR="002C1F83" w:rsidRPr="006625A5" w:rsidTr="00AF769A">
              <w:trPr>
                <w:trHeight w:val="841"/>
              </w:trPr>
              <w:tc>
                <w:tcPr>
                  <w:tcW w:w="10377" w:type="dxa"/>
                  <w:gridSpan w:val="4"/>
                  <w:shd w:val="clear" w:color="auto" w:fill="A6A6A6"/>
                </w:tcPr>
                <w:p w:rsidR="002C1F83" w:rsidRPr="006625A5" w:rsidRDefault="002C1F83" w:rsidP="002C1F83">
                  <w:pPr>
                    <w:shd w:val="clear" w:color="auto" w:fill="FFFFFF"/>
                    <w:tabs>
                      <w:tab w:val="num" w:pos="318"/>
                      <w:tab w:val="left" w:pos="720"/>
                      <w:tab w:val="center" w:pos="4153"/>
                      <w:tab w:val="right" w:pos="8306"/>
                    </w:tabs>
                    <w:spacing w:line="276" w:lineRule="auto"/>
                    <w:ind w:left="318"/>
                    <w:jc w:val="center"/>
                    <w:rPr>
                      <w:rFonts w:asciiTheme="minorHAnsi" w:hAnsiTheme="minorHAnsi" w:cstheme="minorHAnsi"/>
                      <w:b/>
                      <w:sz w:val="16"/>
                      <w:szCs w:val="16"/>
                    </w:rPr>
                  </w:pPr>
                  <w:r w:rsidRPr="006625A5">
                    <w:rPr>
                      <w:rFonts w:asciiTheme="minorHAnsi" w:hAnsiTheme="minorHAnsi" w:cstheme="minorHAnsi"/>
                      <w:b/>
                      <w:sz w:val="16"/>
                      <w:szCs w:val="16"/>
                    </w:rPr>
                    <w:t xml:space="preserve">ΠΑΡΑΡΤΗΜΑ  Β΄   </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ΕΠΙΚΟΙΝΩΝΙΑ ΜΕ ΤΟΥ  (Τεχνική Ομάδα Υποστήριξης) Αναδόχου </w:t>
                  </w:r>
                  <w:r w:rsidRPr="006625A5">
                    <w:rPr>
                      <w:rFonts w:asciiTheme="minorHAnsi" w:hAnsiTheme="minorHAnsi" w:cstheme="minorHAnsi"/>
                      <w:b/>
                      <w:sz w:val="16"/>
                      <w:szCs w:val="16"/>
                      <w:lang w:val="en-US"/>
                    </w:rPr>
                    <w:t>COMPUTER</w:t>
                  </w:r>
                  <w:r w:rsidRPr="006625A5">
                    <w:rPr>
                      <w:rFonts w:asciiTheme="minorHAnsi" w:hAnsiTheme="minorHAnsi" w:cstheme="minorHAnsi"/>
                      <w:b/>
                      <w:sz w:val="16"/>
                      <w:szCs w:val="16"/>
                    </w:rPr>
                    <w:t xml:space="preserve"> </w:t>
                  </w:r>
                  <w:r w:rsidRPr="006625A5">
                    <w:rPr>
                      <w:rFonts w:asciiTheme="minorHAnsi" w:hAnsiTheme="minorHAnsi" w:cstheme="minorHAnsi"/>
                      <w:b/>
                      <w:sz w:val="16"/>
                      <w:szCs w:val="16"/>
                      <w:lang w:val="en-US"/>
                    </w:rPr>
                    <w:t>TEAM</w:t>
                  </w:r>
                </w:p>
              </w:tc>
            </w:tr>
            <w:tr w:rsidR="002C1F83" w:rsidRPr="006625A5" w:rsidTr="00AF769A">
              <w:trPr>
                <w:trHeight w:val="557"/>
              </w:trPr>
              <w:tc>
                <w:tcPr>
                  <w:tcW w:w="2309" w:type="dxa"/>
                  <w:shd w:val="clear" w:color="auto" w:fill="E0E0E0"/>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Νέες Γραμμές  Τ/Κ </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2314.439750  έως 779</w:t>
                  </w:r>
                </w:p>
              </w:tc>
              <w:tc>
                <w:tcPr>
                  <w:tcW w:w="8068" w:type="dxa"/>
                  <w:gridSpan w:val="3"/>
                  <w:shd w:val="clear" w:color="auto" w:fill="FFFFFF"/>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Ισχύουν για όλα τα Τμήματα της Εταιρείας μέσω ειδικής πληροφοριακής διάρθρωσης δενδροειδούς μορφής.</w:t>
                  </w:r>
                </w:p>
              </w:tc>
            </w:tr>
            <w:tr w:rsidR="002C1F83" w:rsidRPr="006625A5" w:rsidTr="00AF769A">
              <w:trPr>
                <w:trHeight w:val="609"/>
              </w:trPr>
              <w:tc>
                <w:tcPr>
                  <w:tcW w:w="2309" w:type="dxa"/>
                  <w:shd w:val="clear" w:color="auto" w:fill="E0E0E0"/>
                  <w:vAlign w:val="center"/>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lang w:val="en-US"/>
                    </w:rPr>
                  </w:pPr>
                  <w:r w:rsidRPr="006625A5">
                    <w:rPr>
                      <w:rFonts w:asciiTheme="minorHAnsi" w:hAnsiTheme="minorHAnsi" w:cstheme="minorHAnsi"/>
                      <w:b/>
                      <w:sz w:val="16"/>
                      <w:szCs w:val="16"/>
                    </w:rPr>
                    <w:t xml:space="preserve">Τηλεφωνικά νούμερα &amp; </w:t>
                  </w:r>
                  <w:r w:rsidRPr="006625A5">
                    <w:rPr>
                      <w:rFonts w:asciiTheme="minorHAnsi" w:hAnsiTheme="minorHAnsi" w:cstheme="minorHAnsi"/>
                      <w:b/>
                      <w:sz w:val="16"/>
                      <w:szCs w:val="16"/>
                      <w:lang w:val="en-US"/>
                    </w:rPr>
                    <w:t xml:space="preserve">   e</w:t>
                  </w:r>
                  <w:r w:rsidRPr="006625A5">
                    <w:rPr>
                      <w:rFonts w:asciiTheme="minorHAnsi" w:hAnsiTheme="minorHAnsi" w:cstheme="minorHAnsi"/>
                      <w:b/>
                      <w:sz w:val="16"/>
                      <w:szCs w:val="16"/>
                    </w:rPr>
                    <w:t>-</w:t>
                  </w:r>
                  <w:proofErr w:type="spellStart"/>
                  <w:r w:rsidRPr="006625A5">
                    <w:rPr>
                      <w:rFonts w:asciiTheme="minorHAnsi" w:hAnsiTheme="minorHAnsi" w:cstheme="minorHAnsi"/>
                      <w:b/>
                      <w:sz w:val="16"/>
                      <w:szCs w:val="16"/>
                    </w:rPr>
                    <w:t>mail</w:t>
                  </w:r>
                  <w:proofErr w:type="spellEnd"/>
                  <w:r w:rsidRPr="006625A5">
                    <w:rPr>
                      <w:rFonts w:asciiTheme="minorHAnsi" w:hAnsiTheme="minorHAnsi" w:cstheme="minorHAnsi"/>
                      <w:b/>
                      <w:sz w:val="16"/>
                      <w:szCs w:val="16"/>
                      <w:lang w:val="en-US"/>
                    </w:rPr>
                    <w:t>s</w:t>
                  </w:r>
                </w:p>
              </w:tc>
              <w:tc>
                <w:tcPr>
                  <w:tcW w:w="2828" w:type="dxa"/>
                  <w:shd w:val="clear" w:color="auto" w:fill="E0E0E0"/>
                  <w:vAlign w:val="center"/>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Τμήμα / Υποσύστημα</w:t>
                  </w:r>
                </w:p>
              </w:tc>
              <w:tc>
                <w:tcPr>
                  <w:tcW w:w="2410" w:type="dxa"/>
                  <w:shd w:val="clear" w:color="auto" w:fill="E0E0E0"/>
                  <w:vAlign w:val="center"/>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Υπεύθυνος Τμήματος Υποστήριξης</w:t>
                  </w:r>
                </w:p>
              </w:tc>
              <w:tc>
                <w:tcPr>
                  <w:tcW w:w="2830" w:type="dxa"/>
                  <w:shd w:val="clear" w:color="auto" w:fill="E0E0E0"/>
                  <w:vAlign w:val="center"/>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Στελέχη Τμήματος Υποστήριξης</w:t>
                  </w:r>
                </w:p>
              </w:tc>
            </w:tr>
            <w:tr w:rsidR="002C1F83" w:rsidRPr="006625A5" w:rsidTr="00AF769A">
              <w:trPr>
                <w:trHeight w:val="2489"/>
              </w:trPr>
              <w:tc>
                <w:tcPr>
                  <w:tcW w:w="2309"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lang w:val="en-US"/>
                    </w:rPr>
                  </w:pPr>
                  <w:r w:rsidRPr="006625A5">
                    <w:rPr>
                      <w:rFonts w:asciiTheme="minorHAnsi" w:hAnsiTheme="minorHAnsi" w:cstheme="minorHAnsi"/>
                      <w:b/>
                      <w:sz w:val="16"/>
                      <w:szCs w:val="16"/>
                      <w:lang w:val="en-US"/>
                    </w:rPr>
                    <w:t>2314.439 750</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2310.</w:t>
                  </w:r>
                  <w:r w:rsidRPr="006625A5">
                    <w:rPr>
                      <w:rFonts w:asciiTheme="minorHAnsi" w:hAnsiTheme="minorHAnsi" w:cstheme="minorHAnsi"/>
                      <w:b/>
                      <w:sz w:val="16"/>
                      <w:szCs w:val="16"/>
                      <w:lang w:val="en-US"/>
                    </w:rPr>
                    <w:t>4</w:t>
                  </w:r>
                  <w:r w:rsidRPr="006625A5">
                    <w:rPr>
                      <w:rFonts w:asciiTheme="minorHAnsi" w:hAnsiTheme="minorHAnsi" w:cstheme="minorHAnsi"/>
                      <w:b/>
                      <w:sz w:val="16"/>
                      <w:szCs w:val="16"/>
                    </w:rPr>
                    <w:t>29</w:t>
                  </w:r>
                  <w:r w:rsidRPr="006625A5">
                    <w:rPr>
                      <w:rFonts w:asciiTheme="minorHAnsi" w:hAnsiTheme="minorHAnsi" w:cstheme="minorHAnsi"/>
                      <w:b/>
                      <w:sz w:val="16"/>
                      <w:szCs w:val="16"/>
                      <w:lang w:val="en-US"/>
                    </w:rPr>
                    <w:t xml:space="preserve"> </w:t>
                  </w:r>
                  <w:r w:rsidRPr="006625A5">
                    <w:rPr>
                      <w:rFonts w:asciiTheme="minorHAnsi" w:hAnsiTheme="minorHAnsi" w:cstheme="minorHAnsi"/>
                      <w:b/>
                      <w:sz w:val="16"/>
                      <w:szCs w:val="16"/>
                    </w:rPr>
                    <w:t>265</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p>
                <w:p w:rsidR="002C1F83" w:rsidRPr="006625A5" w:rsidRDefault="00813D8B"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hyperlink r:id="rId7" w:history="1">
                    <w:r w:rsidR="002C1F83" w:rsidRPr="006625A5">
                      <w:rPr>
                        <w:rFonts w:asciiTheme="minorHAnsi" w:hAnsiTheme="minorHAnsi" w:cstheme="minorHAnsi"/>
                        <w:b/>
                        <w:color w:val="0563C1"/>
                        <w:sz w:val="16"/>
                        <w:szCs w:val="16"/>
                        <w:u w:val="single"/>
                        <w:lang w:val="en-US"/>
                      </w:rPr>
                      <w:t>support</w:t>
                    </w:r>
                    <w:r w:rsidR="002C1F83" w:rsidRPr="006625A5">
                      <w:rPr>
                        <w:rFonts w:asciiTheme="minorHAnsi" w:hAnsiTheme="minorHAnsi" w:cstheme="minorHAnsi"/>
                        <w:b/>
                        <w:color w:val="0563C1"/>
                        <w:sz w:val="16"/>
                        <w:szCs w:val="16"/>
                        <w:u w:val="single"/>
                      </w:rPr>
                      <w:t>@</w:t>
                    </w:r>
                    <w:r w:rsidR="002C1F83" w:rsidRPr="006625A5">
                      <w:rPr>
                        <w:rFonts w:asciiTheme="minorHAnsi" w:hAnsiTheme="minorHAnsi" w:cstheme="minorHAnsi"/>
                        <w:b/>
                        <w:color w:val="0563C1"/>
                        <w:sz w:val="16"/>
                        <w:szCs w:val="16"/>
                        <w:u w:val="single"/>
                        <w:lang w:val="en-US"/>
                      </w:rPr>
                      <w:t>cteam.gr</w:t>
                    </w:r>
                  </w:hyperlink>
                </w:p>
              </w:tc>
              <w:tc>
                <w:tcPr>
                  <w:tcW w:w="2828" w:type="dxa"/>
                </w:tcPr>
                <w:p w:rsidR="002C1F83" w:rsidRPr="006625A5" w:rsidRDefault="002C1F83" w:rsidP="002C1F83">
                  <w:pPr>
                    <w:tabs>
                      <w:tab w:val="num" w:pos="318"/>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u w:val="single"/>
                    </w:rPr>
                    <w:t>ΕΦ.  ΔΙΑΧΕΙΡΙΣΗΣ ΑΣΘΕΝΩΝ</w:t>
                  </w:r>
                  <w:r w:rsidRPr="006625A5">
                    <w:rPr>
                      <w:rFonts w:asciiTheme="minorHAnsi" w:hAnsiTheme="minorHAnsi" w:cstheme="minorHAnsi"/>
                      <w:b/>
                      <w:sz w:val="16"/>
                      <w:szCs w:val="16"/>
                    </w:rPr>
                    <w:t xml:space="preserve">: </w:t>
                  </w:r>
                </w:p>
                <w:p w:rsidR="002C1F83" w:rsidRPr="006625A5" w:rsidRDefault="002C1F83" w:rsidP="002C1F83">
                  <w:pPr>
                    <w:tabs>
                      <w:tab w:val="num" w:pos="318"/>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w:t>
                  </w:r>
                  <w:r w:rsidRPr="006625A5">
                    <w:rPr>
                      <w:rFonts w:asciiTheme="minorHAnsi" w:hAnsiTheme="minorHAnsi" w:cstheme="minorHAnsi"/>
                      <w:b/>
                      <w:sz w:val="16"/>
                      <w:szCs w:val="16"/>
                      <w:u w:val="single"/>
                    </w:rPr>
                    <w:t>ΟΜΑΔΑ  1</w:t>
                  </w:r>
                  <w:r w:rsidRPr="006625A5">
                    <w:rPr>
                      <w:rFonts w:asciiTheme="minorHAnsi" w:hAnsiTheme="minorHAnsi" w:cstheme="minorHAnsi"/>
                      <w:b/>
                      <w:sz w:val="16"/>
                      <w:szCs w:val="16"/>
                      <w:u w:val="single"/>
                      <w:vertAlign w:val="superscript"/>
                    </w:rPr>
                    <w:t>η</w:t>
                  </w:r>
                  <w:r w:rsidRPr="006625A5">
                    <w:rPr>
                      <w:rFonts w:asciiTheme="minorHAnsi" w:hAnsiTheme="minorHAnsi" w:cstheme="minorHAnsi"/>
                      <w:b/>
                      <w:sz w:val="16"/>
                      <w:szCs w:val="16"/>
                    </w:rPr>
                    <w:t xml:space="preserve">)    </w:t>
                  </w:r>
                  <w:r w:rsidRPr="006625A5">
                    <w:rPr>
                      <w:rFonts w:asciiTheme="minorHAnsi" w:hAnsiTheme="minorHAnsi" w:cstheme="minorHAnsi"/>
                      <w:b/>
                      <w:sz w:val="16"/>
                      <w:szCs w:val="16"/>
                      <w:lang w:val="en-US"/>
                    </w:rPr>
                    <w:t>HIS</w:t>
                  </w:r>
                </w:p>
                <w:p w:rsidR="002C1F83" w:rsidRPr="006625A5" w:rsidRDefault="002C1F83" w:rsidP="002C1F83">
                  <w:pPr>
                    <w:tabs>
                      <w:tab w:val="num" w:pos="318"/>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 xml:space="preserve"> -  Γραφείο Κίνησης              </w:t>
                  </w:r>
                </w:p>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 xml:space="preserve">-  Γραφείο Νοσηλειών     </w:t>
                  </w:r>
                </w:p>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 xml:space="preserve">-  Γραμμ. </w:t>
                  </w:r>
                  <w:proofErr w:type="spellStart"/>
                  <w:r w:rsidRPr="006625A5">
                    <w:rPr>
                      <w:rFonts w:asciiTheme="minorHAnsi" w:hAnsiTheme="minorHAnsi" w:cstheme="minorHAnsi"/>
                      <w:b/>
                      <w:sz w:val="16"/>
                      <w:szCs w:val="16"/>
                    </w:rPr>
                    <w:t>Εξωτερ</w:t>
                  </w:r>
                  <w:proofErr w:type="spellEnd"/>
                  <w:r w:rsidRPr="006625A5">
                    <w:rPr>
                      <w:rFonts w:asciiTheme="minorHAnsi" w:hAnsiTheme="minorHAnsi" w:cstheme="minorHAnsi"/>
                      <w:b/>
                      <w:sz w:val="16"/>
                      <w:szCs w:val="16"/>
                    </w:rPr>
                    <w:t xml:space="preserve">. Ιατρείων                                -  Γραμμ. </w:t>
                  </w:r>
                  <w:proofErr w:type="spellStart"/>
                  <w:r w:rsidRPr="006625A5">
                    <w:rPr>
                      <w:rFonts w:asciiTheme="minorHAnsi" w:hAnsiTheme="minorHAnsi" w:cstheme="minorHAnsi"/>
                      <w:b/>
                      <w:sz w:val="16"/>
                      <w:szCs w:val="16"/>
                    </w:rPr>
                    <w:t>Απογευμ</w:t>
                  </w:r>
                  <w:proofErr w:type="spellEnd"/>
                  <w:r w:rsidRPr="006625A5">
                    <w:rPr>
                      <w:rFonts w:asciiTheme="minorHAnsi" w:hAnsiTheme="minorHAnsi" w:cstheme="minorHAnsi"/>
                      <w:b/>
                      <w:sz w:val="16"/>
                      <w:szCs w:val="16"/>
                    </w:rPr>
                    <w:t xml:space="preserve">. Ιατρείων                                -  ΤΕΠ                                  </w:t>
                  </w:r>
                </w:p>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 xml:space="preserve">-  ON LINE Ραντεβού            </w:t>
                  </w:r>
                </w:p>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 xml:space="preserve">-  Τεχνητός Νεφρός              </w:t>
                  </w:r>
                </w:p>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  Λίστες Χειρουργείων</w:t>
                  </w:r>
                </w:p>
              </w:tc>
              <w:tc>
                <w:tcPr>
                  <w:tcW w:w="2410"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Κατερίνα </w:t>
                  </w:r>
                  <w:proofErr w:type="spellStart"/>
                  <w:r w:rsidRPr="006625A5">
                    <w:rPr>
                      <w:rFonts w:asciiTheme="minorHAnsi" w:hAnsiTheme="minorHAnsi" w:cstheme="minorHAnsi"/>
                      <w:b/>
                      <w:sz w:val="16"/>
                      <w:szCs w:val="16"/>
                    </w:rPr>
                    <w:t>Μουρτζοπούλου</w:t>
                  </w:r>
                  <w:proofErr w:type="spellEnd"/>
                </w:p>
              </w:tc>
              <w:tc>
                <w:tcPr>
                  <w:tcW w:w="2830" w:type="dxa"/>
                </w:tcPr>
                <w:p w:rsidR="002C1F83" w:rsidRPr="006625A5" w:rsidRDefault="002C1F83" w:rsidP="002C1F83">
                  <w:pPr>
                    <w:widowControl/>
                    <w:numPr>
                      <w:ilvl w:val="0"/>
                      <w:numId w:val="12"/>
                    </w:numPr>
                    <w:tabs>
                      <w:tab w:val="num" w:pos="318"/>
                      <w:tab w:val="left" w:pos="459"/>
                      <w:tab w:val="left" w:pos="851"/>
                      <w:tab w:val="center" w:pos="4153"/>
                      <w:tab w:val="right" w:pos="8306"/>
                    </w:tabs>
                    <w:suppressAutoHyphens w:val="0"/>
                    <w:ind w:left="318" w:hanging="686"/>
                    <w:jc w:val="both"/>
                    <w:rPr>
                      <w:rFonts w:asciiTheme="minorHAnsi" w:hAnsiTheme="minorHAnsi" w:cstheme="minorHAnsi"/>
                      <w:b/>
                      <w:sz w:val="16"/>
                      <w:szCs w:val="16"/>
                    </w:rPr>
                  </w:pPr>
                  <w:r w:rsidRPr="006625A5">
                    <w:rPr>
                      <w:rFonts w:asciiTheme="minorHAnsi" w:hAnsiTheme="minorHAnsi" w:cstheme="minorHAnsi"/>
                      <w:b/>
                      <w:sz w:val="16"/>
                      <w:szCs w:val="16"/>
                    </w:rPr>
                    <w:t xml:space="preserve">Κατερίνα </w:t>
                  </w:r>
                  <w:proofErr w:type="spellStart"/>
                  <w:r w:rsidRPr="006625A5">
                    <w:rPr>
                      <w:rFonts w:asciiTheme="minorHAnsi" w:hAnsiTheme="minorHAnsi" w:cstheme="minorHAnsi"/>
                      <w:b/>
                      <w:sz w:val="16"/>
                      <w:szCs w:val="16"/>
                    </w:rPr>
                    <w:t>Μουρτζοπούλου</w:t>
                  </w:r>
                  <w:proofErr w:type="spellEnd"/>
                  <w:r w:rsidRPr="006625A5">
                    <w:rPr>
                      <w:rFonts w:asciiTheme="minorHAnsi" w:hAnsiTheme="minorHAnsi" w:cstheme="minorHAnsi"/>
                      <w:b/>
                      <w:sz w:val="16"/>
                      <w:szCs w:val="16"/>
                    </w:rPr>
                    <w:t xml:space="preserve"> </w:t>
                  </w:r>
                </w:p>
                <w:p w:rsidR="002C1F83" w:rsidRPr="006625A5" w:rsidRDefault="002C1F83" w:rsidP="002C1F83">
                  <w:pPr>
                    <w:widowControl/>
                    <w:numPr>
                      <w:ilvl w:val="0"/>
                      <w:numId w:val="12"/>
                    </w:numPr>
                    <w:tabs>
                      <w:tab w:val="num" w:pos="318"/>
                      <w:tab w:val="left" w:pos="459"/>
                      <w:tab w:val="left" w:pos="851"/>
                      <w:tab w:val="center" w:pos="4153"/>
                      <w:tab w:val="right" w:pos="8306"/>
                    </w:tabs>
                    <w:suppressAutoHyphens w:val="0"/>
                    <w:ind w:left="318" w:hanging="686"/>
                    <w:jc w:val="both"/>
                    <w:rPr>
                      <w:rFonts w:asciiTheme="minorHAnsi" w:hAnsiTheme="minorHAnsi" w:cstheme="minorHAnsi"/>
                      <w:b/>
                      <w:sz w:val="16"/>
                      <w:szCs w:val="16"/>
                    </w:rPr>
                  </w:pPr>
                  <w:r w:rsidRPr="006625A5">
                    <w:rPr>
                      <w:rFonts w:asciiTheme="minorHAnsi" w:hAnsiTheme="minorHAnsi" w:cstheme="minorHAnsi"/>
                      <w:b/>
                      <w:sz w:val="16"/>
                      <w:szCs w:val="16"/>
                    </w:rPr>
                    <w:t xml:space="preserve">Φιλοθέη </w:t>
                  </w:r>
                  <w:proofErr w:type="spellStart"/>
                  <w:r w:rsidRPr="006625A5">
                    <w:rPr>
                      <w:rFonts w:asciiTheme="minorHAnsi" w:hAnsiTheme="minorHAnsi" w:cstheme="minorHAnsi"/>
                      <w:b/>
                      <w:sz w:val="16"/>
                      <w:szCs w:val="16"/>
                    </w:rPr>
                    <w:t>Ντέτση</w:t>
                  </w:r>
                  <w:proofErr w:type="spellEnd"/>
                </w:p>
                <w:p w:rsidR="002C1F83" w:rsidRPr="006625A5" w:rsidRDefault="002C1F83" w:rsidP="002C1F83">
                  <w:pPr>
                    <w:widowControl/>
                    <w:numPr>
                      <w:ilvl w:val="0"/>
                      <w:numId w:val="12"/>
                    </w:numPr>
                    <w:tabs>
                      <w:tab w:val="num" w:pos="318"/>
                      <w:tab w:val="left" w:pos="459"/>
                      <w:tab w:val="left" w:pos="851"/>
                      <w:tab w:val="center" w:pos="4153"/>
                      <w:tab w:val="right" w:pos="8306"/>
                    </w:tabs>
                    <w:suppressAutoHyphens w:val="0"/>
                    <w:ind w:left="318" w:hanging="686"/>
                    <w:jc w:val="both"/>
                    <w:rPr>
                      <w:rFonts w:asciiTheme="minorHAnsi" w:hAnsiTheme="minorHAnsi" w:cstheme="minorHAnsi"/>
                      <w:b/>
                      <w:sz w:val="16"/>
                      <w:szCs w:val="16"/>
                    </w:rPr>
                  </w:pPr>
                  <w:r w:rsidRPr="006625A5">
                    <w:rPr>
                      <w:rFonts w:asciiTheme="minorHAnsi" w:hAnsiTheme="minorHAnsi" w:cstheme="minorHAnsi"/>
                      <w:b/>
                      <w:sz w:val="16"/>
                      <w:szCs w:val="16"/>
                    </w:rPr>
                    <w:t>Βασίλης Ιορδανίδης</w:t>
                  </w:r>
                </w:p>
                <w:p w:rsidR="002C1F83" w:rsidRPr="006625A5" w:rsidRDefault="002C1F83" w:rsidP="002C1F83">
                  <w:pPr>
                    <w:widowControl/>
                    <w:numPr>
                      <w:ilvl w:val="0"/>
                      <w:numId w:val="12"/>
                    </w:numPr>
                    <w:tabs>
                      <w:tab w:val="num" w:pos="318"/>
                      <w:tab w:val="left" w:pos="459"/>
                      <w:tab w:val="left" w:pos="851"/>
                      <w:tab w:val="center" w:pos="4153"/>
                      <w:tab w:val="right" w:pos="8306"/>
                    </w:tabs>
                    <w:suppressAutoHyphens w:val="0"/>
                    <w:ind w:left="318" w:hanging="686"/>
                    <w:jc w:val="both"/>
                    <w:rPr>
                      <w:rFonts w:asciiTheme="minorHAnsi" w:hAnsiTheme="minorHAnsi" w:cstheme="minorHAnsi"/>
                      <w:b/>
                      <w:sz w:val="16"/>
                      <w:szCs w:val="16"/>
                    </w:rPr>
                  </w:pPr>
                  <w:r w:rsidRPr="006625A5">
                    <w:rPr>
                      <w:rFonts w:asciiTheme="minorHAnsi" w:hAnsiTheme="minorHAnsi" w:cstheme="minorHAnsi"/>
                      <w:b/>
                      <w:sz w:val="16"/>
                      <w:szCs w:val="16"/>
                    </w:rPr>
                    <w:t xml:space="preserve">Μαρία </w:t>
                  </w:r>
                  <w:proofErr w:type="spellStart"/>
                  <w:r w:rsidRPr="006625A5">
                    <w:rPr>
                      <w:rFonts w:asciiTheme="minorHAnsi" w:hAnsiTheme="minorHAnsi" w:cstheme="minorHAnsi"/>
                      <w:b/>
                      <w:sz w:val="16"/>
                      <w:szCs w:val="16"/>
                    </w:rPr>
                    <w:t>Τρουψή</w:t>
                  </w:r>
                  <w:proofErr w:type="spellEnd"/>
                </w:p>
                <w:p w:rsidR="002C1F83" w:rsidRPr="006625A5" w:rsidRDefault="002C1F83" w:rsidP="002C1F83">
                  <w:pPr>
                    <w:widowControl/>
                    <w:numPr>
                      <w:ilvl w:val="0"/>
                      <w:numId w:val="12"/>
                    </w:numPr>
                    <w:tabs>
                      <w:tab w:val="num" w:pos="318"/>
                      <w:tab w:val="left" w:pos="459"/>
                      <w:tab w:val="left" w:pos="851"/>
                      <w:tab w:val="center" w:pos="4153"/>
                      <w:tab w:val="right" w:pos="8306"/>
                    </w:tabs>
                    <w:suppressAutoHyphens w:val="0"/>
                    <w:spacing w:line="276" w:lineRule="auto"/>
                    <w:ind w:left="318" w:hanging="686"/>
                    <w:jc w:val="both"/>
                    <w:rPr>
                      <w:rFonts w:asciiTheme="minorHAnsi" w:hAnsiTheme="minorHAnsi" w:cstheme="minorHAnsi"/>
                      <w:b/>
                      <w:sz w:val="16"/>
                      <w:szCs w:val="16"/>
                    </w:rPr>
                  </w:pPr>
                  <w:r w:rsidRPr="006625A5">
                    <w:rPr>
                      <w:rFonts w:asciiTheme="minorHAnsi" w:hAnsiTheme="minorHAnsi" w:cstheme="minorHAnsi"/>
                      <w:b/>
                      <w:sz w:val="16"/>
                      <w:szCs w:val="16"/>
                    </w:rPr>
                    <w:t xml:space="preserve">Χρυσή </w:t>
                  </w:r>
                  <w:proofErr w:type="spellStart"/>
                  <w:r w:rsidRPr="006625A5">
                    <w:rPr>
                      <w:rFonts w:asciiTheme="minorHAnsi" w:hAnsiTheme="minorHAnsi" w:cstheme="minorHAnsi"/>
                      <w:b/>
                      <w:sz w:val="16"/>
                      <w:szCs w:val="16"/>
                    </w:rPr>
                    <w:t>Φωτιάδου</w:t>
                  </w:r>
                  <w:proofErr w:type="spellEnd"/>
                  <w:r w:rsidRPr="006625A5">
                    <w:rPr>
                      <w:rFonts w:asciiTheme="minorHAnsi" w:hAnsiTheme="minorHAnsi" w:cstheme="minorHAnsi"/>
                      <w:b/>
                      <w:sz w:val="16"/>
                      <w:szCs w:val="16"/>
                    </w:rPr>
                    <w:t xml:space="preserve"> </w:t>
                  </w:r>
                </w:p>
                <w:p w:rsidR="002C1F83" w:rsidRPr="006625A5" w:rsidRDefault="002C1F83" w:rsidP="002C1F83">
                  <w:pPr>
                    <w:widowControl/>
                    <w:numPr>
                      <w:ilvl w:val="0"/>
                      <w:numId w:val="12"/>
                    </w:numPr>
                    <w:tabs>
                      <w:tab w:val="num" w:pos="318"/>
                      <w:tab w:val="left" w:pos="459"/>
                      <w:tab w:val="left" w:pos="851"/>
                      <w:tab w:val="center" w:pos="4153"/>
                      <w:tab w:val="right" w:pos="8306"/>
                    </w:tabs>
                    <w:suppressAutoHyphens w:val="0"/>
                    <w:spacing w:line="276" w:lineRule="auto"/>
                    <w:ind w:left="318" w:hanging="686"/>
                    <w:jc w:val="both"/>
                    <w:rPr>
                      <w:rFonts w:asciiTheme="minorHAnsi" w:hAnsiTheme="minorHAnsi" w:cstheme="minorHAnsi"/>
                      <w:b/>
                      <w:sz w:val="16"/>
                      <w:szCs w:val="16"/>
                    </w:rPr>
                  </w:pPr>
                  <w:r w:rsidRPr="006625A5">
                    <w:rPr>
                      <w:rFonts w:asciiTheme="minorHAnsi" w:hAnsiTheme="minorHAnsi" w:cstheme="minorHAnsi"/>
                      <w:b/>
                      <w:sz w:val="16"/>
                      <w:szCs w:val="16"/>
                    </w:rPr>
                    <w:t>Θωμάς Κωνσταντινίδης</w:t>
                  </w:r>
                </w:p>
              </w:tc>
            </w:tr>
            <w:tr w:rsidR="002C1F83" w:rsidRPr="006625A5" w:rsidTr="00AF769A">
              <w:trPr>
                <w:trHeight w:val="1558"/>
              </w:trPr>
              <w:tc>
                <w:tcPr>
                  <w:tcW w:w="2309"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lastRenderedPageBreak/>
                    <w:t>2314.439 750</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2310.429 265</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p>
                <w:p w:rsidR="002C1F83" w:rsidRPr="006625A5" w:rsidRDefault="00813D8B"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hyperlink r:id="rId8" w:history="1">
                    <w:r w:rsidR="002C1F83" w:rsidRPr="006625A5">
                      <w:rPr>
                        <w:rFonts w:asciiTheme="minorHAnsi" w:hAnsiTheme="minorHAnsi" w:cstheme="minorHAnsi"/>
                        <w:b/>
                        <w:color w:val="0563C1"/>
                        <w:sz w:val="16"/>
                        <w:szCs w:val="16"/>
                        <w:u w:val="single"/>
                        <w:lang w:val="en-US"/>
                      </w:rPr>
                      <w:t>support</w:t>
                    </w:r>
                    <w:r w:rsidR="002C1F83" w:rsidRPr="006625A5">
                      <w:rPr>
                        <w:rFonts w:asciiTheme="minorHAnsi" w:hAnsiTheme="minorHAnsi" w:cstheme="minorHAnsi"/>
                        <w:b/>
                        <w:color w:val="0563C1"/>
                        <w:sz w:val="16"/>
                        <w:szCs w:val="16"/>
                        <w:u w:val="single"/>
                      </w:rPr>
                      <w:t>@</w:t>
                    </w:r>
                    <w:r w:rsidR="002C1F83" w:rsidRPr="006625A5">
                      <w:rPr>
                        <w:rFonts w:asciiTheme="minorHAnsi" w:hAnsiTheme="minorHAnsi" w:cstheme="minorHAnsi"/>
                        <w:b/>
                        <w:color w:val="0563C1"/>
                        <w:sz w:val="16"/>
                        <w:szCs w:val="16"/>
                        <w:u w:val="single"/>
                        <w:lang w:val="en-US"/>
                      </w:rPr>
                      <w:t>cteam.gr</w:t>
                    </w:r>
                  </w:hyperlink>
                </w:p>
              </w:tc>
              <w:tc>
                <w:tcPr>
                  <w:tcW w:w="2828" w:type="dxa"/>
                </w:tcPr>
                <w:p w:rsidR="002C1F83" w:rsidRPr="006625A5" w:rsidRDefault="002C1F83" w:rsidP="002C1F83">
                  <w:pPr>
                    <w:tabs>
                      <w:tab w:val="num" w:pos="318"/>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u w:val="single"/>
                    </w:rPr>
                    <w:t>ΕΦ.  ΔΙΑΧΕΙΡΙΣΗΣ ΑΣΘΕΝΩΝ</w:t>
                  </w:r>
                  <w:r w:rsidRPr="006625A5">
                    <w:rPr>
                      <w:rFonts w:asciiTheme="minorHAnsi" w:hAnsiTheme="minorHAnsi" w:cstheme="minorHAnsi"/>
                      <w:b/>
                      <w:sz w:val="16"/>
                      <w:szCs w:val="16"/>
                    </w:rPr>
                    <w:t xml:space="preserve">: </w:t>
                  </w:r>
                </w:p>
                <w:p w:rsidR="002C1F83" w:rsidRPr="006625A5" w:rsidRDefault="002C1F83" w:rsidP="002C1F83">
                  <w:pPr>
                    <w:tabs>
                      <w:tab w:val="num" w:pos="318"/>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w:t>
                  </w:r>
                  <w:r w:rsidRPr="006625A5">
                    <w:rPr>
                      <w:rFonts w:asciiTheme="minorHAnsi" w:hAnsiTheme="minorHAnsi" w:cstheme="minorHAnsi"/>
                      <w:b/>
                      <w:sz w:val="16"/>
                      <w:szCs w:val="16"/>
                      <w:u w:val="single"/>
                    </w:rPr>
                    <w:t>ΟΜΑΔΑ  2</w:t>
                  </w:r>
                  <w:r w:rsidRPr="006625A5">
                    <w:rPr>
                      <w:rFonts w:asciiTheme="minorHAnsi" w:hAnsiTheme="minorHAnsi" w:cstheme="minorHAnsi"/>
                      <w:b/>
                      <w:sz w:val="16"/>
                      <w:szCs w:val="16"/>
                      <w:u w:val="single"/>
                      <w:vertAlign w:val="superscript"/>
                    </w:rPr>
                    <w:t>η</w:t>
                  </w:r>
                  <w:r w:rsidRPr="006625A5">
                    <w:rPr>
                      <w:rFonts w:asciiTheme="minorHAnsi" w:hAnsiTheme="minorHAnsi" w:cstheme="minorHAnsi"/>
                      <w:b/>
                      <w:sz w:val="16"/>
                      <w:szCs w:val="16"/>
                    </w:rPr>
                    <w:t xml:space="preserve">)   </w:t>
                  </w:r>
                  <w:r w:rsidRPr="006625A5">
                    <w:rPr>
                      <w:rFonts w:asciiTheme="minorHAnsi" w:hAnsiTheme="minorHAnsi" w:cstheme="minorHAnsi"/>
                      <w:b/>
                      <w:sz w:val="16"/>
                      <w:szCs w:val="16"/>
                      <w:lang w:val="en-US"/>
                    </w:rPr>
                    <w:t>CIS</w:t>
                  </w:r>
                  <w:r w:rsidRPr="006625A5">
                    <w:rPr>
                      <w:rFonts w:asciiTheme="minorHAnsi" w:hAnsiTheme="minorHAnsi" w:cstheme="minorHAnsi"/>
                      <w:b/>
                      <w:sz w:val="16"/>
                      <w:szCs w:val="16"/>
                    </w:rPr>
                    <w:t xml:space="preserve"> &amp; </w:t>
                  </w:r>
                  <w:r w:rsidRPr="006625A5">
                    <w:rPr>
                      <w:rFonts w:asciiTheme="minorHAnsi" w:hAnsiTheme="minorHAnsi" w:cstheme="minorHAnsi"/>
                      <w:b/>
                      <w:sz w:val="16"/>
                      <w:szCs w:val="16"/>
                      <w:lang w:val="en-US"/>
                    </w:rPr>
                    <w:t>EPR</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Ιατρικός Φάκελος</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Νοσηλευτικός Φάκελος</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Ατομικό Συνταγολόγιο                      - Χειρουργεία</w:t>
                  </w:r>
                </w:p>
              </w:tc>
              <w:tc>
                <w:tcPr>
                  <w:tcW w:w="2410"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Χρήστος </w:t>
                  </w:r>
                  <w:proofErr w:type="spellStart"/>
                  <w:r w:rsidRPr="006625A5">
                    <w:rPr>
                      <w:rFonts w:asciiTheme="minorHAnsi" w:hAnsiTheme="minorHAnsi" w:cstheme="minorHAnsi"/>
                      <w:b/>
                      <w:sz w:val="16"/>
                      <w:szCs w:val="16"/>
                    </w:rPr>
                    <w:t>Ακριτίδης</w:t>
                  </w:r>
                  <w:proofErr w:type="spellEnd"/>
                </w:p>
              </w:tc>
              <w:tc>
                <w:tcPr>
                  <w:tcW w:w="2830" w:type="dxa"/>
                </w:tcPr>
                <w:p w:rsidR="002C1F83" w:rsidRPr="006625A5" w:rsidRDefault="002C1F83" w:rsidP="002C1F83">
                  <w:pPr>
                    <w:widowControl/>
                    <w:numPr>
                      <w:ilvl w:val="0"/>
                      <w:numId w:val="19"/>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Χρήστος </w:t>
                  </w:r>
                  <w:proofErr w:type="spellStart"/>
                  <w:r w:rsidRPr="006625A5">
                    <w:rPr>
                      <w:rFonts w:asciiTheme="minorHAnsi" w:hAnsiTheme="minorHAnsi" w:cstheme="minorHAnsi"/>
                      <w:b/>
                      <w:sz w:val="16"/>
                      <w:szCs w:val="16"/>
                    </w:rPr>
                    <w:t>Ακριτίδης</w:t>
                  </w:r>
                  <w:proofErr w:type="spellEnd"/>
                </w:p>
                <w:p w:rsidR="002C1F83" w:rsidRPr="006625A5" w:rsidRDefault="002C1F83" w:rsidP="002C1F83">
                  <w:pPr>
                    <w:widowControl/>
                    <w:numPr>
                      <w:ilvl w:val="0"/>
                      <w:numId w:val="19"/>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Εύη Δεληγιάννη</w:t>
                  </w:r>
                </w:p>
                <w:p w:rsidR="002C1F83" w:rsidRPr="006625A5" w:rsidRDefault="002C1F83" w:rsidP="002C1F83">
                  <w:pPr>
                    <w:widowControl/>
                    <w:numPr>
                      <w:ilvl w:val="0"/>
                      <w:numId w:val="19"/>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Νάσια </w:t>
                  </w:r>
                  <w:proofErr w:type="spellStart"/>
                  <w:r w:rsidRPr="006625A5">
                    <w:rPr>
                      <w:rFonts w:asciiTheme="minorHAnsi" w:hAnsiTheme="minorHAnsi" w:cstheme="minorHAnsi"/>
                      <w:b/>
                      <w:sz w:val="16"/>
                      <w:szCs w:val="16"/>
                    </w:rPr>
                    <w:t>Θεοχαρούδη</w:t>
                  </w:r>
                  <w:proofErr w:type="spellEnd"/>
                </w:p>
                <w:p w:rsidR="002C1F83" w:rsidRPr="006625A5" w:rsidRDefault="002C1F83" w:rsidP="002C1F83">
                  <w:pPr>
                    <w:widowControl/>
                    <w:numPr>
                      <w:ilvl w:val="0"/>
                      <w:numId w:val="19"/>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Εύα Ματάκια</w:t>
                  </w:r>
                </w:p>
                <w:p w:rsidR="002C1F83" w:rsidRPr="006625A5" w:rsidRDefault="002C1F83" w:rsidP="002C1F83">
                  <w:pPr>
                    <w:widowControl/>
                    <w:numPr>
                      <w:ilvl w:val="0"/>
                      <w:numId w:val="19"/>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Αχιλλέας </w:t>
                  </w:r>
                  <w:proofErr w:type="spellStart"/>
                  <w:r w:rsidRPr="006625A5">
                    <w:rPr>
                      <w:rFonts w:asciiTheme="minorHAnsi" w:hAnsiTheme="minorHAnsi" w:cstheme="minorHAnsi"/>
                      <w:b/>
                      <w:sz w:val="16"/>
                      <w:szCs w:val="16"/>
                    </w:rPr>
                    <w:t>Ματούλης</w:t>
                  </w:r>
                  <w:proofErr w:type="spellEnd"/>
                </w:p>
              </w:tc>
            </w:tr>
            <w:tr w:rsidR="002C1F83" w:rsidRPr="006625A5" w:rsidTr="00AF769A">
              <w:trPr>
                <w:trHeight w:val="1553"/>
              </w:trPr>
              <w:tc>
                <w:tcPr>
                  <w:tcW w:w="2309"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lang w:val="en-US"/>
                    </w:rPr>
                  </w:pPr>
                  <w:r w:rsidRPr="006625A5">
                    <w:rPr>
                      <w:rFonts w:asciiTheme="minorHAnsi" w:hAnsiTheme="minorHAnsi" w:cstheme="minorHAnsi"/>
                      <w:b/>
                      <w:sz w:val="16"/>
                      <w:szCs w:val="16"/>
                      <w:lang w:val="en-US"/>
                    </w:rPr>
                    <w:t>2314.439 750</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2310.420</w:t>
                  </w:r>
                  <w:r w:rsidRPr="006625A5">
                    <w:rPr>
                      <w:rFonts w:asciiTheme="minorHAnsi" w:hAnsiTheme="minorHAnsi" w:cstheme="minorHAnsi"/>
                      <w:b/>
                      <w:sz w:val="16"/>
                      <w:szCs w:val="16"/>
                      <w:lang w:val="en-US"/>
                    </w:rPr>
                    <w:t xml:space="preserve"> </w:t>
                  </w:r>
                  <w:r w:rsidRPr="006625A5">
                    <w:rPr>
                      <w:rFonts w:asciiTheme="minorHAnsi" w:hAnsiTheme="minorHAnsi" w:cstheme="minorHAnsi"/>
                      <w:b/>
                      <w:sz w:val="16"/>
                      <w:szCs w:val="16"/>
                    </w:rPr>
                    <w:t>734</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p>
                <w:p w:rsidR="002C1F83" w:rsidRPr="006625A5" w:rsidRDefault="00813D8B"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hyperlink r:id="rId9" w:history="1">
                    <w:r w:rsidR="002C1F83" w:rsidRPr="006625A5">
                      <w:rPr>
                        <w:rFonts w:asciiTheme="minorHAnsi" w:hAnsiTheme="minorHAnsi" w:cstheme="minorHAnsi"/>
                        <w:b/>
                        <w:color w:val="0563C1"/>
                        <w:sz w:val="16"/>
                        <w:szCs w:val="16"/>
                        <w:u w:val="single"/>
                        <w:lang w:val="en-US"/>
                      </w:rPr>
                      <w:t>support</w:t>
                    </w:r>
                    <w:r w:rsidR="002C1F83" w:rsidRPr="006625A5">
                      <w:rPr>
                        <w:rFonts w:asciiTheme="minorHAnsi" w:hAnsiTheme="minorHAnsi" w:cstheme="minorHAnsi"/>
                        <w:b/>
                        <w:color w:val="0563C1"/>
                        <w:sz w:val="16"/>
                        <w:szCs w:val="16"/>
                        <w:u w:val="single"/>
                      </w:rPr>
                      <w:t>@</w:t>
                    </w:r>
                    <w:proofErr w:type="spellStart"/>
                    <w:r w:rsidR="002C1F83" w:rsidRPr="006625A5">
                      <w:rPr>
                        <w:rFonts w:asciiTheme="minorHAnsi" w:hAnsiTheme="minorHAnsi" w:cstheme="minorHAnsi"/>
                        <w:b/>
                        <w:color w:val="0563C1"/>
                        <w:sz w:val="16"/>
                        <w:szCs w:val="16"/>
                        <w:u w:val="single"/>
                        <w:lang w:val="en-US"/>
                      </w:rPr>
                      <w:t>cteam</w:t>
                    </w:r>
                    <w:proofErr w:type="spellEnd"/>
                    <w:r w:rsidR="002C1F83" w:rsidRPr="006625A5">
                      <w:rPr>
                        <w:rFonts w:asciiTheme="minorHAnsi" w:hAnsiTheme="minorHAnsi" w:cstheme="minorHAnsi"/>
                        <w:b/>
                        <w:color w:val="0563C1"/>
                        <w:sz w:val="16"/>
                        <w:szCs w:val="16"/>
                        <w:u w:val="single"/>
                      </w:rPr>
                      <w:t>.</w:t>
                    </w:r>
                    <w:proofErr w:type="spellStart"/>
                    <w:r w:rsidR="002C1F83" w:rsidRPr="006625A5">
                      <w:rPr>
                        <w:rFonts w:asciiTheme="minorHAnsi" w:hAnsiTheme="minorHAnsi" w:cstheme="minorHAnsi"/>
                        <w:b/>
                        <w:color w:val="0563C1"/>
                        <w:sz w:val="16"/>
                        <w:szCs w:val="16"/>
                        <w:u w:val="single"/>
                        <w:lang w:val="en-US"/>
                      </w:rPr>
                      <w:t>gr</w:t>
                    </w:r>
                    <w:proofErr w:type="spellEnd"/>
                  </w:hyperlink>
                </w:p>
              </w:tc>
              <w:tc>
                <w:tcPr>
                  <w:tcW w:w="2828" w:type="dxa"/>
                </w:tcPr>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u w:val="single"/>
                    </w:rPr>
                  </w:pPr>
                  <w:r w:rsidRPr="006625A5">
                    <w:rPr>
                      <w:rFonts w:asciiTheme="minorHAnsi" w:hAnsiTheme="minorHAnsi" w:cstheme="minorHAnsi"/>
                      <w:b/>
                      <w:sz w:val="16"/>
                      <w:szCs w:val="16"/>
                      <w:u w:val="single"/>
                    </w:rPr>
                    <w:t xml:space="preserve">ΕΦΑΡΜΟΓΕΣ  ΕΡΓΑΣΤΗΡΙΩΝ </w:t>
                  </w:r>
                </w:p>
                <w:p w:rsidR="002C1F83" w:rsidRPr="006625A5" w:rsidRDefault="002C1F83" w:rsidP="002C1F83">
                  <w:pPr>
                    <w:tabs>
                      <w:tab w:val="num" w:pos="318"/>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w:t>
                  </w:r>
                  <w:r w:rsidRPr="006625A5">
                    <w:rPr>
                      <w:rFonts w:asciiTheme="minorHAnsi" w:hAnsiTheme="minorHAnsi" w:cstheme="minorHAnsi"/>
                      <w:b/>
                      <w:sz w:val="16"/>
                      <w:szCs w:val="16"/>
                      <w:u w:val="single"/>
                    </w:rPr>
                    <w:t>ΟΜΑΔΑ  1</w:t>
                  </w:r>
                  <w:r w:rsidRPr="006625A5">
                    <w:rPr>
                      <w:rFonts w:asciiTheme="minorHAnsi" w:hAnsiTheme="minorHAnsi" w:cstheme="minorHAnsi"/>
                      <w:b/>
                      <w:sz w:val="16"/>
                      <w:szCs w:val="16"/>
                      <w:u w:val="single"/>
                      <w:vertAlign w:val="superscript"/>
                    </w:rPr>
                    <w:t>η</w:t>
                  </w:r>
                  <w:r w:rsidRPr="006625A5">
                    <w:rPr>
                      <w:rFonts w:asciiTheme="minorHAnsi" w:hAnsiTheme="minorHAnsi" w:cstheme="minorHAnsi"/>
                      <w:b/>
                      <w:sz w:val="16"/>
                      <w:szCs w:val="16"/>
                    </w:rPr>
                    <w:t xml:space="preserve">)  </w:t>
                  </w:r>
                  <w:r w:rsidRPr="006625A5">
                    <w:rPr>
                      <w:rFonts w:asciiTheme="minorHAnsi" w:hAnsiTheme="minorHAnsi" w:cstheme="minorHAnsi"/>
                      <w:b/>
                      <w:sz w:val="16"/>
                      <w:szCs w:val="16"/>
                      <w:lang w:val="en-US"/>
                    </w:rPr>
                    <w:t>LIS</w:t>
                  </w:r>
                  <w:r w:rsidRPr="006625A5">
                    <w:rPr>
                      <w:rFonts w:asciiTheme="minorHAnsi" w:hAnsiTheme="minorHAnsi" w:cstheme="minorHAnsi"/>
                      <w:b/>
                      <w:sz w:val="16"/>
                      <w:szCs w:val="16"/>
                    </w:rPr>
                    <w:t>, κλπ</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 </w:t>
                  </w:r>
                  <w:r w:rsidRPr="006625A5">
                    <w:rPr>
                      <w:rFonts w:asciiTheme="minorHAnsi" w:hAnsiTheme="minorHAnsi" w:cstheme="minorHAnsi"/>
                      <w:b/>
                      <w:sz w:val="16"/>
                      <w:szCs w:val="16"/>
                      <w:lang w:val="en-US"/>
                    </w:rPr>
                    <w:t>L</w:t>
                  </w:r>
                  <w:r w:rsidRPr="006625A5">
                    <w:rPr>
                      <w:rFonts w:asciiTheme="minorHAnsi" w:hAnsiTheme="minorHAnsi" w:cstheme="minorHAnsi"/>
                      <w:b/>
                      <w:sz w:val="16"/>
                      <w:szCs w:val="16"/>
                    </w:rPr>
                    <w:t>.</w:t>
                  </w:r>
                  <w:r w:rsidRPr="006625A5">
                    <w:rPr>
                      <w:rFonts w:asciiTheme="minorHAnsi" w:hAnsiTheme="minorHAnsi" w:cstheme="minorHAnsi"/>
                      <w:b/>
                      <w:sz w:val="16"/>
                      <w:szCs w:val="16"/>
                      <w:lang w:val="en-US"/>
                    </w:rPr>
                    <w:t>I</w:t>
                  </w:r>
                  <w:r w:rsidRPr="006625A5">
                    <w:rPr>
                      <w:rFonts w:asciiTheme="minorHAnsi" w:hAnsiTheme="minorHAnsi" w:cstheme="minorHAnsi"/>
                      <w:b/>
                      <w:sz w:val="16"/>
                      <w:szCs w:val="16"/>
                    </w:rPr>
                    <w:t>.</w:t>
                  </w:r>
                  <w:r w:rsidRPr="006625A5">
                    <w:rPr>
                      <w:rFonts w:asciiTheme="minorHAnsi" w:hAnsiTheme="minorHAnsi" w:cstheme="minorHAnsi"/>
                      <w:b/>
                      <w:sz w:val="16"/>
                      <w:szCs w:val="16"/>
                      <w:lang w:val="en-US"/>
                    </w:rPr>
                    <w:t>S</w:t>
                  </w:r>
                  <w:r w:rsidRPr="006625A5">
                    <w:rPr>
                      <w:rFonts w:asciiTheme="minorHAnsi" w:hAnsiTheme="minorHAnsi" w:cstheme="minorHAnsi"/>
                      <w:b/>
                      <w:sz w:val="16"/>
                      <w:szCs w:val="16"/>
                    </w:rPr>
                    <w:t xml:space="preserve">  &amp;  Αιμοδοσία</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Διασυνδέσεις  Αναλυτών</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 Κυτταρολογικό &amp; </w:t>
                  </w:r>
                  <w:proofErr w:type="spellStart"/>
                  <w:r w:rsidRPr="006625A5">
                    <w:rPr>
                      <w:rFonts w:asciiTheme="minorHAnsi" w:hAnsiTheme="minorHAnsi" w:cstheme="minorHAnsi"/>
                      <w:b/>
                      <w:sz w:val="16"/>
                      <w:szCs w:val="16"/>
                    </w:rPr>
                    <w:t>Παθολογο</w:t>
                  </w:r>
                  <w:proofErr w:type="spellEnd"/>
                  <w:r w:rsidRPr="006625A5">
                    <w:rPr>
                      <w:rFonts w:asciiTheme="minorHAnsi" w:hAnsiTheme="minorHAnsi" w:cstheme="minorHAnsi"/>
                      <w:b/>
                      <w:sz w:val="16"/>
                      <w:szCs w:val="16"/>
                    </w:rPr>
                    <w:t>-</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   ανατομικό Εργαστήριο</w:t>
                  </w:r>
                </w:p>
              </w:tc>
              <w:tc>
                <w:tcPr>
                  <w:tcW w:w="2410"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Παντελής </w:t>
                  </w:r>
                  <w:proofErr w:type="spellStart"/>
                  <w:r w:rsidRPr="006625A5">
                    <w:rPr>
                      <w:rFonts w:asciiTheme="minorHAnsi" w:hAnsiTheme="minorHAnsi" w:cstheme="minorHAnsi"/>
                      <w:b/>
                      <w:sz w:val="16"/>
                      <w:szCs w:val="16"/>
                    </w:rPr>
                    <w:t>Βουκάντσης</w:t>
                  </w:r>
                  <w:proofErr w:type="spellEnd"/>
                </w:p>
              </w:tc>
              <w:tc>
                <w:tcPr>
                  <w:tcW w:w="2830" w:type="dxa"/>
                </w:tcPr>
                <w:p w:rsidR="002C1F83" w:rsidRPr="006625A5" w:rsidRDefault="002C1F83" w:rsidP="002C1F83">
                  <w:pPr>
                    <w:widowControl/>
                    <w:numPr>
                      <w:ilvl w:val="0"/>
                      <w:numId w:val="16"/>
                    </w:numPr>
                    <w:tabs>
                      <w:tab w:val="num" w:pos="318"/>
                      <w:tab w:val="left" w:pos="459"/>
                      <w:tab w:val="center" w:pos="4153"/>
                      <w:tab w:val="right" w:pos="8306"/>
                    </w:tabs>
                    <w:suppressAutoHyphens w:val="0"/>
                    <w:ind w:left="318" w:hanging="686"/>
                    <w:jc w:val="both"/>
                    <w:rPr>
                      <w:rFonts w:asciiTheme="minorHAnsi" w:hAnsiTheme="minorHAnsi" w:cstheme="minorHAnsi"/>
                      <w:b/>
                      <w:sz w:val="16"/>
                      <w:szCs w:val="16"/>
                    </w:rPr>
                  </w:pPr>
                  <w:r w:rsidRPr="006625A5">
                    <w:rPr>
                      <w:rFonts w:asciiTheme="minorHAnsi" w:hAnsiTheme="minorHAnsi" w:cstheme="minorHAnsi"/>
                      <w:b/>
                      <w:sz w:val="16"/>
                      <w:szCs w:val="16"/>
                    </w:rPr>
                    <w:t xml:space="preserve">Γιάννης </w:t>
                  </w:r>
                  <w:proofErr w:type="spellStart"/>
                  <w:r w:rsidRPr="006625A5">
                    <w:rPr>
                      <w:rFonts w:asciiTheme="minorHAnsi" w:hAnsiTheme="minorHAnsi" w:cstheme="minorHAnsi"/>
                      <w:b/>
                      <w:sz w:val="16"/>
                      <w:szCs w:val="16"/>
                    </w:rPr>
                    <w:t>Γκατζογιάννης</w:t>
                  </w:r>
                  <w:proofErr w:type="spellEnd"/>
                </w:p>
                <w:p w:rsidR="002C1F83" w:rsidRPr="006625A5" w:rsidRDefault="002C1F83" w:rsidP="002C1F83">
                  <w:pPr>
                    <w:widowControl/>
                    <w:numPr>
                      <w:ilvl w:val="0"/>
                      <w:numId w:val="16"/>
                    </w:numPr>
                    <w:tabs>
                      <w:tab w:val="num" w:pos="318"/>
                      <w:tab w:val="left" w:pos="459"/>
                      <w:tab w:val="center" w:pos="4153"/>
                      <w:tab w:val="right" w:pos="8306"/>
                    </w:tabs>
                    <w:suppressAutoHyphens w:val="0"/>
                    <w:ind w:left="318" w:hanging="686"/>
                    <w:jc w:val="both"/>
                    <w:rPr>
                      <w:rFonts w:asciiTheme="minorHAnsi" w:hAnsiTheme="minorHAnsi" w:cstheme="minorHAnsi"/>
                      <w:b/>
                      <w:sz w:val="16"/>
                      <w:szCs w:val="16"/>
                    </w:rPr>
                  </w:pPr>
                  <w:r w:rsidRPr="006625A5">
                    <w:rPr>
                      <w:rFonts w:asciiTheme="minorHAnsi" w:hAnsiTheme="minorHAnsi" w:cstheme="minorHAnsi"/>
                      <w:b/>
                      <w:sz w:val="16"/>
                      <w:szCs w:val="16"/>
                    </w:rPr>
                    <w:t xml:space="preserve">Παντελής </w:t>
                  </w:r>
                  <w:proofErr w:type="spellStart"/>
                  <w:r w:rsidRPr="006625A5">
                    <w:rPr>
                      <w:rFonts w:asciiTheme="minorHAnsi" w:hAnsiTheme="minorHAnsi" w:cstheme="minorHAnsi"/>
                      <w:b/>
                      <w:sz w:val="16"/>
                      <w:szCs w:val="16"/>
                    </w:rPr>
                    <w:t>Βουκάντσης</w:t>
                  </w:r>
                  <w:proofErr w:type="spellEnd"/>
                </w:p>
                <w:p w:rsidR="002C1F83" w:rsidRPr="006625A5" w:rsidRDefault="002C1F83" w:rsidP="002C1F83">
                  <w:pPr>
                    <w:widowControl/>
                    <w:numPr>
                      <w:ilvl w:val="0"/>
                      <w:numId w:val="16"/>
                    </w:numPr>
                    <w:tabs>
                      <w:tab w:val="num" w:pos="318"/>
                      <w:tab w:val="left" w:pos="459"/>
                      <w:tab w:val="center" w:pos="4153"/>
                      <w:tab w:val="right" w:pos="8306"/>
                    </w:tabs>
                    <w:suppressAutoHyphens w:val="0"/>
                    <w:ind w:left="318" w:hanging="686"/>
                    <w:jc w:val="both"/>
                    <w:rPr>
                      <w:rFonts w:asciiTheme="minorHAnsi" w:hAnsiTheme="minorHAnsi" w:cstheme="minorHAnsi"/>
                      <w:b/>
                      <w:sz w:val="16"/>
                      <w:szCs w:val="16"/>
                    </w:rPr>
                  </w:pPr>
                  <w:r w:rsidRPr="006625A5">
                    <w:rPr>
                      <w:rFonts w:asciiTheme="minorHAnsi" w:hAnsiTheme="minorHAnsi" w:cstheme="minorHAnsi"/>
                      <w:b/>
                      <w:sz w:val="16"/>
                      <w:szCs w:val="16"/>
                    </w:rPr>
                    <w:t>Κώστας Πανίδης</w:t>
                  </w:r>
                </w:p>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p>
              </w:tc>
            </w:tr>
            <w:tr w:rsidR="002C1F83" w:rsidRPr="006625A5" w:rsidTr="00AF769A">
              <w:trPr>
                <w:trHeight w:val="1149"/>
              </w:trPr>
              <w:tc>
                <w:tcPr>
                  <w:tcW w:w="2309"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lang w:val="en-US"/>
                    </w:rPr>
                  </w:pPr>
                  <w:r w:rsidRPr="006625A5">
                    <w:rPr>
                      <w:rFonts w:asciiTheme="minorHAnsi" w:hAnsiTheme="minorHAnsi" w:cstheme="minorHAnsi"/>
                      <w:b/>
                      <w:sz w:val="16"/>
                      <w:szCs w:val="16"/>
                      <w:lang w:val="en-US"/>
                    </w:rPr>
                    <w:t>2314.439 750</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lang w:val="en-US"/>
                    </w:rPr>
                  </w:pPr>
                  <w:r w:rsidRPr="006625A5">
                    <w:rPr>
                      <w:rFonts w:asciiTheme="minorHAnsi" w:hAnsiTheme="minorHAnsi" w:cstheme="minorHAnsi"/>
                      <w:b/>
                      <w:sz w:val="16"/>
                      <w:szCs w:val="16"/>
                    </w:rPr>
                    <w:t>2310.</w:t>
                  </w:r>
                  <w:r w:rsidRPr="006625A5">
                    <w:rPr>
                      <w:rFonts w:asciiTheme="minorHAnsi" w:hAnsiTheme="minorHAnsi" w:cstheme="minorHAnsi"/>
                      <w:b/>
                      <w:sz w:val="16"/>
                      <w:szCs w:val="16"/>
                      <w:lang w:val="en-US"/>
                    </w:rPr>
                    <w:t>429 265</w:t>
                  </w:r>
                </w:p>
                <w:p w:rsidR="002C1F83" w:rsidRPr="006625A5" w:rsidRDefault="00813D8B"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hyperlink r:id="rId10" w:history="1">
                    <w:r w:rsidR="002C1F83" w:rsidRPr="006625A5">
                      <w:rPr>
                        <w:rFonts w:asciiTheme="minorHAnsi" w:hAnsiTheme="minorHAnsi" w:cstheme="minorHAnsi"/>
                        <w:b/>
                        <w:color w:val="0563C1"/>
                        <w:sz w:val="16"/>
                        <w:szCs w:val="16"/>
                        <w:u w:val="single"/>
                        <w:lang w:val="en-US"/>
                      </w:rPr>
                      <w:t>support</w:t>
                    </w:r>
                    <w:r w:rsidR="002C1F83" w:rsidRPr="006625A5">
                      <w:rPr>
                        <w:rFonts w:asciiTheme="minorHAnsi" w:hAnsiTheme="minorHAnsi" w:cstheme="minorHAnsi"/>
                        <w:b/>
                        <w:color w:val="0563C1"/>
                        <w:sz w:val="16"/>
                        <w:szCs w:val="16"/>
                        <w:u w:val="single"/>
                      </w:rPr>
                      <w:t>@</w:t>
                    </w:r>
                    <w:proofErr w:type="spellStart"/>
                    <w:r w:rsidR="002C1F83" w:rsidRPr="006625A5">
                      <w:rPr>
                        <w:rFonts w:asciiTheme="minorHAnsi" w:hAnsiTheme="minorHAnsi" w:cstheme="minorHAnsi"/>
                        <w:b/>
                        <w:color w:val="0563C1"/>
                        <w:sz w:val="16"/>
                        <w:szCs w:val="16"/>
                        <w:u w:val="single"/>
                        <w:lang w:val="en-US"/>
                      </w:rPr>
                      <w:t>cteam</w:t>
                    </w:r>
                    <w:proofErr w:type="spellEnd"/>
                    <w:r w:rsidR="002C1F83" w:rsidRPr="006625A5">
                      <w:rPr>
                        <w:rFonts w:asciiTheme="minorHAnsi" w:hAnsiTheme="minorHAnsi" w:cstheme="minorHAnsi"/>
                        <w:b/>
                        <w:color w:val="0563C1"/>
                        <w:sz w:val="16"/>
                        <w:szCs w:val="16"/>
                        <w:u w:val="single"/>
                      </w:rPr>
                      <w:t>.</w:t>
                    </w:r>
                    <w:proofErr w:type="spellStart"/>
                    <w:r w:rsidR="002C1F83" w:rsidRPr="006625A5">
                      <w:rPr>
                        <w:rFonts w:asciiTheme="minorHAnsi" w:hAnsiTheme="minorHAnsi" w:cstheme="minorHAnsi"/>
                        <w:b/>
                        <w:color w:val="0563C1"/>
                        <w:sz w:val="16"/>
                        <w:szCs w:val="16"/>
                        <w:u w:val="single"/>
                        <w:lang w:val="en-US"/>
                      </w:rPr>
                      <w:t>gr</w:t>
                    </w:r>
                    <w:proofErr w:type="spellEnd"/>
                  </w:hyperlink>
                </w:p>
              </w:tc>
              <w:tc>
                <w:tcPr>
                  <w:tcW w:w="2828" w:type="dxa"/>
                </w:tcPr>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u w:val="single"/>
                    </w:rPr>
                  </w:pPr>
                  <w:r w:rsidRPr="006625A5">
                    <w:rPr>
                      <w:rFonts w:asciiTheme="minorHAnsi" w:hAnsiTheme="minorHAnsi" w:cstheme="minorHAnsi"/>
                      <w:b/>
                      <w:sz w:val="16"/>
                      <w:szCs w:val="16"/>
                      <w:u w:val="single"/>
                    </w:rPr>
                    <w:t xml:space="preserve">ΕΦΑΡΜΟΓΕΣ  ΕΡΓΑΣΤΗΡΙΩΝ </w:t>
                  </w:r>
                </w:p>
                <w:p w:rsidR="002C1F83" w:rsidRPr="006625A5" w:rsidRDefault="002C1F83" w:rsidP="002C1F83">
                  <w:pPr>
                    <w:tabs>
                      <w:tab w:val="num" w:pos="318"/>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w:t>
                  </w:r>
                  <w:r w:rsidRPr="006625A5">
                    <w:rPr>
                      <w:rFonts w:asciiTheme="minorHAnsi" w:hAnsiTheme="minorHAnsi" w:cstheme="minorHAnsi"/>
                      <w:b/>
                      <w:sz w:val="16"/>
                      <w:szCs w:val="16"/>
                      <w:u w:val="single"/>
                    </w:rPr>
                    <w:t>ΟΜΑΔΑ  2</w:t>
                  </w:r>
                  <w:r w:rsidRPr="006625A5">
                    <w:rPr>
                      <w:rFonts w:asciiTheme="minorHAnsi" w:hAnsiTheme="minorHAnsi" w:cstheme="minorHAnsi"/>
                      <w:b/>
                      <w:sz w:val="16"/>
                      <w:szCs w:val="16"/>
                      <w:u w:val="single"/>
                      <w:vertAlign w:val="superscript"/>
                    </w:rPr>
                    <w:t>η</w:t>
                  </w:r>
                  <w:r w:rsidRPr="006625A5">
                    <w:rPr>
                      <w:rFonts w:asciiTheme="minorHAnsi" w:hAnsiTheme="minorHAnsi" w:cstheme="minorHAnsi"/>
                      <w:b/>
                      <w:sz w:val="16"/>
                      <w:szCs w:val="16"/>
                    </w:rPr>
                    <w:t xml:space="preserve">)   </w:t>
                  </w:r>
                  <w:r w:rsidRPr="006625A5">
                    <w:rPr>
                      <w:rFonts w:asciiTheme="minorHAnsi" w:hAnsiTheme="minorHAnsi" w:cstheme="minorHAnsi"/>
                      <w:b/>
                      <w:sz w:val="16"/>
                      <w:szCs w:val="16"/>
                      <w:lang w:val="en-US"/>
                    </w:rPr>
                    <w:t>RIS</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 </w:t>
                  </w:r>
                  <w:r w:rsidRPr="006625A5">
                    <w:rPr>
                      <w:rFonts w:asciiTheme="minorHAnsi" w:hAnsiTheme="minorHAnsi" w:cstheme="minorHAnsi"/>
                      <w:b/>
                      <w:sz w:val="16"/>
                      <w:szCs w:val="16"/>
                      <w:lang w:val="en-US"/>
                    </w:rPr>
                    <w:t>RIS</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 Διασύνδεση με </w:t>
                  </w:r>
                  <w:r w:rsidRPr="006625A5">
                    <w:rPr>
                      <w:rFonts w:asciiTheme="minorHAnsi" w:hAnsiTheme="minorHAnsi" w:cstheme="minorHAnsi"/>
                      <w:b/>
                      <w:sz w:val="16"/>
                      <w:szCs w:val="16"/>
                      <w:lang w:val="en-US"/>
                    </w:rPr>
                    <w:t>PACs</w:t>
                  </w:r>
                </w:p>
              </w:tc>
              <w:tc>
                <w:tcPr>
                  <w:tcW w:w="2410"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lang w:val="en-US"/>
                    </w:rPr>
                  </w:pPr>
                  <w:r w:rsidRPr="006625A5">
                    <w:rPr>
                      <w:rFonts w:asciiTheme="minorHAnsi" w:hAnsiTheme="minorHAnsi" w:cstheme="minorHAnsi"/>
                      <w:b/>
                      <w:sz w:val="16"/>
                      <w:szCs w:val="16"/>
                    </w:rPr>
                    <w:t xml:space="preserve">Χρήστος </w:t>
                  </w:r>
                  <w:proofErr w:type="spellStart"/>
                  <w:r w:rsidRPr="006625A5">
                    <w:rPr>
                      <w:rFonts w:asciiTheme="minorHAnsi" w:hAnsiTheme="minorHAnsi" w:cstheme="minorHAnsi"/>
                      <w:b/>
                      <w:sz w:val="16"/>
                      <w:szCs w:val="16"/>
                    </w:rPr>
                    <w:t>Ακριτίδης</w:t>
                  </w:r>
                  <w:proofErr w:type="spellEnd"/>
                </w:p>
              </w:tc>
              <w:tc>
                <w:tcPr>
                  <w:tcW w:w="2830" w:type="dxa"/>
                </w:tcPr>
                <w:p w:rsidR="002C1F83" w:rsidRPr="006625A5" w:rsidRDefault="002C1F83" w:rsidP="002C1F83">
                  <w:pPr>
                    <w:widowControl/>
                    <w:numPr>
                      <w:ilvl w:val="0"/>
                      <w:numId w:val="18"/>
                    </w:numPr>
                    <w:tabs>
                      <w:tab w:val="num" w:pos="318"/>
                      <w:tab w:val="left" w:pos="459"/>
                      <w:tab w:val="center" w:pos="4153"/>
                      <w:tab w:val="right" w:pos="8306"/>
                    </w:tabs>
                    <w:suppressAutoHyphens w:val="0"/>
                    <w:ind w:left="318" w:hanging="686"/>
                    <w:jc w:val="both"/>
                    <w:rPr>
                      <w:rFonts w:asciiTheme="minorHAnsi" w:hAnsiTheme="minorHAnsi" w:cstheme="minorHAnsi"/>
                      <w:b/>
                      <w:sz w:val="16"/>
                      <w:szCs w:val="16"/>
                    </w:rPr>
                  </w:pPr>
                  <w:r w:rsidRPr="006625A5">
                    <w:rPr>
                      <w:rFonts w:asciiTheme="minorHAnsi" w:hAnsiTheme="minorHAnsi" w:cstheme="minorHAnsi"/>
                      <w:b/>
                      <w:sz w:val="16"/>
                      <w:szCs w:val="16"/>
                    </w:rPr>
                    <w:t xml:space="preserve">Χρήστος </w:t>
                  </w:r>
                  <w:proofErr w:type="spellStart"/>
                  <w:r w:rsidRPr="006625A5">
                    <w:rPr>
                      <w:rFonts w:asciiTheme="minorHAnsi" w:hAnsiTheme="minorHAnsi" w:cstheme="minorHAnsi"/>
                      <w:b/>
                      <w:sz w:val="16"/>
                      <w:szCs w:val="16"/>
                    </w:rPr>
                    <w:t>Ακριτίδης</w:t>
                  </w:r>
                  <w:proofErr w:type="spellEnd"/>
                </w:p>
                <w:p w:rsidR="002C1F83" w:rsidRPr="006625A5" w:rsidRDefault="002C1F83" w:rsidP="002C1F83">
                  <w:pPr>
                    <w:widowControl/>
                    <w:numPr>
                      <w:ilvl w:val="0"/>
                      <w:numId w:val="18"/>
                    </w:numPr>
                    <w:tabs>
                      <w:tab w:val="num" w:pos="318"/>
                      <w:tab w:val="left" w:pos="459"/>
                      <w:tab w:val="center" w:pos="4153"/>
                      <w:tab w:val="right" w:pos="8306"/>
                    </w:tabs>
                    <w:suppressAutoHyphens w:val="0"/>
                    <w:ind w:left="318" w:hanging="686"/>
                    <w:jc w:val="both"/>
                    <w:rPr>
                      <w:rFonts w:asciiTheme="minorHAnsi" w:hAnsiTheme="minorHAnsi" w:cstheme="minorHAnsi"/>
                      <w:b/>
                      <w:sz w:val="16"/>
                      <w:szCs w:val="16"/>
                    </w:rPr>
                  </w:pPr>
                  <w:r w:rsidRPr="006625A5">
                    <w:rPr>
                      <w:rFonts w:asciiTheme="minorHAnsi" w:hAnsiTheme="minorHAnsi" w:cstheme="minorHAnsi"/>
                      <w:b/>
                      <w:sz w:val="16"/>
                      <w:szCs w:val="16"/>
                    </w:rPr>
                    <w:t>Εύα Ματάκια</w:t>
                  </w:r>
                </w:p>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p>
              </w:tc>
            </w:tr>
            <w:tr w:rsidR="002C1F83" w:rsidRPr="006625A5" w:rsidTr="00AF769A">
              <w:trPr>
                <w:trHeight w:val="1629"/>
              </w:trPr>
              <w:tc>
                <w:tcPr>
                  <w:tcW w:w="2309"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lang w:val="en-US"/>
                    </w:rPr>
                  </w:pPr>
                  <w:r w:rsidRPr="006625A5">
                    <w:rPr>
                      <w:rFonts w:asciiTheme="minorHAnsi" w:hAnsiTheme="minorHAnsi" w:cstheme="minorHAnsi"/>
                      <w:b/>
                      <w:sz w:val="16"/>
                      <w:szCs w:val="16"/>
                      <w:lang w:val="en-US"/>
                    </w:rPr>
                    <w:t>2314.439 750</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2310.</w:t>
                  </w:r>
                  <w:r w:rsidRPr="006625A5">
                    <w:rPr>
                      <w:rFonts w:asciiTheme="minorHAnsi" w:hAnsiTheme="minorHAnsi" w:cstheme="minorHAnsi"/>
                      <w:b/>
                      <w:sz w:val="16"/>
                      <w:szCs w:val="16"/>
                      <w:lang w:val="en-US"/>
                    </w:rPr>
                    <w:t>402 120</w:t>
                  </w:r>
                </w:p>
                <w:p w:rsidR="002C1F83" w:rsidRPr="006625A5" w:rsidRDefault="00813D8B"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hyperlink r:id="rId11" w:history="1">
                    <w:r w:rsidR="002C1F83" w:rsidRPr="006625A5">
                      <w:rPr>
                        <w:rFonts w:asciiTheme="minorHAnsi" w:hAnsiTheme="minorHAnsi" w:cstheme="minorHAnsi"/>
                        <w:b/>
                        <w:color w:val="0563C1"/>
                        <w:sz w:val="16"/>
                        <w:szCs w:val="16"/>
                        <w:u w:val="single"/>
                        <w:lang w:val="en-US"/>
                      </w:rPr>
                      <w:t>support</w:t>
                    </w:r>
                    <w:r w:rsidR="002C1F83" w:rsidRPr="006625A5">
                      <w:rPr>
                        <w:rFonts w:asciiTheme="minorHAnsi" w:hAnsiTheme="minorHAnsi" w:cstheme="minorHAnsi"/>
                        <w:b/>
                        <w:color w:val="0563C1"/>
                        <w:sz w:val="16"/>
                        <w:szCs w:val="16"/>
                        <w:u w:val="single"/>
                      </w:rPr>
                      <w:t>@</w:t>
                    </w:r>
                    <w:r w:rsidR="002C1F83" w:rsidRPr="006625A5">
                      <w:rPr>
                        <w:rFonts w:asciiTheme="minorHAnsi" w:hAnsiTheme="minorHAnsi" w:cstheme="minorHAnsi"/>
                        <w:b/>
                        <w:color w:val="0563C1"/>
                        <w:sz w:val="16"/>
                        <w:szCs w:val="16"/>
                        <w:u w:val="single"/>
                        <w:lang w:val="en-US"/>
                      </w:rPr>
                      <w:t>cteam.gr</w:t>
                    </w:r>
                  </w:hyperlink>
                </w:p>
              </w:tc>
              <w:tc>
                <w:tcPr>
                  <w:tcW w:w="2828" w:type="dxa"/>
                </w:tcPr>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u w:val="single"/>
                    </w:rPr>
                    <w:t>ΕΦΑΡΜΟΓΕΣ ΠΡΩΤΟΚΟΛΛΟΥ</w:t>
                  </w:r>
                  <w:r w:rsidRPr="006625A5">
                    <w:rPr>
                      <w:rFonts w:asciiTheme="minorHAnsi" w:hAnsiTheme="minorHAnsi" w:cstheme="minorHAnsi"/>
                      <w:b/>
                      <w:sz w:val="16"/>
                      <w:szCs w:val="16"/>
                    </w:rPr>
                    <w:t>:</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Ηλεκτρονικό Πρωτόκολλο</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Ηλεκτρονική Διαχείριση</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   Εγγράφων</w:t>
                  </w:r>
                </w:p>
              </w:tc>
              <w:tc>
                <w:tcPr>
                  <w:tcW w:w="2410"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Ειρήνη </w:t>
                  </w:r>
                  <w:proofErr w:type="spellStart"/>
                  <w:r w:rsidRPr="006625A5">
                    <w:rPr>
                      <w:rFonts w:asciiTheme="minorHAnsi" w:hAnsiTheme="minorHAnsi" w:cstheme="minorHAnsi"/>
                      <w:b/>
                      <w:sz w:val="16"/>
                      <w:szCs w:val="16"/>
                    </w:rPr>
                    <w:t>Σκολαρίκη</w:t>
                  </w:r>
                  <w:proofErr w:type="spellEnd"/>
                </w:p>
              </w:tc>
              <w:tc>
                <w:tcPr>
                  <w:tcW w:w="2830" w:type="dxa"/>
                </w:tcPr>
                <w:p w:rsidR="002C1F83" w:rsidRPr="006625A5" w:rsidRDefault="002C1F83" w:rsidP="002C1F83">
                  <w:pPr>
                    <w:widowControl/>
                    <w:numPr>
                      <w:ilvl w:val="0"/>
                      <w:numId w:val="17"/>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 Ειρήνη </w:t>
                  </w:r>
                  <w:proofErr w:type="spellStart"/>
                  <w:r w:rsidRPr="006625A5">
                    <w:rPr>
                      <w:rFonts w:asciiTheme="minorHAnsi" w:hAnsiTheme="minorHAnsi" w:cstheme="minorHAnsi"/>
                      <w:b/>
                      <w:sz w:val="16"/>
                      <w:szCs w:val="16"/>
                    </w:rPr>
                    <w:t>Σκολαρίκη</w:t>
                  </w:r>
                  <w:proofErr w:type="spellEnd"/>
                </w:p>
                <w:p w:rsidR="002C1F83" w:rsidRPr="006625A5" w:rsidRDefault="002C1F83" w:rsidP="002C1F83">
                  <w:pPr>
                    <w:widowControl/>
                    <w:numPr>
                      <w:ilvl w:val="0"/>
                      <w:numId w:val="17"/>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 Αγάπη </w:t>
                  </w:r>
                  <w:proofErr w:type="spellStart"/>
                  <w:r w:rsidRPr="006625A5">
                    <w:rPr>
                      <w:rFonts w:asciiTheme="minorHAnsi" w:hAnsiTheme="minorHAnsi" w:cstheme="minorHAnsi"/>
                      <w:b/>
                      <w:sz w:val="16"/>
                      <w:szCs w:val="16"/>
                    </w:rPr>
                    <w:t>Φερικίδου</w:t>
                  </w:r>
                  <w:proofErr w:type="spellEnd"/>
                </w:p>
                <w:p w:rsidR="002C1F83" w:rsidRPr="006625A5" w:rsidRDefault="002C1F83" w:rsidP="002C1F83">
                  <w:pPr>
                    <w:widowControl/>
                    <w:numPr>
                      <w:ilvl w:val="0"/>
                      <w:numId w:val="17"/>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 </w:t>
                  </w:r>
                  <w:proofErr w:type="spellStart"/>
                  <w:r w:rsidRPr="006625A5">
                    <w:rPr>
                      <w:rFonts w:asciiTheme="minorHAnsi" w:hAnsiTheme="minorHAnsi" w:cstheme="minorHAnsi"/>
                      <w:b/>
                      <w:sz w:val="16"/>
                      <w:szCs w:val="16"/>
                    </w:rPr>
                    <w:t>Γκρεσίλντα</w:t>
                  </w:r>
                  <w:proofErr w:type="spellEnd"/>
                  <w:r w:rsidRPr="006625A5">
                    <w:rPr>
                      <w:rFonts w:asciiTheme="minorHAnsi" w:hAnsiTheme="minorHAnsi" w:cstheme="minorHAnsi"/>
                      <w:b/>
                      <w:sz w:val="16"/>
                      <w:szCs w:val="16"/>
                    </w:rPr>
                    <w:t xml:space="preserve"> </w:t>
                  </w:r>
                  <w:proofErr w:type="spellStart"/>
                  <w:r w:rsidRPr="006625A5">
                    <w:rPr>
                      <w:rFonts w:asciiTheme="minorHAnsi" w:hAnsiTheme="minorHAnsi" w:cstheme="minorHAnsi"/>
                      <w:b/>
                      <w:sz w:val="16"/>
                      <w:szCs w:val="16"/>
                    </w:rPr>
                    <w:t>Κολαβέρι</w:t>
                  </w:r>
                  <w:proofErr w:type="spellEnd"/>
                </w:p>
                <w:p w:rsidR="002C1F83" w:rsidRPr="006625A5" w:rsidRDefault="002C1F83" w:rsidP="002C1F83">
                  <w:pPr>
                    <w:widowControl/>
                    <w:numPr>
                      <w:ilvl w:val="0"/>
                      <w:numId w:val="17"/>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 Μαρία-Άννα </w:t>
                  </w:r>
                  <w:proofErr w:type="spellStart"/>
                  <w:r w:rsidRPr="006625A5">
                    <w:rPr>
                      <w:rFonts w:asciiTheme="minorHAnsi" w:hAnsiTheme="minorHAnsi" w:cstheme="minorHAnsi"/>
                      <w:b/>
                      <w:sz w:val="16"/>
                      <w:szCs w:val="16"/>
                    </w:rPr>
                    <w:t>Οικονομίδου</w:t>
                  </w:r>
                  <w:proofErr w:type="spellEnd"/>
                </w:p>
                <w:p w:rsidR="002C1F83" w:rsidRPr="006625A5" w:rsidRDefault="002C1F83" w:rsidP="002C1F83">
                  <w:pPr>
                    <w:widowControl/>
                    <w:numPr>
                      <w:ilvl w:val="0"/>
                      <w:numId w:val="17"/>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 Σταυρούλα </w:t>
                  </w:r>
                  <w:proofErr w:type="spellStart"/>
                  <w:r w:rsidRPr="006625A5">
                    <w:rPr>
                      <w:rFonts w:asciiTheme="minorHAnsi" w:hAnsiTheme="minorHAnsi" w:cstheme="minorHAnsi"/>
                      <w:b/>
                      <w:sz w:val="16"/>
                      <w:szCs w:val="16"/>
                    </w:rPr>
                    <w:t>Σταυρακίδου</w:t>
                  </w:r>
                  <w:proofErr w:type="spellEnd"/>
                  <w:r w:rsidRPr="006625A5">
                    <w:rPr>
                      <w:rFonts w:asciiTheme="minorHAnsi" w:hAnsiTheme="minorHAnsi" w:cstheme="minorHAnsi"/>
                      <w:b/>
                      <w:sz w:val="16"/>
                      <w:szCs w:val="16"/>
                    </w:rPr>
                    <w:t xml:space="preserve"> </w:t>
                  </w:r>
                </w:p>
                <w:p w:rsidR="002C1F83" w:rsidRPr="006625A5" w:rsidRDefault="002C1F83" w:rsidP="002C1F83">
                  <w:pPr>
                    <w:widowControl/>
                    <w:numPr>
                      <w:ilvl w:val="0"/>
                      <w:numId w:val="17"/>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 Βαλεντίνη </w:t>
                  </w:r>
                  <w:proofErr w:type="spellStart"/>
                  <w:r w:rsidRPr="006625A5">
                    <w:rPr>
                      <w:rFonts w:asciiTheme="minorHAnsi" w:hAnsiTheme="minorHAnsi" w:cstheme="minorHAnsi"/>
                      <w:b/>
                      <w:sz w:val="16"/>
                      <w:szCs w:val="16"/>
                    </w:rPr>
                    <w:t>Οικονομίδου</w:t>
                  </w:r>
                  <w:proofErr w:type="spellEnd"/>
                </w:p>
                <w:p w:rsidR="002C1F83" w:rsidRPr="006625A5" w:rsidRDefault="002C1F83" w:rsidP="002C1F83">
                  <w:pPr>
                    <w:widowControl/>
                    <w:numPr>
                      <w:ilvl w:val="0"/>
                      <w:numId w:val="17"/>
                    </w:numPr>
                    <w:tabs>
                      <w:tab w:val="num" w:pos="318"/>
                      <w:tab w:val="left" w:pos="720"/>
                      <w:tab w:val="left" w:pos="851"/>
                      <w:tab w:val="left" w:pos="1701"/>
                      <w:tab w:val="left" w:pos="2268"/>
                      <w:tab w:val="left" w:pos="2835"/>
                      <w:tab w:val="left" w:pos="3402"/>
                      <w:tab w:val="left" w:pos="3969"/>
                      <w:tab w:val="center" w:pos="4153"/>
                      <w:tab w:val="left" w:pos="5103"/>
                      <w:tab w:val="left" w:pos="6237"/>
                      <w:tab w:val="right" w:pos="8306"/>
                    </w:tabs>
                    <w:suppressAutoHyphens w:val="0"/>
                    <w:spacing w:after="120" w:line="312" w:lineRule="auto"/>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 Ασημίνα </w:t>
                  </w:r>
                  <w:proofErr w:type="spellStart"/>
                  <w:r w:rsidRPr="006625A5">
                    <w:rPr>
                      <w:rFonts w:asciiTheme="minorHAnsi" w:hAnsiTheme="minorHAnsi" w:cstheme="minorHAnsi"/>
                      <w:b/>
                      <w:sz w:val="16"/>
                      <w:szCs w:val="16"/>
                    </w:rPr>
                    <w:t>Νάκου</w:t>
                  </w:r>
                  <w:proofErr w:type="spellEnd"/>
                  <w:r w:rsidRPr="006625A5">
                    <w:rPr>
                      <w:rFonts w:asciiTheme="minorHAnsi" w:hAnsiTheme="minorHAnsi" w:cstheme="minorHAnsi"/>
                      <w:b/>
                      <w:sz w:val="16"/>
                      <w:szCs w:val="16"/>
                    </w:rPr>
                    <w:t xml:space="preserve"> </w:t>
                  </w:r>
                </w:p>
              </w:tc>
            </w:tr>
            <w:tr w:rsidR="002C1F83" w:rsidRPr="006625A5" w:rsidTr="00AF769A">
              <w:trPr>
                <w:trHeight w:val="3979"/>
              </w:trPr>
              <w:tc>
                <w:tcPr>
                  <w:tcW w:w="2309"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lang w:val="en-US"/>
                    </w:rPr>
                  </w:pPr>
                  <w:r w:rsidRPr="006625A5">
                    <w:rPr>
                      <w:rFonts w:asciiTheme="minorHAnsi" w:hAnsiTheme="minorHAnsi" w:cstheme="minorHAnsi"/>
                      <w:b/>
                      <w:sz w:val="16"/>
                      <w:szCs w:val="16"/>
                      <w:lang w:val="en-US"/>
                    </w:rPr>
                    <w:lastRenderedPageBreak/>
                    <w:t>2314.439 750</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2310.422 131</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p>
                <w:p w:rsidR="002C1F83" w:rsidRPr="006625A5" w:rsidRDefault="00813D8B"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hyperlink r:id="rId12" w:history="1">
                    <w:r w:rsidR="002C1F83" w:rsidRPr="006625A5">
                      <w:rPr>
                        <w:rFonts w:asciiTheme="minorHAnsi" w:hAnsiTheme="minorHAnsi" w:cstheme="minorHAnsi"/>
                        <w:b/>
                        <w:color w:val="0563C1"/>
                        <w:sz w:val="16"/>
                        <w:szCs w:val="16"/>
                        <w:u w:val="single"/>
                        <w:lang w:val="en-US"/>
                      </w:rPr>
                      <w:t>support</w:t>
                    </w:r>
                    <w:r w:rsidR="002C1F83" w:rsidRPr="006625A5">
                      <w:rPr>
                        <w:rFonts w:asciiTheme="minorHAnsi" w:hAnsiTheme="minorHAnsi" w:cstheme="minorHAnsi"/>
                        <w:b/>
                        <w:color w:val="0563C1"/>
                        <w:sz w:val="16"/>
                        <w:szCs w:val="16"/>
                        <w:u w:val="single"/>
                      </w:rPr>
                      <w:t>@</w:t>
                    </w:r>
                    <w:r w:rsidR="002C1F83" w:rsidRPr="006625A5">
                      <w:rPr>
                        <w:rFonts w:asciiTheme="minorHAnsi" w:hAnsiTheme="minorHAnsi" w:cstheme="minorHAnsi"/>
                        <w:b/>
                        <w:color w:val="0563C1"/>
                        <w:sz w:val="16"/>
                        <w:szCs w:val="16"/>
                        <w:u w:val="single"/>
                        <w:lang w:val="en-US"/>
                      </w:rPr>
                      <w:t>cteam.gr</w:t>
                    </w:r>
                  </w:hyperlink>
                </w:p>
              </w:tc>
              <w:tc>
                <w:tcPr>
                  <w:tcW w:w="2828" w:type="dxa"/>
                </w:tcPr>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u w:val="single"/>
                    </w:rPr>
                    <w:t>ΟΙΚΟΝΟΜΙΚΕΣ ΕΦΑΡΜΟΓΕΣ</w:t>
                  </w:r>
                  <w:r w:rsidRPr="006625A5">
                    <w:rPr>
                      <w:rFonts w:asciiTheme="minorHAnsi" w:hAnsiTheme="minorHAnsi" w:cstheme="minorHAnsi"/>
                      <w:b/>
                      <w:sz w:val="16"/>
                      <w:szCs w:val="16"/>
                    </w:rPr>
                    <w:t>:</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Δημόσιο Λογιστικό</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 Μητρώο Δεσμεύσεων </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Αποθήκες</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Φαρμακείο</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 </w:t>
                  </w:r>
                  <w:proofErr w:type="spellStart"/>
                  <w:r w:rsidRPr="006625A5">
                    <w:rPr>
                      <w:rFonts w:asciiTheme="minorHAnsi" w:hAnsiTheme="minorHAnsi" w:cstheme="minorHAnsi"/>
                      <w:b/>
                      <w:sz w:val="16"/>
                      <w:szCs w:val="16"/>
                    </w:rPr>
                    <w:t>Υποσ</w:t>
                  </w:r>
                  <w:proofErr w:type="spellEnd"/>
                  <w:r w:rsidRPr="006625A5">
                    <w:rPr>
                      <w:rFonts w:asciiTheme="minorHAnsi" w:hAnsiTheme="minorHAnsi" w:cstheme="minorHAnsi"/>
                      <w:b/>
                      <w:sz w:val="16"/>
                      <w:szCs w:val="16"/>
                    </w:rPr>
                    <w:t>. Ασφάλειας (</w:t>
                  </w:r>
                  <w:r w:rsidRPr="006625A5">
                    <w:rPr>
                      <w:rFonts w:asciiTheme="minorHAnsi" w:hAnsiTheme="minorHAnsi" w:cstheme="minorHAnsi"/>
                      <w:b/>
                      <w:sz w:val="16"/>
                      <w:szCs w:val="16"/>
                      <w:lang w:val="en-US"/>
                    </w:rPr>
                    <w:t>Security</w:t>
                  </w:r>
                  <w:r w:rsidRPr="006625A5">
                    <w:rPr>
                      <w:rFonts w:asciiTheme="minorHAnsi" w:hAnsiTheme="minorHAnsi" w:cstheme="minorHAnsi"/>
                      <w:b/>
                      <w:sz w:val="16"/>
                      <w:szCs w:val="16"/>
                    </w:rPr>
                    <w:t xml:space="preserve">) </w:t>
                  </w:r>
                </w:p>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 Γενική Λογιστική</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 Αναλυτική Λογιστική </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Πάγια</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Διαιτολόγιο</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Προμηθέας</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Προμήθειες</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Αξιόγραφα &amp;  ΚΕΠΥΟ</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 </w:t>
                  </w:r>
                  <w:r w:rsidRPr="006625A5">
                    <w:rPr>
                      <w:rFonts w:asciiTheme="minorHAnsi" w:hAnsiTheme="minorHAnsi" w:cstheme="minorHAnsi"/>
                      <w:b/>
                      <w:sz w:val="16"/>
                      <w:szCs w:val="16"/>
                      <w:lang w:val="en-US"/>
                    </w:rPr>
                    <w:t>e</w:t>
                  </w:r>
                  <w:r w:rsidRPr="006625A5">
                    <w:rPr>
                      <w:rFonts w:asciiTheme="minorHAnsi" w:hAnsiTheme="minorHAnsi" w:cstheme="minorHAnsi"/>
                      <w:b/>
                      <w:sz w:val="16"/>
                      <w:szCs w:val="16"/>
                    </w:rPr>
                    <w:t>-</w:t>
                  </w:r>
                  <w:r w:rsidRPr="006625A5">
                    <w:rPr>
                      <w:rFonts w:asciiTheme="minorHAnsi" w:hAnsiTheme="minorHAnsi" w:cstheme="minorHAnsi"/>
                      <w:b/>
                      <w:sz w:val="16"/>
                      <w:szCs w:val="16"/>
                      <w:lang w:val="en-US"/>
                    </w:rPr>
                    <w:t>Connect</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lang w:val="en-US"/>
                    </w:rPr>
                  </w:pPr>
                  <w:r w:rsidRPr="006625A5">
                    <w:rPr>
                      <w:rFonts w:asciiTheme="minorHAnsi" w:hAnsiTheme="minorHAnsi" w:cstheme="minorHAnsi"/>
                      <w:b/>
                      <w:sz w:val="16"/>
                      <w:szCs w:val="16"/>
                      <w:lang w:val="en-US"/>
                    </w:rPr>
                    <w:t>- Bi Mapping</w:t>
                  </w:r>
                </w:p>
              </w:tc>
              <w:tc>
                <w:tcPr>
                  <w:tcW w:w="2410"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Ντίνα Στεφάνου</w:t>
                  </w:r>
                </w:p>
              </w:tc>
              <w:tc>
                <w:tcPr>
                  <w:tcW w:w="2830" w:type="dxa"/>
                </w:tcPr>
                <w:p w:rsidR="002C1F83" w:rsidRPr="006625A5" w:rsidRDefault="002C1F83" w:rsidP="002C1F83">
                  <w:pPr>
                    <w:widowControl/>
                    <w:numPr>
                      <w:ilvl w:val="0"/>
                      <w:numId w:val="14"/>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 Ντίνα Στεφάνου </w:t>
                  </w:r>
                </w:p>
                <w:p w:rsidR="002C1F83" w:rsidRPr="006625A5" w:rsidRDefault="002C1F83" w:rsidP="002C1F83">
                  <w:pPr>
                    <w:widowControl/>
                    <w:numPr>
                      <w:ilvl w:val="0"/>
                      <w:numId w:val="14"/>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 Αλέξης </w:t>
                  </w:r>
                  <w:proofErr w:type="spellStart"/>
                  <w:r w:rsidRPr="006625A5">
                    <w:rPr>
                      <w:rFonts w:asciiTheme="minorHAnsi" w:hAnsiTheme="minorHAnsi" w:cstheme="minorHAnsi"/>
                      <w:b/>
                      <w:sz w:val="16"/>
                      <w:szCs w:val="16"/>
                    </w:rPr>
                    <w:t>Κλιάφας</w:t>
                  </w:r>
                  <w:proofErr w:type="spellEnd"/>
                </w:p>
                <w:p w:rsidR="002C1F83" w:rsidRPr="006625A5" w:rsidRDefault="002C1F83" w:rsidP="002C1F83">
                  <w:pPr>
                    <w:widowControl/>
                    <w:numPr>
                      <w:ilvl w:val="0"/>
                      <w:numId w:val="14"/>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 Αγγελική Μπαξεβάνη</w:t>
                  </w:r>
                </w:p>
                <w:p w:rsidR="002C1F83" w:rsidRPr="006625A5" w:rsidRDefault="002C1F83" w:rsidP="002C1F83">
                  <w:pPr>
                    <w:widowControl/>
                    <w:numPr>
                      <w:ilvl w:val="0"/>
                      <w:numId w:val="14"/>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 Θανάσης </w:t>
                  </w:r>
                  <w:proofErr w:type="spellStart"/>
                  <w:r w:rsidRPr="006625A5">
                    <w:rPr>
                      <w:rFonts w:asciiTheme="minorHAnsi" w:hAnsiTheme="minorHAnsi" w:cstheme="minorHAnsi"/>
                      <w:b/>
                      <w:sz w:val="16"/>
                      <w:szCs w:val="16"/>
                    </w:rPr>
                    <w:t>Φάκος</w:t>
                  </w:r>
                  <w:proofErr w:type="spellEnd"/>
                </w:p>
                <w:p w:rsidR="002C1F83" w:rsidRPr="006625A5" w:rsidRDefault="002C1F83" w:rsidP="002C1F83">
                  <w:pPr>
                    <w:widowControl/>
                    <w:numPr>
                      <w:ilvl w:val="0"/>
                      <w:numId w:val="14"/>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 Βασίλης </w:t>
                  </w:r>
                  <w:proofErr w:type="spellStart"/>
                  <w:r w:rsidRPr="006625A5">
                    <w:rPr>
                      <w:rFonts w:asciiTheme="minorHAnsi" w:hAnsiTheme="minorHAnsi" w:cstheme="minorHAnsi"/>
                      <w:b/>
                      <w:sz w:val="16"/>
                      <w:szCs w:val="16"/>
                    </w:rPr>
                    <w:t>Κατριοπλάς</w:t>
                  </w:r>
                  <w:proofErr w:type="spellEnd"/>
                </w:p>
                <w:p w:rsidR="002C1F83" w:rsidRPr="006625A5" w:rsidRDefault="002C1F83" w:rsidP="002C1F83">
                  <w:pPr>
                    <w:widowControl/>
                    <w:numPr>
                      <w:ilvl w:val="0"/>
                      <w:numId w:val="14"/>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 Μαργαρίτα </w:t>
                  </w:r>
                  <w:proofErr w:type="spellStart"/>
                  <w:r w:rsidRPr="006625A5">
                    <w:rPr>
                      <w:rFonts w:asciiTheme="minorHAnsi" w:hAnsiTheme="minorHAnsi" w:cstheme="minorHAnsi"/>
                      <w:b/>
                      <w:sz w:val="16"/>
                      <w:szCs w:val="16"/>
                    </w:rPr>
                    <w:t>Ντούφα</w:t>
                  </w:r>
                  <w:proofErr w:type="spellEnd"/>
                </w:p>
              </w:tc>
            </w:tr>
            <w:tr w:rsidR="002C1F83" w:rsidRPr="006625A5" w:rsidTr="00AF769A">
              <w:trPr>
                <w:trHeight w:val="1554"/>
              </w:trPr>
              <w:tc>
                <w:tcPr>
                  <w:tcW w:w="2309" w:type="dxa"/>
                  <w:tcBorders>
                    <w:bottom w:val="single" w:sz="4" w:space="0" w:color="auto"/>
                  </w:tcBorders>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lang w:val="en-US"/>
                    </w:rPr>
                  </w:pPr>
                  <w:r w:rsidRPr="006625A5">
                    <w:rPr>
                      <w:rFonts w:asciiTheme="minorHAnsi" w:hAnsiTheme="minorHAnsi" w:cstheme="minorHAnsi"/>
                      <w:b/>
                      <w:sz w:val="16"/>
                      <w:szCs w:val="16"/>
                      <w:lang w:val="en-US"/>
                    </w:rPr>
                    <w:t>2314.439 750</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2310.414 499</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 </w:t>
                  </w:r>
                </w:p>
                <w:p w:rsidR="002C1F83" w:rsidRPr="006625A5" w:rsidRDefault="00813D8B"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hyperlink r:id="rId13" w:history="1">
                    <w:r w:rsidR="002C1F83" w:rsidRPr="006625A5">
                      <w:rPr>
                        <w:rFonts w:asciiTheme="minorHAnsi" w:hAnsiTheme="minorHAnsi" w:cstheme="minorHAnsi"/>
                        <w:b/>
                        <w:color w:val="0563C1"/>
                        <w:sz w:val="16"/>
                        <w:szCs w:val="16"/>
                        <w:u w:val="single"/>
                        <w:lang w:val="en-US"/>
                      </w:rPr>
                      <w:t>misthsupport</w:t>
                    </w:r>
                    <w:r w:rsidR="002C1F83" w:rsidRPr="006625A5">
                      <w:rPr>
                        <w:rFonts w:asciiTheme="minorHAnsi" w:hAnsiTheme="minorHAnsi" w:cstheme="minorHAnsi"/>
                        <w:b/>
                        <w:color w:val="0563C1"/>
                        <w:sz w:val="16"/>
                        <w:szCs w:val="16"/>
                        <w:u w:val="single"/>
                      </w:rPr>
                      <w:t>@</w:t>
                    </w:r>
                    <w:r w:rsidR="002C1F83" w:rsidRPr="006625A5">
                      <w:rPr>
                        <w:rFonts w:asciiTheme="minorHAnsi" w:hAnsiTheme="minorHAnsi" w:cstheme="minorHAnsi"/>
                        <w:b/>
                        <w:color w:val="0563C1"/>
                        <w:sz w:val="16"/>
                        <w:szCs w:val="16"/>
                        <w:u w:val="single"/>
                        <w:lang w:val="en-US"/>
                      </w:rPr>
                      <w:t>cteam.gr</w:t>
                    </w:r>
                  </w:hyperlink>
                </w:p>
              </w:tc>
              <w:tc>
                <w:tcPr>
                  <w:tcW w:w="2828" w:type="dxa"/>
                  <w:tcBorders>
                    <w:bottom w:val="single" w:sz="4" w:space="0" w:color="auto"/>
                  </w:tcBorders>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u w:val="single"/>
                    </w:rPr>
                  </w:pPr>
                  <w:r w:rsidRPr="006625A5">
                    <w:rPr>
                      <w:rFonts w:asciiTheme="minorHAnsi" w:hAnsiTheme="minorHAnsi" w:cstheme="minorHAnsi"/>
                      <w:b/>
                      <w:sz w:val="16"/>
                      <w:szCs w:val="16"/>
                      <w:u w:val="single"/>
                    </w:rPr>
                    <w:t xml:space="preserve">ΕΦΑΡΜΟΓΕΣ ΑΝΘΡ. ΠΟΡΩΝ </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Γραφείο Προσωπικού</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Μισθοδοσία</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Εφημερίες &amp; Βάρδιες</w:t>
                  </w:r>
                </w:p>
              </w:tc>
              <w:tc>
                <w:tcPr>
                  <w:tcW w:w="2410" w:type="dxa"/>
                  <w:tcBorders>
                    <w:bottom w:val="single" w:sz="4" w:space="0" w:color="auto"/>
                  </w:tcBorders>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Ειρήνη </w:t>
                  </w:r>
                  <w:proofErr w:type="spellStart"/>
                  <w:r w:rsidRPr="006625A5">
                    <w:rPr>
                      <w:rFonts w:asciiTheme="minorHAnsi" w:hAnsiTheme="minorHAnsi" w:cstheme="minorHAnsi"/>
                      <w:b/>
                      <w:sz w:val="16"/>
                      <w:szCs w:val="16"/>
                    </w:rPr>
                    <w:t>Σκολαρίκη</w:t>
                  </w:r>
                  <w:proofErr w:type="spellEnd"/>
                </w:p>
              </w:tc>
              <w:tc>
                <w:tcPr>
                  <w:tcW w:w="2830" w:type="dxa"/>
                  <w:tcBorders>
                    <w:bottom w:val="single" w:sz="4" w:space="0" w:color="auto"/>
                  </w:tcBorders>
                </w:tcPr>
                <w:p w:rsidR="002C1F83" w:rsidRPr="006625A5" w:rsidRDefault="002C1F83" w:rsidP="002C1F83">
                  <w:pPr>
                    <w:widowControl/>
                    <w:numPr>
                      <w:ilvl w:val="0"/>
                      <w:numId w:val="15"/>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 Ειρήνη </w:t>
                  </w:r>
                  <w:proofErr w:type="spellStart"/>
                  <w:r w:rsidRPr="006625A5">
                    <w:rPr>
                      <w:rFonts w:asciiTheme="minorHAnsi" w:hAnsiTheme="minorHAnsi" w:cstheme="minorHAnsi"/>
                      <w:b/>
                      <w:sz w:val="16"/>
                      <w:szCs w:val="16"/>
                    </w:rPr>
                    <w:t>Σκολαρίκη</w:t>
                  </w:r>
                  <w:proofErr w:type="spellEnd"/>
                </w:p>
                <w:p w:rsidR="002C1F83" w:rsidRPr="006625A5" w:rsidRDefault="002C1F83" w:rsidP="002C1F83">
                  <w:pPr>
                    <w:widowControl/>
                    <w:numPr>
                      <w:ilvl w:val="0"/>
                      <w:numId w:val="15"/>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 Αγάπη </w:t>
                  </w:r>
                  <w:proofErr w:type="spellStart"/>
                  <w:r w:rsidRPr="006625A5">
                    <w:rPr>
                      <w:rFonts w:asciiTheme="minorHAnsi" w:hAnsiTheme="minorHAnsi" w:cstheme="minorHAnsi"/>
                      <w:b/>
                      <w:sz w:val="16"/>
                      <w:szCs w:val="16"/>
                    </w:rPr>
                    <w:t>Φερικίδου</w:t>
                  </w:r>
                  <w:proofErr w:type="spellEnd"/>
                </w:p>
                <w:p w:rsidR="002C1F83" w:rsidRPr="006625A5" w:rsidRDefault="002C1F83" w:rsidP="002C1F83">
                  <w:pPr>
                    <w:widowControl/>
                    <w:numPr>
                      <w:ilvl w:val="0"/>
                      <w:numId w:val="15"/>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 </w:t>
                  </w:r>
                  <w:proofErr w:type="spellStart"/>
                  <w:r w:rsidRPr="006625A5">
                    <w:rPr>
                      <w:rFonts w:asciiTheme="minorHAnsi" w:hAnsiTheme="minorHAnsi" w:cstheme="minorHAnsi"/>
                      <w:b/>
                      <w:sz w:val="16"/>
                      <w:szCs w:val="16"/>
                    </w:rPr>
                    <w:t>Γκρεσίλντα</w:t>
                  </w:r>
                  <w:proofErr w:type="spellEnd"/>
                  <w:r w:rsidRPr="006625A5">
                    <w:rPr>
                      <w:rFonts w:asciiTheme="minorHAnsi" w:hAnsiTheme="minorHAnsi" w:cstheme="minorHAnsi"/>
                      <w:b/>
                      <w:sz w:val="16"/>
                      <w:szCs w:val="16"/>
                    </w:rPr>
                    <w:t xml:space="preserve"> </w:t>
                  </w:r>
                  <w:proofErr w:type="spellStart"/>
                  <w:r w:rsidRPr="006625A5">
                    <w:rPr>
                      <w:rFonts w:asciiTheme="minorHAnsi" w:hAnsiTheme="minorHAnsi" w:cstheme="minorHAnsi"/>
                      <w:b/>
                      <w:sz w:val="16"/>
                      <w:szCs w:val="16"/>
                    </w:rPr>
                    <w:t>Κολαβέρι</w:t>
                  </w:r>
                  <w:proofErr w:type="spellEnd"/>
                </w:p>
                <w:p w:rsidR="002C1F83" w:rsidRPr="006625A5" w:rsidRDefault="002C1F83" w:rsidP="002C1F83">
                  <w:pPr>
                    <w:widowControl/>
                    <w:numPr>
                      <w:ilvl w:val="0"/>
                      <w:numId w:val="15"/>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 Μαρία-Άννα </w:t>
                  </w:r>
                  <w:proofErr w:type="spellStart"/>
                  <w:r w:rsidRPr="006625A5">
                    <w:rPr>
                      <w:rFonts w:asciiTheme="minorHAnsi" w:hAnsiTheme="minorHAnsi" w:cstheme="minorHAnsi"/>
                      <w:b/>
                      <w:sz w:val="16"/>
                      <w:szCs w:val="16"/>
                    </w:rPr>
                    <w:t>Οικονομίδου</w:t>
                  </w:r>
                  <w:proofErr w:type="spellEnd"/>
                </w:p>
                <w:p w:rsidR="002C1F83" w:rsidRPr="006625A5" w:rsidRDefault="002C1F83" w:rsidP="002C1F83">
                  <w:pPr>
                    <w:widowControl/>
                    <w:numPr>
                      <w:ilvl w:val="0"/>
                      <w:numId w:val="15"/>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 Σταυρούλα </w:t>
                  </w:r>
                  <w:proofErr w:type="spellStart"/>
                  <w:r w:rsidRPr="006625A5">
                    <w:rPr>
                      <w:rFonts w:asciiTheme="minorHAnsi" w:hAnsiTheme="minorHAnsi" w:cstheme="minorHAnsi"/>
                      <w:b/>
                      <w:sz w:val="16"/>
                      <w:szCs w:val="16"/>
                    </w:rPr>
                    <w:t>Σταυρακίδου</w:t>
                  </w:r>
                  <w:proofErr w:type="spellEnd"/>
                  <w:r w:rsidRPr="006625A5">
                    <w:rPr>
                      <w:rFonts w:asciiTheme="minorHAnsi" w:hAnsiTheme="minorHAnsi" w:cstheme="minorHAnsi"/>
                      <w:b/>
                      <w:sz w:val="16"/>
                      <w:szCs w:val="16"/>
                    </w:rPr>
                    <w:t xml:space="preserve"> </w:t>
                  </w:r>
                </w:p>
                <w:p w:rsidR="002C1F83" w:rsidRPr="006625A5" w:rsidRDefault="002C1F83" w:rsidP="002C1F83">
                  <w:pPr>
                    <w:widowControl/>
                    <w:numPr>
                      <w:ilvl w:val="0"/>
                      <w:numId w:val="15"/>
                    </w:numPr>
                    <w:tabs>
                      <w:tab w:val="num" w:pos="318"/>
                      <w:tab w:val="left" w:pos="459"/>
                      <w:tab w:val="center" w:pos="4153"/>
                      <w:tab w:val="right" w:pos="8306"/>
                    </w:tabs>
                    <w:suppressAutoHyphens w:val="0"/>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 Βαλεντίνη </w:t>
                  </w:r>
                  <w:proofErr w:type="spellStart"/>
                  <w:r w:rsidRPr="006625A5">
                    <w:rPr>
                      <w:rFonts w:asciiTheme="minorHAnsi" w:hAnsiTheme="minorHAnsi" w:cstheme="minorHAnsi"/>
                      <w:b/>
                      <w:sz w:val="16"/>
                      <w:szCs w:val="16"/>
                    </w:rPr>
                    <w:t>Οικονομίδου</w:t>
                  </w:r>
                  <w:proofErr w:type="spellEnd"/>
                </w:p>
                <w:p w:rsidR="002C1F83" w:rsidRPr="006625A5" w:rsidRDefault="002C1F83" w:rsidP="002C1F83">
                  <w:pPr>
                    <w:widowControl/>
                    <w:numPr>
                      <w:ilvl w:val="0"/>
                      <w:numId w:val="15"/>
                    </w:numPr>
                    <w:tabs>
                      <w:tab w:val="num" w:pos="318"/>
                      <w:tab w:val="left" w:pos="459"/>
                      <w:tab w:val="center" w:pos="4153"/>
                      <w:tab w:val="right" w:pos="8306"/>
                    </w:tabs>
                    <w:suppressAutoHyphens w:val="0"/>
                    <w:spacing w:after="200"/>
                    <w:ind w:left="318"/>
                    <w:jc w:val="both"/>
                    <w:rPr>
                      <w:rFonts w:asciiTheme="minorHAnsi" w:hAnsiTheme="minorHAnsi" w:cstheme="minorHAnsi"/>
                      <w:b/>
                      <w:sz w:val="16"/>
                      <w:szCs w:val="16"/>
                    </w:rPr>
                  </w:pPr>
                  <w:r w:rsidRPr="006625A5">
                    <w:rPr>
                      <w:rFonts w:asciiTheme="minorHAnsi" w:hAnsiTheme="minorHAnsi" w:cstheme="minorHAnsi"/>
                      <w:b/>
                      <w:sz w:val="16"/>
                      <w:szCs w:val="16"/>
                    </w:rPr>
                    <w:t xml:space="preserve"> Ασημίνα </w:t>
                  </w:r>
                  <w:proofErr w:type="spellStart"/>
                  <w:r w:rsidRPr="006625A5">
                    <w:rPr>
                      <w:rFonts w:asciiTheme="minorHAnsi" w:hAnsiTheme="minorHAnsi" w:cstheme="minorHAnsi"/>
                      <w:b/>
                      <w:sz w:val="16"/>
                      <w:szCs w:val="16"/>
                    </w:rPr>
                    <w:t>Νάκου</w:t>
                  </w:r>
                  <w:proofErr w:type="spellEnd"/>
                </w:p>
              </w:tc>
            </w:tr>
            <w:tr w:rsidR="002C1F83" w:rsidRPr="006625A5" w:rsidTr="00AF769A">
              <w:trPr>
                <w:trHeight w:val="644"/>
              </w:trPr>
              <w:tc>
                <w:tcPr>
                  <w:tcW w:w="2309" w:type="dxa"/>
                  <w:shd w:val="clear" w:color="auto" w:fill="D9D9D9"/>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Τηλεφωνικά νούμερα &amp; </w:t>
                  </w:r>
                  <w:r w:rsidRPr="006625A5">
                    <w:rPr>
                      <w:rFonts w:asciiTheme="minorHAnsi" w:hAnsiTheme="minorHAnsi" w:cstheme="minorHAnsi"/>
                      <w:b/>
                      <w:sz w:val="16"/>
                      <w:szCs w:val="16"/>
                      <w:lang w:val="en-US"/>
                    </w:rPr>
                    <w:t xml:space="preserve">    e</w:t>
                  </w:r>
                  <w:r w:rsidRPr="006625A5">
                    <w:rPr>
                      <w:rFonts w:asciiTheme="minorHAnsi" w:hAnsiTheme="minorHAnsi" w:cstheme="minorHAnsi"/>
                      <w:b/>
                      <w:sz w:val="16"/>
                      <w:szCs w:val="16"/>
                    </w:rPr>
                    <w:t>-</w:t>
                  </w:r>
                  <w:proofErr w:type="spellStart"/>
                  <w:r w:rsidRPr="006625A5">
                    <w:rPr>
                      <w:rFonts w:asciiTheme="minorHAnsi" w:hAnsiTheme="minorHAnsi" w:cstheme="minorHAnsi"/>
                      <w:b/>
                      <w:sz w:val="16"/>
                      <w:szCs w:val="16"/>
                    </w:rPr>
                    <w:t>mail</w:t>
                  </w:r>
                  <w:proofErr w:type="spellEnd"/>
                  <w:r w:rsidRPr="006625A5">
                    <w:rPr>
                      <w:rFonts w:asciiTheme="minorHAnsi" w:hAnsiTheme="minorHAnsi" w:cstheme="minorHAnsi"/>
                      <w:b/>
                      <w:sz w:val="16"/>
                      <w:szCs w:val="16"/>
                      <w:lang w:val="en-US"/>
                    </w:rPr>
                    <w:t>s</w:t>
                  </w:r>
                </w:p>
              </w:tc>
              <w:tc>
                <w:tcPr>
                  <w:tcW w:w="2828" w:type="dxa"/>
                  <w:shd w:val="clear" w:color="auto" w:fill="D9D9D9"/>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Τμήμα </w:t>
                  </w:r>
                </w:p>
              </w:tc>
              <w:tc>
                <w:tcPr>
                  <w:tcW w:w="2410" w:type="dxa"/>
                  <w:shd w:val="clear" w:color="auto" w:fill="D9D9D9"/>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Υπεύθυνος Τμήματος Υλοποίησης Έργων   </w:t>
                  </w:r>
                </w:p>
              </w:tc>
              <w:tc>
                <w:tcPr>
                  <w:tcW w:w="2830" w:type="dxa"/>
                  <w:shd w:val="clear" w:color="auto" w:fill="D9D9D9"/>
                </w:tcPr>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 xml:space="preserve">Υπεύθυνος  Προϊόντος  </w:t>
                  </w:r>
                </w:p>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Στελέχη Τμήματος Ανάλυσης εφαρμογών</w:t>
                  </w:r>
                </w:p>
              </w:tc>
            </w:tr>
            <w:tr w:rsidR="002C1F83" w:rsidRPr="006625A5" w:rsidTr="00AF769A">
              <w:trPr>
                <w:trHeight w:val="668"/>
              </w:trPr>
              <w:tc>
                <w:tcPr>
                  <w:tcW w:w="2309" w:type="dxa"/>
                  <w:shd w:val="clear" w:color="auto" w:fill="FFFFFF"/>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2310.402 120</w:t>
                  </w:r>
                </w:p>
                <w:p w:rsidR="002C1F83" w:rsidRPr="006625A5" w:rsidRDefault="00813D8B"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hyperlink r:id="rId14" w:history="1">
                    <w:r w:rsidR="002C1F83" w:rsidRPr="006625A5">
                      <w:rPr>
                        <w:rFonts w:asciiTheme="minorHAnsi" w:hAnsiTheme="minorHAnsi" w:cstheme="minorHAnsi"/>
                        <w:b/>
                        <w:color w:val="0563C1"/>
                        <w:sz w:val="16"/>
                        <w:szCs w:val="16"/>
                        <w:u w:val="single"/>
                        <w:lang w:val="en-US"/>
                      </w:rPr>
                      <w:t>support</w:t>
                    </w:r>
                    <w:r w:rsidR="002C1F83" w:rsidRPr="006625A5">
                      <w:rPr>
                        <w:rFonts w:asciiTheme="minorHAnsi" w:hAnsiTheme="minorHAnsi" w:cstheme="minorHAnsi"/>
                        <w:b/>
                        <w:color w:val="0563C1"/>
                        <w:sz w:val="16"/>
                        <w:szCs w:val="16"/>
                        <w:u w:val="single"/>
                      </w:rPr>
                      <w:t>@</w:t>
                    </w:r>
                    <w:proofErr w:type="spellStart"/>
                    <w:r w:rsidR="002C1F83" w:rsidRPr="006625A5">
                      <w:rPr>
                        <w:rFonts w:asciiTheme="minorHAnsi" w:hAnsiTheme="minorHAnsi" w:cstheme="minorHAnsi"/>
                        <w:b/>
                        <w:color w:val="0563C1"/>
                        <w:sz w:val="16"/>
                        <w:szCs w:val="16"/>
                        <w:u w:val="single"/>
                        <w:lang w:val="en-US"/>
                      </w:rPr>
                      <w:t>cteam</w:t>
                    </w:r>
                    <w:proofErr w:type="spellEnd"/>
                    <w:r w:rsidR="002C1F83" w:rsidRPr="006625A5">
                      <w:rPr>
                        <w:rFonts w:asciiTheme="minorHAnsi" w:hAnsiTheme="minorHAnsi" w:cstheme="minorHAnsi"/>
                        <w:b/>
                        <w:color w:val="0563C1"/>
                        <w:sz w:val="16"/>
                        <w:szCs w:val="16"/>
                        <w:u w:val="single"/>
                      </w:rPr>
                      <w:t>.</w:t>
                    </w:r>
                    <w:proofErr w:type="spellStart"/>
                    <w:r w:rsidR="002C1F83" w:rsidRPr="006625A5">
                      <w:rPr>
                        <w:rFonts w:asciiTheme="minorHAnsi" w:hAnsiTheme="minorHAnsi" w:cstheme="minorHAnsi"/>
                        <w:b/>
                        <w:color w:val="0563C1"/>
                        <w:sz w:val="16"/>
                        <w:szCs w:val="16"/>
                        <w:u w:val="single"/>
                        <w:lang w:val="en-US"/>
                      </w:rPr>
                      <w:t>gr</w:t>
                    </w:r>
                    <w:proofErr w:type="spellEnd"/>
                  </w:hyperlink>
                </w:p>
              </w:tc>
              <w:tc>
                <w:tcPr>
                  <w:tcW w:w="2828" w:type="dxa"/>
                  <w:shd w:val="clear" w:color="auto" w:fill="FFFFFF"/>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ΟΛΑ ΤΑ ΤΜΗΜΑΤΑ</w:t>
                  </w:r>
                </w:p>
              </w:tc>
              <w:tc>
                <w:tcPr>
                  <w:tcW w:w="2410" w:type="dxa"/>
                  <w:shd w:val="clear" w:color="auto" w:fill="FFFFFF"/>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Κώστας Πετρίδης</w:t>
                  </w:r>
                </w:p>
              </w:tc>
              <w:tc>
                <w:tcPr>
                  <w:tcW w:w="2830" w:type="dxa"/>
                  <w:shd w:val="clear" w:color="auto" w:fill="FFFFFF"/>
                </w:tcPr>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p>
              </w:tc>
            </w:tr>
            <w:tr w:rsidR="002C1F83" w:rsidRPr="006625A5" w:rsidTr="00AF769A">
              <w:trPr>
                <w:trHeight w:val="1479"/>
              </w:trPr>
              <w:tc>
                <w:tcPr>
                  <w:tcW w:w="2309"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lang w:val="en-US"/>
                    </w:rPr>
                  </w:pPr>
                  <w:r w:rsidRPr="006625A5">
                    <w:rPr>
                      <w:rFonts w:asciiTheme="minorHAnsi" w:hAnsiTheme="minorHAnsi" w:cstheme="minorHAnsi"/>
                      <w:b/>
                      <w:sz w:val="16"/>
                      <w:szCs w:val="16"/>
                      <w:lang w:val="en-US"/>
                    </w:rPr>
                    <w:lastRenderedPageBreak/>
                    <w:t>2314.439 750</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2310.402 120</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p>
                <w:p w:rsidR="002C1F83" w:rsidRPr="006625A5" w:rsidRDefault="00813D8B"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hyperlink r:id="rId15" w:history="1">
                    <w:r w:rsidR="002C1F83" w:rsidRPr="006625A5">
                      <w:rPr>
                        <w:rFonts w:asciiTheme="minorHAnsi" w:hAnsiTheme="minorHAnsi" w:cstheme="minorHAnsi"/>
                        <w:b/>
                        <w:color w:val="0563C1"/>
                        <w:sz w:val="16"/>
                        <w:szCs w:val="16"/>
                        <w:u w:val="single"/>
                        <w:lang w:val="en-US"/>
                      </w:rPr>
                      <w:t>support</w:t>
                    </w:r>
                    <w:r w:rsidR="002C1F83" w:rsidRPr="006625A5">
                      <w:rPr>
                        <w:rFonts w:asciiTheme="minorHAnsi" w:hAnsiTheme="minorHAnsi" w:cstheme="minorHAnsi"/>
                        <w:b/>
                        <w:color w:val="0563C1"/>
                        <w:sz w:val="16"/>
                        <w:szCs w:val="16"/>
                        <w:u w:val="single"/>
                      </w:rPr>
                      <w:t>@</w:t>
                    </w:r>
                    <w:r w:rsidR="002C1F83" w:rsidRPr="006625A5">
                      <w:rPr>
                        <w:rFonts w:asciiTheme="minorHAnsi" w:hAnsiTheme="minorHAnsi" w:cstheme="minorHAnsi"/>
                        <w:b/>
                        <w:color w:val="0563C1"/>
                        <w:sz w:val="16"/>
                        <w:szCs w:val="16"/>
                        <w:u w:val="single"/>
                        <w:lang w:val="en-US"/>
                      </w:rPr>
                      <w:t>cteam.gr</w:t>
                    </w:r>
                  </w:hyperlink>
                </w:p>
              </w:tc>
              <w:tc>
                <w:tcPr>
                  <w:tcW w:w="2828" w:type="dxa"/>
                </w:tcPr>
                <w:p w:rsidR="002C1F83" w:rsidRPr="006625A5" w:rsidRDefault="002C1F83" w:rsidP="002C1F83">
                  <w:pPr>
                    <w:tabs>
                      <w:tab w:val="num" w:pos="318"/>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u w:val="single"/>
                    </w:rPr>
                    <w:t>ΕΦ.  ΔΙΑΧΕΙΡΙΣΗΣ ΑΣΘΕΝΩΝ</w:t>
                  </w:r>
                  <w:r w:rsidRPr="006625A5">
                    <w:rPr>
                      <w:rFonts w:asciiTheme="minorHAnsi" w:hAnsiTheme="minorHAnsi" w:cstheme="minorHAnsi"/>
                      <w:b/>
                      <w:sz w:val="16"/>
                      <w:szCs w:val="16"/>
                    </w:rPr>
                    <w:t xml:space="preserve">: </w:t>
                  </w:r>
                </w:p>
                <w:p w:rsidR="002C1F83" w:rsidRPr="006625A5" w:rsidRDefault="002C1F83" w:rsidP="002C1F83">
                  <w:pPr>
                    <w:tabs>
                      <w:tab w:val="num" w:pos="318"/>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w:t>
                  </w:r>
                  <w:r w:rsidRPr="006625A5">
                    <w:rPr>
                      <w:rFonts w:asciiTheme="minorHAnsi" w:hAnsiTheme="minorHAnsi" w:cstheme="minorHAnsi"/>
                      <w:b/>
                      <w:sz w:val="16"/>
                      <w:szCs w:val="16"/>
                      <w:u w:val="single"/>
                    </w:rPr>
                    <w:t>ΟΜΑΔΑ  1</w:t>
                  </w:r>
                  <w:r w:rsidRPr="006625A5">
                    <w:rPr>
                      <w:rFonts w:asciiTheme="minorHAnsi" w:hAnsiTheme="minorHAnsi" w:cstheme="minorHAnsi"/>
                      <w:b/>
                      <w:sz w:val="16"/>
                      <w:szCs w:val="16"/>
                      <w:u w:val="single"/>
                      <w:vertAlign w:val="superscript"/>
                    </w:rPr>
                    <w:t>η</w:t>
                  </w:r>
                  <w:r w:rsidRPr="006625A5">
                    <w:rPr>
                      <w:rFonts w:asciiTheme="minorHAnsi" w:hAnsiTheme="minorHAnsi" w:cstheme="minorHAnsi"/>
                      <w:b/>
                      <w:sz w:val="16"/>
                      <w:szCs w:val="16"/>
                    </w:rPr>
                    <w:t xml:space="preserve">)    </w:t>
                  </w:r>
                  <w:r w:rsidRPr="006625A5">
                    <w:rPr>
                      <w:rFonts w:asciiTheme="minorHAnsi" w:hAnsiTheme="minorHAnsi" w:cstheme="minorHAnsi"/>
                      <w:b/>
                      <w:sz w:val="16"/>
                      <w:szCs w:val="16"/>
                      <w:lang w:val="en-US"/>
                    </w:rPr>
                    <w:t>HIS</w:t>
                  </w:r>
                </w:p>
                <w:p w:rsidR="002C1F83" w:rsidRPr="006625A5" w:rsidRDefault="002C1F83" w:rsidP="002C1F83">
                  <w:pPr>
                    <w:tabs>
                      <w:tab w:val="num" w:pos="318"/>
                      <w:tab w:val="center" w:pos="4153"/>
                      <w:tab w:val="right" w:pos="8306"/>
                    </w:tabs>
                    <w:ind w:left="318"/>
                    <w:rPr>
                      <w:rFonts w:asciiTheme="minorHAnsi" w:hAnsiTheme="minorHAnsi" w:cstheme="minorHAnsi"/>
                      <w:b/>
                      <w:sz w:val="16"/>
                      <w:szCs w:val="16"/>
                    </w:rPr>
                  </w:pPr>
                </w:p>
                <w:p w:rsidR="002C1F83" w:rsidRPr="006625A5" w:rsidRDefault="002C1F83" w:rsidP="002C1F83">
                  <w:pPr>
                    <w:tabs>
                      <w:tab w:val="num" w:pos="318"/>
                      <w:tab w:val="center" w:pos="4153"/>
                      <w:tab w:val="right" w:pos="8306"/>
                    </w:tabs>
                    <w:ind w:left="318"/>
                    <w:rPr>
                      <w:rFonts w:asciiTheme="minorHAnsi" w:hAnsiTheme="minorHAnsi" w:cstheme="minorHAnsi"/>
                      <w:b/>
                      <w:sz w:val="16"/>
                      <w:szCs w:val="16"/>
                    </w:rPr>
                  </w:pPr>
                </w:p>
                <w:p w:rsidR="002C1F83" w:rsidRPr="006625A5" w:rsidRDefault="002C1F83" w:rsidP="002C1F83">
                  <w:pPr>
                    <w:tabs>
                      <w:tab w:val="num" w:pos="318"/>
                      <w:tab w:val="center" w:pos="4153"/>
                      <w:tab w:val="right" w:pos="8306"/>
                    </w:tabs>
                    <w:ind w:left="318"/>
                    <w:rPr>
                      <w:rFonts w:asciiTheme="minorHAnsi" w:hAnsiTheme="minorHAnsi" w:cstheme="minorHAnsi"/>
                      <w:b/>
                      <w:sz w:val="16"/>
                      <w:szCs w:val="16"/>
                      <w:lang w:val="en-US"/>
                    </w:rPr>
                  </w:pPr>
                  <w:r w:rsidRPr="006625A5">
                    <w:rPr>
                      <w:rFonts w:asciiTheme="minorHAnsi" w:hAnsiTheme="minorHAnsi" w:cstheme="minorHAnsi"/>
                      <w:b/>
                      <w:sz w:val="16"/>
                      <w:szCs w:val="16"/>
                    </w:rPr>
                    <w:t>(</w:t>
                  </w:r>
                  <w:r w:rsidRPr="006625A5">
                    <w:rPr>
                      <w:rFonts w:asciiTheme="minorHAnsi" w:hAnsiTheme="minorHAnsi" w:cstheme="minorHAnsi"/>
                      <w:b/>
                      <w:sz w:val="16"/>
                      <w:szCs w:val="16"/>
                      <w:u w:val="single"/>
                    </w:rPr>
                    <w:t>ΟΜΑΔΑ  2</w:t>
                  </w:r>
                  <w:r w:rsidRPr="006625A5">
                    <w:rPr>
                      <w:rFonts w:asciiTheme="minorHAnsi" w:hAnsiTheme="minorHAnsi" w:cstheme="minorHAnsi"/>
                      <w:b/>
                      <w:sz w:val="16"/>
                      <w:szCs w:val="16"/>
                      <w:u w:val="single"/>
                      <w:vertAlign w:val="superscript"/>
                    </w:rPr>
                    <w:t>η</w:t>
                  </w:r>
                  <w:r w:rsidRPr="006625A5">
                    <w:rPr>
                      <w:rFonts w:asciiTheme="minorHAnsi" w:hAnsiTheme="minorHAnsi" w:cstheme="minorHAnsi"/>
                      <w:b/>
                      <w:sz w:val="16"/>
                      <w:szCs w:val="16"/>
                    </w:rPr>
                    <w:t>)</w:t>
                  </w:r>
                  <w:r w:rsidRPr="006625A5">
                    <w:rPr>
                      <w:rFonts w:asciiTheme="minorHAnsi" w:hAnsiTheme="minorHAnsi" w:cstheme="minorHAnsi"/>
                      <w:b/>
                      <w:sz w:val="16"/>
                      <w:szCs w:val="16"/>
                      <w:lang w:val="en-US"/>
                    </w:rPr>
                    <w:t xml:space="preserve">   CIS &amp; EPR</w:t>
                  </w:r>
                </w:p>
              </w:tc>
              <w:tc>
                <w:tcPr>
                  <w:tcW w:w="2410"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Γιάννης </w:t>
                  </w:r>
                  <w:proofErr w:type="spellStart"/>
                  <w:r w:rsidRPr="006625A5">
                    <w:rPr>
                      <w:rFonts w:asciiTheme="minorHAnsi" w:hAnsiTheme="minorHAnsi" w:cstheme="minorHAnsi"/>
                      <w:b/>
                      <w:sz w:val="16"/>
                      <w:szCs w:val="16"/>
                    </w:rPr>
                    <w:t>Κιντζονίδης</w:t>
                  </w:r>
                  <w:proofErr w:type="spellEnd"/>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Βασίλης Ιορδανίδης</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Χρήστος </w:t>
                  </w:r>
                  <w:proofErr w:type="spellStart"/>
                  <w:r w:rsidRPr="006625A5">
                    <w:rPr>
                      <w:rFonts w:asciiTheme="minorHAnsi" w:hAnsiTheme="minorHAnsi" w:cstheme="minorHAnsi"/>
                      <w:b/>
                      <w:sz w:val="16"/>
                      <w:szCs w:val="16"/>
                    </w:rPr>
                    <w:t>Κοτσαβασίλογλου</w:t>
                  </w:r>
                  <w:proofErr w:type="spellEnd"/>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Χρήστος </w:t>
                  </w:r>
                  <w:proofErr w:type="spellStart"/>
                  <w:r w:rsidRPr="006625A5">
                    <w:rPr>
                      <w:rFonts w:asciiTheme="minorHAnsi" w:hAnsiTheme="minorHAnsi" w:cstheme="minorHAnsi"/>
                      <w:b/>
                      <w:sz w:val="16"/>
                      <w:szCs w:val="16"/>
                    </w:rPr>
                    <w:t>Ακριτίδης</w:t>
                  </w:r>
                  <w:proofErr w:type="spellEnd"/>
                </w:p>
              </w:tc>
              <w:tc>
                <w:tcPr>
                  <w:tcW w:w="2830" w:type="dxa"/>
                </w:tcPr>
                <w:p w:rsidR="002C1F83" w:rsidRPr="006625A5" w:rsidRDefault="002C1F83" w:rsidP="002C1F83">
                  <w:pPr>
                    <w:tabs>
                      <w:tab w:val="num" w:pos="318"/>
                      <w:tab w:val="center" w:pos="4153"/>
                      <w:tab w:val="right" w:pos="8306"/>
                    </w:tabs>
                    <w:ind w:left="318" w:hanging="425"/>
                    <w:rPr>
                      <w:rFonts w:asciiTheme="minorHAnsi" w:hAnsiTheme="minorHAnsi" w:cstheme="minorHAnsi"/>
                      <w:b/>
                      <w:sz w:val="16"/>
                      <w:szCs w:val="16"/>
                      <w:lang w:eastAsia="el-GR"/>
                    </w:rPr>
                  </w:pPr>
                  <w:r w:rsidRPr="006625A5">
                    <w:rPr>
                      <w:rFonts w:asciiTheme="minorHAnsi" w:hAnsiTheme="minorHAnsi" w:cstheme="minorHAnsi"/>
                      <w:b/>
                      <w:sz w:val="16"/>
                      <w:szCs w:val="16"/>
                      <w:lang w:eastAsia="el-GR"/>
                    </w:rPr>
                    <w:t xml:space="preserve">1.    Γιάννης </w:t>
                  </w:r>
                  <w:proofErr w:type="spellStart"/>
                  <w:r w:rsidRPr="006625A5">
                    <w:rPr>
                      <w:rFonts w:asciiTheme="minorHAnsi" w:hAnsiTheme="minorHAnsi" w:cstheme="minorHAnsi"/>
                      <w:b/>
                      <w:sz w:val="16"/>
                      <w:szCs w:val="16"/>
                      <w:lang w:eastAsia="el-GR"/>
                    </w:rPr>
                    <w:t>Κιντζονίδης</w:t>
                  </w:r>
                  <w:proofErr w:type="spellEnd"/>
                </w:p>
                <w:p w:rsidR="002C1F83" w:rsidRPr="006625A5" w:rsidRDefault="002C1F83" w:rsidP="002C1F83">
                  <w:pPr>
                    <w:tabs>
                      <w:tab w:val="num" w:pos="318"/>
                      <w:tab w:val="center" w:pos="4153"/>
                      <w:tab w:val="right" w:pos="8306"/>
                    </w:tabs>
                    <w:ind w:left="318" w:hanging="425"/>
                    <w:rPr>
                      <w:rFonts w:asciiTheme="minorHAnsi" w:hAnsiTheme="minorHAnsi" w:cstheme="minorHAnsi"/>
                      <w:b/>
                      <w:sz w:val="16"/>
                      <w:szCs w:val="16"/>
                      <w:lang w:eastAsia="el-GR"/>
                    </w:rPr>
                  </w:pPr>
                  <w:r w:rsidRPr="006625A5">
                    <w:rPr>
                      <w:rFonts w:asciiTheme="minorHAnsi" w:hAnsiTheme="minorHAnsi" w:cstheme="minorHAnsi"/>
                      <w:b/>
                      <w:sz w:val="16"/>
                      <w:szCs w:val="16"/>
                      <w:lang w:eastAsia="el-GR"/>
                    </w:rPr>
                    <w:t xml:space="preserve">2.    Μαρία </w:t>
                  </w:r>
                  <w:proofErr w:type="spellStart"/>
                  <w:r w:rsidRPr="006625A5">
                    <w:rPr>
                      <w:rFonts w:asciiTheme="minorHAnsi" w:hAnsiTheme="minorHAnsi" w:cstheme="minorHAnsi"/>
                      <w:b/>
                      <w:sz w:val="16"/>
                      <w:szCs w:val="16"/>
                      <w:lang w:eastAsia="el-GR"/>
                    </w:rPr>
                    <w:t>Σινδάκη</w:t>
                  </w:r>
                  <w:proofErr w:type="spellEnd"/>
                  <w:r w:rsidRPr="006625A5">
                    <w:rPr>
                      <w:rFonts w:asciiTheme="minorHAnsi" w:hAnsiTheme="minorHAnsi" w:cstheme="minorHAnsi"/>
                      <w:b/>
                      <w:sz w:val="16"/>
                      <w:szCs w:val="16"/>
                      <w:lang w:eastAsia="el-GR"/>
                    </w:rPr>
                    <w:t xml:space="preserve"> (βοηθός)</w:t>
                  </w:r>
                </w:p>
                <w:p w:rsidR="002C1F83" w:rsidRPr="006625A5" w:rsidRDefault="002C1F83" w:rsidP="002C1F83">
                  <w:pPr>
                    <w:tabs>
                      <w:tab w:val="num" w:pos="318"/>
                      <w:tab w:val="center" w:pos="4153"/>
                      <w:tab w:val="right" w:pos="8306"/>
                    </w:tabs>
                    <w:ind w:left="318" w:hanging="425"/>
                    <w:rPr>
                      <w:rFonts w:asciiTheme="minorHAnsi" w:hAnsiTheme="minorHAnsi" w:cstheme="minorHAnsi"/>
                      <w:b/>
                      <w:sz w:val="16"/>
                      <w:szCs w:val="16"/>
                      <w:lang w:eastAsia="el-GR"/>
                    </w:rPr>
                  </w:pPr>
                  <w:r w:rsidRPr="006625A5">
                    <w:rPr>
                      <w:rFonts w:asciiTheme="minorHAnsi" w:hAnsiTheme="minorHAnsi" w:cstheme="minorHAnsi"/>
                      <w:b/>
                      <w:sz w:val="16"/>
                      <w:szCs w:val="16"/>
                      <w:lang w:eastAsia="el-GR"/>
                    </w:rPr>
                    <w:t xml:space="preserve">3.    Νίκη </w:t>
                  </w:r>
                  <w:proofErr w:type="spellStart"/>
                  <w:r w:rsidRPr="006625A5">
                    <w:rPr>
                      <w:rFonts w:asciiTheme="minorHAnsi" w:hAnsiTheme="minorHAnsi" w:cstheme="minorHAnsi"/>
                      <w:b/>
                      <w:sz w:val="16"/>
                      <w:szCs w:val="16"/>
                      <w:lang w:eastAsia="el-GR"/>
                    </w:rPr>
                    <w:t>Γκατζιάνα</w:t>
                  </w:r>
                  <w:proofErr w:type="spellEnd"/>
                </w:p>
                <w:p w:rsidR="002C1F83" w:rsidRPr="006625A5" w:rsidRDefault="002C1F83" w:rsidP="002C1F83">
                  <w:pPr>
                    <w:tabs>
                      <w:tab w:val="num" w:pos="318"/>
                      <w:tab w:val="center" w:pos="4153"/>
                      <w:tab w:val="right" w:pos="8306"/>
                    </w:tabs>
                    <w:ind w:left="318" w:hanging="425"/>
                    <w:rPr>
                      <w:rFonts w:asciiTheme="minorHAnsi" w:hAnsiTheme="minorHAnsi" w:cstheme="minorHAnsi"/>
                      <w:b/>
                      <w:sz w:val="16"/>
                      <w:szCs w:val="16"/>
                    </w:rPr>
                  </w:pPr>
                </w:p>
                <w:p w:rsidR="002C1F83" w:rsidRPr="006625A5" w:rsidRDefault="002C1F83" w:rsidP="002C1F83">
                  <w:pPr>
                    <w:tabs>
                      <w:tab w:val="num" w:pos="318"/>
                      <w:tab w:val="left" w:pos="720"/>
                      <w:tab w:val="center" w:pos="4153"/>
                      <w:tab w:val="right" w:pos="8306"/>
                    </w:tabs>
                    <w:ind w:left="318" w:hanging="425"/>
                    <w:rPr>
                      <w:rFonts w:asciiTheme="minorHAnsi" w:hAnsiTheme="minorHAnsi" w:cstheme="minorHAnsi"/>
                      <w:b/>
                      <w:sz w:val="16"/>
                      <w:szCs w:val="16"/>
                    </w:rPr>
                  </w:pPr>
                  <w:r w:rsidRPr="006625A5">
                    <w:rPr>
                      <w:rFonts w:asciiTheme="minorHAnsi" w:hAnsiTheme="minorHAnsi" w:cstheme="minorHAnsi"/>
                      <w:b/>
                      <w:sz w:val="16"/>
                      <w:szCs w:val="16"/>
                    </w:rPr>
                    <w:t xml:space="preserve">1.    </w:t>
                  </w:r>
                  <w:proofErr w:type="spellStart"/>
                  <w:r w:rsidRPr="006625A5">
                    <w:rPr>
                      <w:rFonts w:asciiTheme="minorHAnsi" w:hAnsiTheme="minorHAnsi" w:cstheme="minorHAnsi"/>
                      <w:b/>
                      <w:sz w:val="16"/>
                      <w:szCs w:val="16"/>
                    </w:rPr>
                    <w:t>Σουζάνα</w:t>
                  </w:r>
                  <w:proofErr w:type="spellEnd"/>
                  <w:r w:rsidRPr="006625A5">
                    <w:rPr>
                      <w:rFonts w:asciiTheme="minorHAnsi" w:hAnsiTheme="minorHAnsi" w:cstheme="minorHAnsi"/>
                      <w:b/>
                      <w:sz w:val="16"/>
                      <w:szCs w:val="16"/>
                    </w:rPr>
                    <w:t xml:space="preserve"> </w:t>
                  </w:r>
                  <w:proofErr w:type="spellStart"/>
                  <w:r w:rsidRPr="006625A5">
                    <w:rPr>
                      <w:rFonts w:asciiTheme="minorHAnsi" w:hAnsiTheme="minorHAnsi" w:cstheme="minorHAnsi"/>
                      <w:b/>
                      <w:sz w:val="16"/>
                      <w:szCs w:val="16"/>
                    </w:rPr>
                    <w:t>Βερτσώνη</w:t>
                  </w:r>
                  <w:proofErr w:type="spellEnd"/>
                </w:p>
                <w:p w:rsidR="002C1F83" w:rsidRPr="006625A5" w:rsidRDefault="002C1F83" w:rsidP="002C1F83">
                  <w:pPr>
                    <w:tabs>
                      <w:tab w:val="num" w:pos="318"/>
                      <w:tab w:val="left" w:pos="720"/>
                      <w:tab w:val="center" w:pos="4153"/>
                      <w:tab w:val="right" w:pos="8306"/>
                    </w:tabs>
                    <w:ind w:left="318" w:hanging="425"/>
                    <w:rPr>
                      <w:rFonts w:asciiTheme="minorHAnsi" w:hAnsiTheme="minorHAnsi" w:cstheme="minorHAnsi"/>
                      <w:b/>
                      <w:sz w:val="16"/>
                      <w:szCs w:val="16"/>
                    </w:rPr>
                  </w:pPr>
                  <w:r w:rsidRPr="006625A5">
                    <w:rPr>
                      <w:rFonts w:asciiTheme="minorHAnsi" w:hAnsiTheme="minorHAnsi" w:cstheme="minorHAnsi"/>
                      <w:b/>
                      <w:sz w:val="16"/>
                      <w:szCs w:val="16"/>
                    </w:rPr>
                    <w:t xml:space="preserve"> </w:t>
                  </w:r>
                </w:p>
                <w:p w:rsidR="002C1F83" w:rsidRPr="006625A5" w:rsidRDefault="002C1F83" w:rsidP="002C1F83">
                  <w:pPr>
                    <w:tabs>
                      <w:tab w:val="num" w:pos="318"/>
                      <w:tab w:val="left" w:pos="720"/>
                      <w:tab w:val="center" w:pos="4153"/>
                      <w:tab w:val="right" w:pos="8306"/>
                    </w:tabs>
                    <w:ind w:left="318" w:hanging="425"/>
                    <w:rPr>
                      <w:rFonts w:asciiTheme="minorHAnsi" w:hAnsiTheme="minorHAnsi" w:cstheme="minorHAnsi"/>
                      <w:b/>
                      <w:sz w:val="16"/>
                      <w:szCs w:val="16"/>
                    </w:rPr>
                  </w:pPr>
                  <w:r w:rsidRPr="006625A5">
                    <w:rPr>
                      <w:rFonts w:asciiTheme="minorHAnsi" w:hAnsiTheme="minorHAnsi" w:cstheme="minorHAnsi"/>
                      <w:b/>
                      <w:sz w:val="16"/>
                      <w:szCs w:val="16"/>
                    </w:rPr>
                    <w:t xml:space="preserve">1.    Χρήστος </w:t>
                  </w:r>
                  <w:proofErr w:type="spellStart"/>
                  <w:r w:rsidRPr="006625A5">
                    <w:rPr>
                      <w:rFonts w:asciiTheme="minorHAnsi" w:hAnsiTheme="minorHAnsi" w:cstheme="minorHAnsi"/>
                      <w:b/>
                      <w:sz w:val="16"/>
                      <w:szCs w:val="16"/>
                    </w:rPr>
                    <w:t>Κοτσαβασίλογλου</w:t>
                  </w:r>
                  <w:proofErr w:type="spellEnd"/>
                </w:p>
                <w:p w:rsidR="002C1F83" w:rsidRPr="006625A5" w:rsidRDefault="002C1F83" w:rsidP="002C1F83">
                  <w:pPr>
                    <w:tabs>
                      <w:tab w:val="num" w:pos="318"/>
                      <w:tab w:val="left" w:pos="720"/>
                      <w:tab w:val="center" w:pos="4153"/>
                      <w:tab w:val="right" w:pos="8306"/>
                    </w:tabs>
                    <w:ind w:left="318" w:hanging="425"/>
                    <w:rPr>
                      <w:rFonts w:asciiTheme="minorHAnsi" w:hAnsiTheme="minorHAnsi" w:cstheme="minorHAnsi"/>
                      <w:b/>
                      <w:sz w:val="16"/>
                      <w:szCs w:val="16"/>
                    </w:rPr>
                  </w:pPr>
                  <w:r w:rsidRPr="006625A5">
                    <w:rPr>
                      <w:rFonts w:asciiTheme="minorHAnsi" w:hAnsiTheme="minorHAnsi" w:cstheme="minorHAnsi"/>
                      <w:b/>
                      <w:sz w:val="16"/>
                      <w:szCs w:val="16"/>
                    </w:rPr>
                    <w:t>2.    Κώστας Θεοδωρίδης</w:t>
                  </w:r>
                </w:p>
              </w:tc>
            </w:tr>
            <w:tr w:rsidR="002C1F83" w:rsidRPr="006625A5" w:rsidTr="00AF769A">
              <w:trPr>
                <w:trHeight w:val="1414"/>
              </w:trPr>
              <w:tc>
                <w:tcPr>
                  <w:tcW w:w="2309"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2314.439 750</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2310.420 734</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p>
                <w:p w:rsidR="002C1F83" w:rsidRPr="006625A5" w:rsidRDefault="00813D8B"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hyperlink r:id="rId16" w:history="1">
                    <w:r w:rsidR="002C1F83" w:rsidRPr="006625A5">
                      <w:rPr>
                        <w:rFonts w:asciiTheme="minorHAnsi" w:hAnsiTheme="minorHAnsi" w:cstheme="minorHAnsi"/>
                        <w:b/>
                        <w:color w:val="0563C1"/>
                        <w:sz w:val="16"/>
                        <w:szCs w:val="16"/>
                        <w:u w:val="single"/>
                        <w:lang w:val="en-US"/>
                      </w:rPr>
                      <w:t>support</w:t>
                    </w:r>
                    <w:r w:rsidR="002C1F83" w:rsidRPr="006625A5">
                      <w:rPr>
                        <w:rFonts w:asciiTheme="minorHAnsi" w:hAnsiTheme="minorHAnsi" w:cstheme="minorHAnsi"/>
                        <w:b/>
                        <w:color w:val="0563C1"/>
                        <w:sz w:val="16"/>
                        <w:szCs w:val="16"/>
                        <w:u w:val="single"/>
                      </w:rPr>
                      <w:t>@</w:t>
                    </w:r>
                    <w:proofErr w:type="spellStart"/>
                    <w:r w:rsidR="002C1F83" w:rsidRPr="006625A5">
                      <w:rPr>
                        <w:rFonts w:asciiTheme="minorHAnsi" w:hAnsiTheme="minorHAnsi" w:cstheme="minorHAnsi"/>
                        <w:b/>
                        <w:color w:val="0563C1"/>
                        <w:sz w:val="16"/>
                        <w:szCs w:val="16"/>
                        <w:u w:val="single"/>
                        <w:lang w:val="en-US"/>
                      </w:rPr>
                      <w:t>cteam</w:t>
                    </w:r>
                    <w:proofErr w:type="spellEnd"/>
                    <w:r w:rsidR="002C1F83" w:rsidRPr="006625A5">
                      <w:rPr>
                        <w:rFonts w:asciiTheme="minorHAnsi" w:hAnsiTheme="minorHAnsi" w:cstheme="minorHAnsi"/>
                        <w:b/>
                        <w:color w:val="0563C1"/>
                        <w:sz w:val="16"/>
                        <w:szCs w:val="16"/>
                        <w:u w:val="single"/>
                      </w:rPr>
                      <w:t>.</w:t>
                    </w:r>
                    <w:proofErr w:type="spellStart"/>
                    <w:r w:rsidR="002C1F83" w:rsidRPr="006625A5">
                      <w:rPr>
                        <w:rFonts w:asciiTheme="minorHAnsi" w:hAnsiTheme="minorHAnsi" w:cstheme="minorHAnsi"/>
                        <w:b/>
                        <w:color w:val="0563C1"/>
                        <w:sz w:val="16"/>
                        <w:szCs w:val="16"/>
                        <w:u w:val="single"/>
                        <w:lang w:val="en-US"/>
                      </w:rPr>
                      <w:t>gr</w:t>
                    </w:r>
                    <w:proofErr w:type="spellEnd"/>
                  </w:hyperlink>
                </w:p>
              </w:tc>
              <w:tc>
                <w:tcPr>
                  <w:tcW w:w="2828" w:type="dxa"/>
                </w:tcPr>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u w:val="single"/>
                    </w:rPr>
                  </w:pPr>
                  <w:r w:rsidRPr="006625A5">
                    <w:rPr>
                      <w:rFonts w:asciiTheme="minorHAnsi" w:hAnsiTheme="minorHAnsi" w:cstheme="minorHAnsi"/>
                      <w:b/>
                      <w:sz w:val="16"/>
                      <w:szCs w:val="16"/>
                      <w:u w:val="single"/>
                    </w:rPr>
                    <w:t>ΕΦΑΡΜΟΓΕΣ  ΕΡΓΑΣΤΗΡΙΩΝ</w:t>
                  </w:r>
                </w:p>
                <w:p w:rsidR="002C1F83" w:rsidRPr="006625A5" w:rsidRDefault="002C1F83" w:rsidP="002C1F83">
                  <w:pPr>
                    <w:tabs>
                      <w:tab w:val="num" w:pos="318"/>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w:t>
                  </w:r>
                  <w:r w:rsidRPr="006625A5">
                    <w:rPr>
                      <w:rFonts w:asciiTheme="minorHAnsi" w:hAnsiTheme="minorHAnsi" w:cstheme="minorHAnsi"/>
                      <w:b/>
                      <w:sz w:val="16"/>
                      <w:szCs w:val="16"/>
                      <w:u w:val="single"/>
                    </w:rPr>
                    <w:t>ΟΜΑΔΑ  1</w:t>
                  </w:r>
                  <w:r w:rsidRPr="006625A5">
                    <w:rPr>
                      <w:rFonts w:asciiTheme="minorHAnsi" w:hAnsiTheme="minorHAnsi" w:cstheme="minorHAnsi"/>
                      <w:b/>
                      <w:sz w:val="16"/>
                      <w:szCs w:val="16"/>
                      <w:u w:val="single"/>
                      <w:vertAlign w:val="superscript"/>
                    </w:rPr>
                    <w:t>η</w:t>
                  </w:r>
                  <w:r w:rsidRPr="006625A5">
                    <w:rPr>
                      <w:rFonts w:asciiTheme="minorHAnsi" w:hAnsiTheme="minorHAnsi" w:cstheme="minorHAnsi"/>
                      <w:b/>
                      <w:sz w:val="16"/>
                      <w:szCs w:val="16"/>
                    </w:rPr>
                    <w:t xml:space="preserve">)    </w:t>
                  </w:r>
                  <w:r w:rsidRPr="006625A5">
                    <w:rPr>
                      <w:rFonts w:asciiTheme="minorHAnsi" w:hAnsiTheme="minorHAnsi" w:cstheme="minorHAnsi"/>
                      <w:b/>
                      <w:sz w:val="16"/>
                      <w:szCs w:val="16"/>
                      <w:lang w:val="en-US"/>
                    </w:rPr>
                    <w:t>LIS</w:t>
                  </w:r>
                  <w:r w:rsidRPr="006625A5">
                    <w:rPr>
                      <w:rFonts w:asciiTheme="minorHAnsi" w:hAnsiTheme="minorHAnsi" w:cstheme="minorHAnsi"/>
                      <w:b/>
                      <w:sz w:val="16"/>
                      <w:szCs w:val="16"/>
                    </w:rPr>
                    <w:t xml:space="preserve">, κλπ </w:t>
                  </w:r>
                </w:p>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lang w:val="en-US"/>
                    </w:rPr>
                  </w:pPr>
                  <w:r w:rsidRPr="006625A5">
                    <w:rPr>
                      <w:rFonts w:asciiTheme="minorHAnsi" w:hAnsiTheme="minorHAnsi" w:cstheme="minorHAnsi"/>
                      <w:b/>
                      <w:sz w:val="16"/>
                      <w:szCs w:val="16"/>
                    </w:rPr>
                    <w:t xml:space="preserve"> (</w:t>
                  </w:r>
                  <w:r w:rsidRPr="006625A5">
                    <w:rPr>
                      <w:rFonts w:asciiTheme="minorHAnsi" w:hAnsiTheme="minorHAnsi" w:cstheme="minorHAnsi"/>
                      <w:b/>
                      <w:sz w:val="16"/>
                      <w:szCs w:val="16"/>
                      <w:u w:val="single"/>
                    </w:rPr>
                    <w:t>ΟΜΑΔΑ  2</w:t>
                  </w:r>
                  <w:r w:rsidRPr="006625A5">
                    <w:rPr>
                      <w:rFonts w:asciiTheme="minorHAnsi" w:hAnsiTheme="minorHAnsi" w:cstheme="minorHAnsi"/>
                      <w:b/>
                      <w:sz w:val="16"/>
                      <w:szCs w:val="16"/>
                      <w:u w:val="single"/>
                      <w:vertAlign w:val="superscript"/>
                    </w:rPr>
                    <w:t>η</w:t>
                  </w:r>
                  <w:r w:rsidRPr="006625A5">
                    <w:rPr>
                      <w:rFonts w:asciiTheme="minorHAnsi" w:hAnsiTheme="minorHAnsi" w:cstheme="minorHAnsi"/>
                      <w:b/>
                      <w:sz w:val="16"/>
                      <w:szCs w:val="16"/>
                    </w:rPr>
                    <w:t xml:space="preserve">)  </w:t>
                  </w:r>
                  <w:r w:rsidRPr="006625A5">
                    <w:rPr>
                      <w:rFonts w:asciiTheme="minorHAnsi" w:hAnsiTheme="minorHAnsi" w:cstheme="minorHAnsi"/>
                      <w:b/>
                      <w:sz w:val="16"/>
                      <w:szCs w:val="16"/>
                      <w:lang w:val="en-US"/>
                    </w:rPr>
                    <w:t xml:space="preserve"> RIS</w:t>
                  </w:r>
                </w:p>
              </w:tc>
              <w:tc>
                <w:tcPr>
                  <w:tcW w:w="2410"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Γιάννης </w:t>
                  </w:r>
                  <w:proofErr w:type="spellStart"/>
                  <w:r w:rsidRPr="006625A5">
                    <w:rPr>
                      <w:rFonts w:asciiTheme="minorHAnsi" w:hAnsiTheme="minorHAnsi" w:cstheme="minorHAnsi"/>
                      <w:b/>
                      <w:sz w:val="16"/>
                      <w:szCs w:val="16"/>
                    </w:rPr>
                    <w:t>Γκατζογιάννης</w:t>
                  </w:r>
                  <w:proofErr w:type="spellEnd"/>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Παντελής </w:t>
                  </w:r>
                  <w:proofErr w:type="spellStart"/>
                  <w:r w:rsidRPr="006625A5">
                    <w:rPr>
                      <w:rFonts w:asciiTheme="minorHAnsi" w:hAnsiTheme="minorHAnsi" w:cstheme="minorHAnsi"/>
                      <w:b/>
                      <w:sz w:val="16"/>
                      <w:szCs w:val="16"/>
                    </w:rPr>
                    <w:t>Βουκάντσης</w:t>
                  </w:r>
                  <w:proofErr w:type="spellEnd"/>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Χρήστος </w:t>
                  </w:r>
                  <w:proofErr w:type="spellStart"/>
                  <w:r w:rsidRPr="006625A5">
                    <w:rPr>
                      <w:rFonts w:asciiTheme="minorHAnsi" w:hAnsiTheme="minorHAnsi" w:cstheme="minorHAnsi"/>
                      <w:b/>
                      <w:sz w:val="16"/>
                      <w:szCs w:val="16"/>
                    </w:rPr>
                    <w:t>Κοτσαβασίλογλου</w:t>
                  </w:r>
                  <w:proofErr w:type="spellEnd"/>
                </w:p>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 xml:space="preserve">Χρήστος </w:t>
                  </w:r>
                  <w:proofErr w:type="spellStart"/>
                  <w:r w:rsidRPr="006625A5">
                    <w:rPr>
                      <w:rFonts w:asciiTheme="minorHAnsi" w:hAnsiTheme="minorHAnsi" w:cstheme="minorHAnsi"/>
                      <w:b/>
                      <w:sz w:val="16"/>
                      <w:szCs w:val="16"/>
                    </w:rPr>
                    <w:t>Ακριτίδης</w:t>
                  </w:r>
                  <w:proofErr w:type="spellEnd"/>
                </w:p>
              </w:tc>
              <w:tc>
                <w:tcPr>
                  <w:tcW w:w="2830" w:type="dxa"/>
                </w:tcPr>
                <w:p w:rsidR="002C1F83" w:rsidRPr="006625A5" w:rsidRDefault="002C1F83" w:rsidP="002C1F83">
                  <w:pPr>
                    <w:tabs>
                      <w:tab w:val="num" w:pos="318"/>
                      <w:tab w:val="left" w:pos="720"/>
                      <w:tab w:val="center" w:pos="4153"/>
                      <w:tab w:val="right" w:pos="8306"/>
                    </w:tabs>
                    <w:ind w:left="318" w:firstLine="34"/>
                    <w:rPr>
                      <w:rFonts w:asciiTheme="minorHAnsi" w:hAnsiTheme="minorHAnsi" w:cstheme="minorHAnsi"/>
                      <w:b/>
                      <w:sz w:val="16"/>
                      <w:szCs w:val="16"/>
                    </w:rPr>
                  </w:pPr>
                </w:p>
                <w:p w:rsidR="002C1F83" w:rsidRPr="006625A5" w:rsidRDefault="002C1F83" w:rsidP="002C1F83">
                  <w:pPr>
                    <w:tabs>
                      <w:tab w:val="num" w:pos="318"/>
                      <w:tab w:val="left" w:pos="720"/>
                      <w:tab w:val="center" w:pos="4153"/>
                      <w:tab w:val="right" w:pos="8306"/>
                    </w:tabs>
                    <w:ind w:left="318" w:firstLine="34"/>
                    <w:rPr>
                      <w:rFonts w:asciiTheme="minorHAnsi" w:hAnsiTheme="minorHAnsi" w:cstheme="minorHAnsi"/>
                      <w:b/>
                      <w:sz w:val="16"/>
                      <w:szCs w:val="16"/>
                    </w:rPr>
                  </w:pPr>
                  <w:r w:rsidRPr="006625A5">
                    <w:rPr>
                      <w:rFonts w:asciiTheme="minorHAnsi" w:hAnsiTheme="minorHAnsi" w:cstheme="minorHAnsi"/>
                      <w:b/>
                      <w:sz w:val="16"/>
                      <w:szCs w:val="16"/>
                    </w:rPr>
                    <w:t xml:space="preserve">       Γιάννης </w:t>
                  </w:r>
                  <w:proofErr w:type="spellStart"/>
                  <w:r w:rsidRPr="006625A5">
                    <w:rPr>
                      <w:rFonts w:asciiTheme="minorHAnsi" w:hAnsiTheme="minorHAnsi" w:cstheme="minorHAnsi"/>
                      <w:b/>
                      <w:sz w:val="16"/>
                      <w:szCs w:val="16"/>
                    </w:rPr>
                    <w:t>Γκατζογιάννης</w:t>
                  </w:r>
                  <w:proofErr w:type="spellEnd"/>
                </w:p>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p>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p>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 xml:space="preserve">1.    Χρήστος </w:t>
                  </w:r>
                  <w:proofErr w:type="spellStart"/>
                  <w:r w:rsidRPr="006625A5">
                    <w:rPr>
                      <w:rFonts w:asciiTheme="minorHAnsi" w:hAnsiTheme="minorHAnsi" w:cstheme="minorHAnsi"/>
                      <w:b/>
                      <w:sz w:val="16"/>
                      <w:szCs w:val="16"/>
                    </w:rPr>
                    <w:t>Κοτσαβασίλογλου</w:t>
                  </w:r>
                  <w:proofErr w:type="spellEnd"/>
                </w:p>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 xml:space="preserve">2.    Κώστας Θεοδωρίδης   </w:t>
                  </w:r>
                </w:p>
              </w:tc>
            </w:tr>
            <w:tr w:rsidR="002C1F83" w:rsidRPr="006625A5" w:rsidTr="00AF769A">
              <w:trPr>
                <w:trHeight w:val="1092"/>
              </w:trPr>
              <w:tc>
                <w:tcPr>
                  <w:tcW w:w="2309"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2310.402 120</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p>
                <w:p w:rsidR="002C1F83" w:rsidRPr="006625A5" w:rsidRDefault="00813D8B"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hyperlink r:id="rId17" w:history="1">
                    <w:r w:rsidR="002C1F83" w:rsidRPr="006625A5">
                      <w:rPr>
                        <w:rFonts w:asciiTheme="minorHAnsi" w:hAnsiTheme="minorHAnsi" w:cstheme="minorHAnsi"/>
                        <w:b/>
                        <w:color w:val="0563C1"/>
                        <w:sz w:val="16"/>
                        <w:szCs w:val="16"/>
                        <w:u w:val="single"/>
                        <w:lang w:val="en-US"/>
                      </w:rPr>
                      <w:t>support</w:t>
                    </w:r>
                    <w:r w:rsidR="002C1F83" w:rsidRPr="006625A5">
                      <w:rPr>
                        <w:rFonts w:asciiTheme="minorHAnsi" w:hAnsiTheme="minorHAnsi" w:cstheme="minorHAnsi"/>
                        <w:b/>
                        <w:color w:val="0563C1"/>
                        <w:sz w:val="16"/>
                        <w:szCs w:val="16"/>
                        <w:u w:val="single"/>
                      </w:rPr>
                      <w:t>@</w:t>
                    </w:r>
                    <w:proofErr w:type="spellStart"/>
                    <w:r w:rsidR="002C1F83" w:rsidRPr="006625A5">
                      <w:rPr>
                        <w:rFonts w:asciiTheme="minorHAnsi" w:hAnsiTheme="minorHAnsi" w:cstheme="minorHAnsi"/>
                        <w:b/>
                        <w:color w:val="0563C1"/>
                        <w:sz w:val="16"/>
                        <w:szCs w:val="16"/>
                        <w:u w:val="single"/>
                        <w:lang w:val="en-US"/>
                      </w:rPr>
                      <w:t>cteam</w:t>
                    </w:r>
                    <w:proofErr w:type="spellEnd"/>
                    <w:r w:rsidR="002C1F83" w:rsidRPr="006625A5">
                      <w:rPr>
                        <w:rFonts w:asciiTheme="minorHAnsi" w:hAnsiTheme="minorHAnsi" w:cstheme="minorHAnsi"/>
                        <w:b/>
                        <w:color w:val="0563C1"/>
                        <w:sz w:val="16"/>
                        <w:szCs w:val="16"/>
                        <w:u w:val="single"/>
                      </w:rPr>
                      <w:t>.</w:t>
                    </w:r>
                    <w:proofErr w:type="spellStart"/>
                    <w:r w:rsidR="002C1F83" w:rsidRPr="006625A5">
                      <w:rPr>
                        <w:rFonts w:asciiTheme="minorHAnsi" w:hAnsiTheme="minorHAnsi" w:cstheme="minorHAnsi"/>
                        <w:b/>
                        <w:color w:val="0563C1"/>
                        <w:sz w:val="16"/>
                        <w:szCs w:val="16"/>
                        <w:u w:val="single"/>
                        <w:lang w:val="en-US"/>
                      </w:rPr>
                      <w:t>gr</w:t>
                    </w:r>
                    <w:proofErr w:type="spellEnd"/>
                  </w:hyperlink>
                </w:p>
              </w:tc>
              <w:tc>
                <w:tcPr>
                  <w:tcW w:w="2828" w:type="dxa"/>
                </w:tcPr>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u w:val="single"/>
                    </w:rPr>
                    <w:t>ΕΦΑΡΜΟΓΕΣ ΠΡΩΤΟΚΟΛΛΟΥ</w:t>
                  </w:r>
                  <w:r w:rsidRPr="006625A5">
                    <w:rPr>
                      <w:rFonts w:asciiTheme="minorHAnsi" w:hAnsiTheme="minorHAnsi" w:cstheme="minorHAnsi"/>
                      <w:b/>
                      <w:sz w:val="16"/>
                      <w:szCs w:val="16"/>
                    </w:rPr>
                    <w:t>:</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Ηλεκτρονικό Πρωτόκολλο</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 Ηλεκτρονική Διαχείριση </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  Εγγράφων</w:t>
                  </w:r>
                </w:p>
              </w:tc>
              <w:tc>
                <w:tcPr>
                  <w:tcW w:w="2410"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lang w:val="en-US"/>
                    </w:rPr>
                  </w:pP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Παντελής </w:t>
                  </w:r>
                  <w:proofErr w:type="spellStart"/>
                  <w:r w:rsidRPr="006625A5">
                    <w:rPr>
                      <w:rFonts w:asciiTheme="minorHAnsi" w:hAnsiTheme="minorHAnsi" w:cstheme="minorHAnsi"/>
                      <w:b/>
                      <w:sz w:val="16"/>
                      <w:szCs w:val="16"/>
                    </w:rPr>
                    <w:t>Βουκάντσης</w:t>
                  </w:r>
                  <w:proofErr w:type="spellEnd"/>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 </w:t>
                  </w:r>
                </w:p>
              </w:tc>
              <w:tc>
                <w:tcPr>
                  <w:tcW w:w="2830" w:type="dxa"/>
                </w:tcPr>
                <w:p w:rsidR="002C1F83" w:rsidRPr="006625A5" w:rsidRDefault="002C1F83" w:rsidP="002C1F83">
                  <w:pPr>
                    <w:tabs>
                      <w:tab w:val="num" w:pos="318"/>
                      <w:tab w:val="left" w:pos="720"/>
                      <w:tab w:val="center" w:pos="4153"/>
                      <w:tab w:val="right" w:pos="8306"/>
                    </w:tabs>
                    <w:ind w:left="318" w:firstLine="34"/>
                    <w:rPr>
                      <w:rFonts w:asciiTheme="minorHAnsi" w:hAnsiTheme="minorHAnsi" w:cstheme="minorHAnsi"/>
                      <w:b/>
                      <w:sz w:val="16"/>
                      <w:szCs w:val="16"/>
                      <w:lang w:val="en-US"/>
                    </w:rPr>
                  </w:pPr>
                  <w:r w:rsidRPr="006625A5">
                    <w:rPr>
                      <w:rFonts w:asciiTheme="minorHAnsi" w:hAnsiTheme="minorHAnsi" w:cstheme="minorHAnsi"/>
                      <w:b/>
                      <w:sz w:val="16"/>
                      <w:szCs w:val="16"/>
                    </w:rPr>
                    <w:t xml:space="preserve">      </w:t>
                  </w:r>
                </w:p>
                <w:p w:rsidR="002C1F83" w:rsidRPr="006625A5" w:rsidRDefault="002C1F83" w:rsidP="002C1F83">
                  <w:pPr>
                    <w:tabs>
                      <w:tab w:val="num" w:pos="318"/>
                      <w:tab w:val="left" w:pos="720"/>
                      <w:tab w:val="center" w:pos="4153"/>
                      <w:tab w:val="right" w:pos="8306"/>
                    </w:tabs>
                    <w:ind w:left="318" w:firstLine="34"/>
                    <w:rPr>
                      <w:rFonts w:asciiTheme="minorHAnsi" w:hAnsiTheme="minorHAnsi" w:cstheme="minorHAnsi"/>
                      <w:b/>
                      <w:sz w:val="16"/>
                      <w:szCs w:val="16"/>
                    </w:rPr>
                  </w:pPr>
                  <w:r w:rsidRPr="006625A5">
                    <w:rPr>
                      <w:rFonts w:asciiTheme="minorHAnsi" w:hAnsiTheme="minorHAnsi" w:cstheme="minorHAnsi"/>
                      <w:b/>
                      <w:sz w:val="16"/>
                      <w:szCs w:val="16"/>
                      <w:lang w:val="en-US"/>
                    </w:rPr>
                    <w:t xml:space="preserve">      </w:t>
                  </w:r>
                  <w:r w:rsidRPr="006625A5">
                    <w:rPr>
                      <w:rFonts w:asciiTheme="minorHAnsi" w:hAnsiTheme="minorHAnsi" w:cstheme="minorHAnsi"/>
                      <w:b/>
                      <w:sz w:val="16"/>
                      <w:szCs w:val="16"/>
                    </w:rPr>
                    <w:t xml:space="preserve"> Νίκος </w:t>
                  </w:r>
                  <w:proofErr w:type="spellStart"/>
                  <w:r w:rsidRPr="006625A5">
                    <w:rPr>
                      <w:rFonts w:asciiTheme="minorHAnsi" w:hAnsiTheme="minorHAnsi" w:cstheme="minorHAnsi"/>
                      <w:b/>
                      <w:sz w:val="16"/>
                      <w:szCs w:val="16"/>
                    </w:rPr>
                    <w:t>Λαζίδης</w:t>
                  </w:r>
                  <w:proofErr w:type="spellEnd"/>
                  <w:r w:rsidRPr="006625A5">
                    <w:rPr>
                      <w:rFonts w:asciiTheme="minorHAnsi" w:hAnsiTheme="minorHAnsi" w:cstheme="minorHAnsi"/>
                      <w:b/>
                      <w:sz w:val="16"/>
                      <w:szCs w:val="16"/>
                    </w:rPr>
                    <w:t xml:space="preserve"> </w:t>
                  </w:r>
                </w:p>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p>
              </w:tc>
            </w:tr>
            <w:tr w:rsidR="002C1F83" w:rsidRPr="006625A5" w:rsidTr="00AF769A">
              <w:trPr>
                <w:trHeight w:val="1054"/>
              </w:trPr>
              <w:tc>
                <w:tcPr>
                  <w:tcW w:w="2309"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2314.439 750</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2310.402 120</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p>
                <w:p w:rsidR="002C1F83" w:rsidRPr="006625A5" w:rsidRDefault="00813D8B"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hyperlink r:id="rId18" w:history="1">
                    <w:r w:rsidR="002C1F83" w:rsidRPr="006625A5">
                      <w:rPr>
                        <w:rFonts w:asciiTheme="minorHAnsi" w:hAnsiTheme="minorHAnsi" w:cstheme="minorHAnsi"/>
                        <w:b/>
                        <w:color w:val="0563C1"/>
                        <w:sz w:val="16"/>
                        <w:szCs w:val="16"/>
                        <w:u w:val="single"/>
                        <w:lang w:val="en-US"/>
                      </w:rPr>
                      <w:t>support</w:t>
                    </w:r>
                    <w:r w:rsidR="002C1F83" w:rsidRPr="006625A5">
                      <w:rPr>
                        <w:rFonts w:asciiTheme="minorHAnsi" w:hAnsiTheme="minorHAnsi" w:cstheme="minorHAnsi"/>
                        <w:b/>
                        <w:color w:val="0563C1"/>
                        <w:sz w:val="16"/>
                        <w:szCs w:val="16"/>
                        <w:u w:val="single"/>
                      </w:rPr>
                      <w:t>@</w:t>
                    </w:r>
                    <w:proofErr w:type="spellStart"/>
                    <w:r w:rsidR="002C1F83" w:rsidRPr="006625A5">
                      <w:rPr>
                        <w:rFonts w:asciiTheme="minorHAnsi" w:hAnsiTheme="minorHAnsi" w:cstheme="minorHAnsi"/>
                        <w:b/>
                        <w:color w:val="0563C1"/>
                        <w:sz w:val="16"/>
                        <w:szCs w:val="16"/>
                        <w:u w:val="single"/>
                        <w:lang w:val="en-US"/>
                      </w:rPr>
                      <w:t>cteam</w:t>
                    </w:r>
                    <w:proofErr w:type="spellEnd"/>
                    <w:r w:rsidR="002C1F83" w:rsidRPr="006625A5">
                      <w:rPr>
                        <w:rFonts w:asciiTheme="minorHAnsi" w:hAnsiTheme="minorHAnsi" w:cstheme="minorHAnsi"/>
                        <w:b/>
                        <w:color w:val="0563C1"/>
                        <w:sz w:val="16"/>
                        <w:szCs w:val="16"/>
                        <w:u w:val="single"/>
                      </w:rPr>
                      <w:t>.</w:t>
                    </w:r>
                    <w:proofErr w:type="spellStart"/>
                    <w:r w:rsidR="002C1F83" w:rsidRPr="006625A5">
                      <w:rPr>
                        <w:rFonts w:asciiTheme="minorHAnsi" w:hAnsiTheme="minorHAnsi" w:cstheme="minorHAnsi"/>
                        <w:b/>
                        <w:color w:val="0563C1"/>
                        <w:sz w:val="16"/>
                        <w:szCs w:val="16"/>
                        <w:u w:val="single"/>
                        <w:lang w:val="en-US"/>
                      </w:rPr>
                      <w:t>gr</w:t>
                    </w:r>
                    <w:proofErr w:type="spellEnd"/>
                  </w:hyperlink>
                </w:p>
              </w:tc>
              <w:tc>
                <w:tcPr>
                  <w:tcW w:w="2828"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u w:val="single"/>
                    </w:rPr>
                    <w:t>ΟΙΚΟΝΟΜΙΚΕΣ ΕΦΑΡΜΟΓΕΣ</w:t>
                  </w:r>
                  <w:r w:rsidRPr="006625A5">
                    <w:rPr>
                      <w:rFonts w:asciiTheme="minorHAnsi" w:hAnsiTheme="minorHAnsi" w:cstheme="minorHAnsi"/>
                      <w:b/>
                      <w:sz w:val="16"/>
                      <w:szCs w:val="16"/>
                    </w:rPr>
                    <w:t>:</w:t>
                  </w:r>
                </w:p>
              </w:tc>
              <w:tc>
                <w:tcPr>
                  <w:tcW w:w="2410" w:type="dxa"/>
                </w:tcPr>
                <w:p w:rsidR="002C1F83" w:rsidRPr="006625A5" w:rsidRDefault="002C1F83" w:rsidP="002C1F83">
                  <w:pPr>
                    <w:tabs>
                      <w:tab w:val="num" w:pos="318"/>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 xml:space="preserve">Αντώνης </w:t>
                  </w:r>
                  <w:proofErr w:type="spellStart"/>
                  <w:r w:rsidRPr="006625A5">
                    <w:rPr>
                      <w:rFonts w:asciiTheme="minorHAnsi" w:hAnsiTheme="minorHAnsi" w:cstheme="minorHAnsi"/>
                      <w:b/>
                      <w:sz w:val="16"/>
                      <w:szCs w:val="16"/>
                    </w:rPr>
                    <w:t>Δαύρος</w:t>
                  </w:r>
                  <w:proofErr w:type="spellEnd"/>
                </w:p>
              </w:tc>
              <w:tc>
                <w:tcPr>
                  <w:tcW w:w="2830" w:type="dxa"/>
                </w:tcPr>
                <w:p w:rsidR="002C1F83" w:rsidRPr="006625A5" w:rsidRDefault="002C1F83" w:rsidP="002C1F83">
                  <w:pPr>
                    <w:tabs>
                      <w:tab w:val="num" w:pos="318"/>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 xml:space="preserve">1.    Βαγγέλης </w:t>
                  </w:r>
                  <w:proofErr w:type="spellStart"/>
                  <w:r w:rsidRPr="006625A5">
                    <w:rPr>
                      <w:rFonts w:asciiTheme="minorHAnsi" w:hAnsiTheme="minorHAnsi" w:cstheme="minorHAnsi"/>
                      <w:b/>
                      <w:sz w:val="16"/>
                      <w:szCs w:val="16"/>
                    </w:rPr>
                    <w:t>Κυπραίος</w:t>
                  </w:r>
                  <w:proofErr w:type="spellEnd"/>
                </w:p>
                <w:p w:rsidR="002C1F83" w:rsidRPr="006625A5" w:rsidRDefault="002C1F83" w:rsidP="002C1F83">
                  <w:pPr>
                    <w:tabs>
                      <w:tab w:val="num" w:pos="318"/>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 xml:space="preserve">2.    Μαρία Παπαδάκη </w:t>
                  </w:r>
                </w:p>
                <w:p w:rsidR="002C1F83" w:rsidRPr="006625A5" w:rsidRDefault="002C1F83" w:rsidP="002C1F83">
                  <w:pPr>
                    <w:tabs>
                      <w:tab w:val="num" w:pos="318"/>
                      <w:tab w:val="center" w:pos="4153"/>
                      <w:tab w:val="right" w:pos="8306"/>
                    </w:tabs>
                    <w:ind w:left="318" w:firstLine="34"/>
                    <w:rPr>
                      <w:rFonts w:asciiTheme="minorHAnsi" w:hAnsiTheme="minorHAnsi" w:cstheme="minorHAnsi"/>
                      <w:b/>
                      <w:sz w:val="16"/>
                      <w:szCs w:val="16"/>
                    </w:rPr>
                  </w:pPr>
                </w:p>
              </w:tc>
            </w:tr>
            <w:tr w:rsidR="002C1F83" w:rsidRPr="006625A5" w:rsidTr="00AF769A">
              <w:trPr>
                <w:trHeight w:val="1140"/>
              </w:trPr>
              <w:tc>
                <w:tcPr>
                  <w:tcW w:w="2309" w:type="dxa"/>
                  <w:tcBorders>
                    <w:bottom w:val="single" w:sz="4" w:space="0" w:color="auto"/>
                  </w:tcBorders>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2314.439 750</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2310.414 499</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p>
                <w:p w:rsidR="002C1F83" w:rsidRPr="006625A5" w:rsidRDefault="00813D8B"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hyperlink r:id="rId19" w:history="1">
                    <w:r w:rsidR="002C1F83" w:rsidRPr="006625A5">
                      <w:rPr>
                        <w:rFonts w:asciiTheme="minorHAnsi" w:hAnsiTheme="minorHAnsi" w:cstheme="minorHAnsi"/>
                        <w:b/>
                        <w:color w:val="0563C1"/>
                        <w:sz w:val="16"/>
                        <w:szCs w:val="16"/>
                        <w:u w:val="single"/>
                        <w:lang w:val="en-US"/>
                      </w:rPr>
                      <w:t>misthsupport</w:t>
                    </w:r>
                    <w:r w:rsidR="002C1F83" w:rsidRPr="006625A5">
                      <w:rPr>
                        <w:rFonts w:asciiTheme="minorHAnsi" w:hAnsiTheme="minorHAnsi" w:cstheme="minorHAnsi"/>
                        <w:b/>
                        <w:color w:val="0563C1"/>
                        <w:sz w:val="16"/>
                        <w:szCs w:val="16"/>
                        <w:u w:val="single"/>
                      </w:rPr>
                      <w:t>@</w:t>
                    </w:r>
                    <w:r w:rsidR="002C1F83" w:rsidRPr="006625A5">
                      <w:rPr>
                        <w:rFonts w:asciiTheme="minorHAnsi" w:hAnsiTheme="minorHAnsi" w:cstheme="minorHAnsi"/>
                        <w:b/>
                        <w:color w:val="0563C1"/>
                        <w:sz w:val="16"/>
                        <w:szCs w:val="16"/>
                        <w:u w:val="single"/>
                        <w:lang w:val="en-US"/>
                      </w:rPr>
                      <w:t>cteam</w:t>
                    </w:r>
                    <w:r w:rsidR="002C1F83" w:rsidRPr="006625A5">
                      <w:rPr>
                        <w:rFonts w:asciiTheme="minorHAnsi" w:hAnsiTheme="minorHAnsi" w:cstheme="minorHAnsi"/>
                        <w:b/>
                        <w:color w:val="0563C1"/>
                        <w:sz w:val="16"/>
                        <w:szCs w:val="16"/>
                        <w:u w:val="single"/>
                      </w:rPr>
                      <w:t>.</w:t>
                    </w:r>
                    <w:r w:rsidR="002C1F83" w:rsidRPr="006625A5">
                      <w:rPr>
                        <w:rFonts w:asciiTheme="minorHAnsi" w:hAnsiTheme="minorHAnsi" w:cstheme="minorHAnsi"/>
                        <w:b/>
                        <w:color w:val="0563C1"/>
                        <w:sz w:val="16"/>
                        <w:szCs w:val="16"/>
                        <w:u w:val="single"/>
                        <w:lang w:val="en-US"/>
                      </w:rPr>
                      <w:t>gr</w:t>
                    </w:r>
                  </w:hyperlink>
                </w:p>
              </w:tc>
              <w:tc>
                <w:tcPr>
                  <w:tcW w:w="2828" w:type="dxa"/>
                  <w:tcBorders>
                    <w:bottom w:val="single" w:sz="4" w:space="0" w:color="auto"/>
                  </w:tcBorders>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u w:val="single"/>
                    </w:rPr>
                  </w:pPr>
                  <w:r w:rsidRPr="006625A5">
                    <w:rPr>
                      <w:rFonts w:asciiTheme="minorHAnsi" w:hAnsiTheme="minorHAnsi" w:cstheme="minorHAnsi"/>
                      <w:b/>
                      <w:sz w:val="16"/>
                      <w:szCs w:val="16"/>
                      <w:u w:val="single"/>
                    </w:rPr>
                    <w:t xml:space="preserve">ΕΦΑΡΜΟΓΕΣ ΑΝΘΡ. ΠΟΡΩΝ </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Γραφείο Προσωπικού</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Μισθοδοσία</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Εφημερίες &amp; Βάρδιες</w:t>
                  </w:r>
                </w:p>
              </w:tc>
              <w:tc>
                <w:tcPr>
                  <w:tcW w:w="2410" w:type="dxa"/>
                  <w:tcBorders>
                    <w:bottom w:val="single" w:sz="4" w:space="0" w:color="auto"/>
                  </w:tcBorders>
                </w:tcPr>
                <w:p w:rsidR="002C1F83" w:rsidRPr="006625A5" w:rsidRDefault="002C1F83" w:rsidP="002C1F83">
                  <w:pPr>
                    <w:tabs>
                      <w:tab w:val="num" w:pos="318"/>
                      <w:tab w:val="center" w:pos="4153"/>
                      <w:tab w:val="right" w:pos="8306"/>
                    </w:tabs>
                    <w:spacing w:line="276" w:lineRule="auto"/>
                    <w:ind w:left="318" w:firstLine="34"/>
                    <w:rPr>
                      <w:rFonts w:asciiTheme="minorHAnsi" w:hAnsiTheme="minorHAnsi" w:cstheme="minorHAnsi"/>
                      <w:b/>
                      <w:sz w:val="16"/>
                      <w:szCs w:val="16"/>
                      <w:lang w:val="en-US"/>
                    </w:rPr>
                  </w:pPr>
                </w:p>
                <w:p w:rsidR="002C1F83" w:rsidRPr="006625A5" w:rsidRDefault="002C1F83" w:rsidP="002C1F83">
                  <w:pPr>
                    <w:tabs>
                      <w:tab w:val="num" w:pos="318"/>
                      <w:tab w:val="center" w:pos="4153"/>
                      <w:tab w:val="right" w:pos="8306"/>
                    </w:tabs>
                    <w:spacing w:line="276" w:lineRule="auto"/>
                    <w:ind w:left="318"/>
                    <w:rPr>
                      <w:rFonts w:asciiTheme="minorHAnsi" w:hAnsiTheme="minorHAnsi" w:cstheme="minorHAnsi"/>
                      <w:b/>
                      <w:sz w:val="16"/>
                      <w:szCs w:val="16"/>
                    </w:rPr>
                  </w:pPr>
                  <w:proofErr w:type="spellStart"/>
                  <w:r w:rsidRPr="006625A5">
                    <w:rPr>
                      <w:rFonts w:asciiTheme="minorHAnsi" w:hAnsiTheme="minorHAnsi" w:cstheme="minorHAnsi"/>
                      <w:b/>
                      <w:sz w:val="16"/>
                      <w:szCs w:val="16"/>
                    </w:rPr>
                    <w:t>Βούλη</w:t>
                  </w:r>
                  <w:proofErr w:type="spellEnd"/>
                  <w:r w:rsidRPr="006625A5">
                    <w:rPr>
                      <w:rFonts w:asciiTheme="minorHAnsi" w:hAnsiTheme="minorHAnsi" w:cstheme="minorHAnsi"/>
                      <w:b/>
                      <w:sz w:val="16"/>
                      <w:szCs w:val="16"/>
                    </w:rPr>
                    <w:t xml:space="preserve"> </w:t>
                  </w:r>
                  <w:proofErr w:type="spellStart"/>
                  <w:r w:rsidRPr="006625A5">
                    <w:rPr>
                      <w:rFonts w:asciiTheme="minorHAnsi" w:hAnsiTheme="minorHAnsi" w:cstheme="minorHAnsi"/>
                      <w:b/>
                      <w:sz w:val="16"/>
                      <w:szCs w:val="16"/>
                    </w:rPr>
                    <w:t>Νάτου</w:t>
                  </w:r>
                  <w:proofErr w:type="spellEnd"/>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lang w:val="en-US"/>
                    </w:rPr>
                  </w:pPr>
                </w:p>
              </w:tc>
              <w:tc>
                <w:tcPr>
                  <w:tcW w:w="2830" w:type="dxa"/>
                  <w:tcBorders>
                    <w:bottom w:val="single" w:sz="4" w:space="0" w:color="auto"/>
                  </w:tcBorders>
                </w:tcPr>
                <w:p w:rsidR="002C1F83" w:rsidRPr="006625A5" w:rsidRDefault="002C1F83" w:rsidP="002C1F83">
                  <w:pPr>
                    <w:tabs>
                      <w:tab w:val="num" w:pos="318"/>
                      <w:tab w:val="center" w:pos="4153"/>
                      <w:tab w:val="right" w:pos="8306"/>
                    </w:tabs>
                    <w:ind w:left="318" w:firstLine="34"/>
                    <w:rPr>
                      <w:rFonts w:asciiTheme="minorHAnsi" w:hAnsiTheme="minorHAnsi" w:cstheme="minorHAnsi"/>
                      <w:b/>
                      <w:sz w:val="16"/>
                      <w:szCs w:val="16"/>
                      <w:lang w:val="en-US"/>
                    </w:rPr>
                  </w:pPr>
                  <w:r w:rsidRPr="006625A5">
                    <w:rPr>
                      <w:rFonts w:asciiTheme="minorHAnsi" w:hAnsiTheme="minorHAnsi" w:cstheme="minorHAnsi"/>
                      <w:b/>
                      <w:sz w:val="16"/>
                      <w:szCs w:val="16"/>
                    </w:rPr>
                    <w:t xml:space="preserve">    </w:t>
                  </w:r>
                </w:p>
                <w:p w:rsidR="002C1F83" w:rsidRPr="006625A5" w:rsidRDefault="002C1F83" w:rsidP="002C1F83">
                  <w:pPr>
                    <w:tabs>
                      <w:tab w:val="num" w:pos="318"/>
                      <w:tab w:val="center" w:pos="4153"/>
                      <w:tab w:val="right" w:pos="8306"/>
                    </w:tabs>
                    <w:ind w:left="318" w:firstLine="34"/>
                    <w:rPr>
                      <w:rFonts w:asciiTheme="minorHAnsi" w:hAnsiTheme="minorHAnsi" w:cstheme="minorHAnsi"/>
                      <w:b/>
                      <w:sz w:val="16"/>
                      <w:szCs w:val="16"/>
                    </w:rPr>
                  </w:pPr>
                  <w:r w:rsidRPr="006625A5">
                    <w:rPr>
                      <w:rFonts w:asciiTheme="minorHAnsi" w:hAnsiTheme="minorHAnsi" w:cstheme="minorHAnsi"/>
                      <w:b/>
                      <w:sz w:val="16"/>
                      <w:szCs w:val="16"/>
                      <w:lang w:val="en-US"/>
                    </w:rPr>
                    <w:t xml:space="preserve">   </w:t>
                  </w:r>
                  <w:r w:rsidRPr="006625A5">
                    <w:rPr>
                      <w:rFonts w:asciiTheme="minorHAnsi" w:hAnsiTheme="minorHAnsi" w:cstheme="minorHAnsi"/>
                      <w:b/>
                      <w:sz w:val="16"/>
                      <w:szCs w:val="16"/>
                    </w:rPr>
                    <w:t xml:space="preserve"> </w:t>
                  </w:r>
                  <w:r w:rsidRPr="006625A5">
                    <w:rPr>
                      <w:rFonts w:asciiTheme="minorHAnsi" w:hAnsiTheme="minorHAnsi" w:cstheme="minorHAnsi"/>
                      <w:b/>
                      <w:sz w:val="16"/>
                      <w:szCs w:val="16"/>
                      <w:lang w:val="en-US"/>
                    </w:rPr>
                    <w:t xml:space="preserve">  </w:t>
                  </w:r>
                  <w:r w:rsidRPr="006625A5">
                    <w:rPr>
                      <w:rFonts w:asciiTheme="minorHAnsi" w:hAnsiTheme="minorHAnsi" w:cstheme="minorHAnsi"/>
                      <w:b/>
                      <w:sz w:val="16"/>
                      <w:szCs w:val="16"/>
                    </w:rPr>
                    <w:t xml:space="preserve"> </w:t>
                  </w:r>
                  <w:proofErr w:type="spellStart"/>
                  <w:r w:rsidRPr="006625A5">
                    <w:rPr>
                      <w:rFonts w:asciiTheme="minorHAnsi" w:hAnsiTheme="minorHAnsi" w:cstheme="minorHAnsi"/>
                      <w:b/>
                      <w:sz w:val="16"/>
                      <w:szCs w:val="16"/>
                    </w:rPr>
                    <w:t>Βούλη</w:t>
                  </w:r>
                  <w:proofErr w:type="spellEnd"/>
                  <w:r w:rsidRPr="006625A5">
                    <w:rPr>
                      <w:rFonts w:asciiTheme="minorHAnsi" w:hAnsiTheme="minorHAnsi" w:cstheme="minorHAnsi"/>
                      <w:b/>
                      <w:sz w:val="16"/>
                      <w:szCs w:val="16"/>
                    </w:rPr>
                    <w:t xml:space="preserve"> </w:t>
                  </w:r>
                  <w:proofErr w:type="spellStart"/>
                  <w:r w:rsidRPr="006625A5">
                    <w:rPr>
                      <w:rFonts w:asciiTheme="minorHAnsi" w:hAnsiTheme="minorHAnsi" w:cstheme="minorHAnsi"/>
                      <w:b/>
                      <w:sz w:val="16"/>
                      <w:szCs w:val="16"/>
                    </w:rPr>
                    <w:t>Νάτου</w:t>
                  </w:r>
                  <w:proofErr w:type="spellEnd"/>
                </w:p>
                <w:p w:rsidR="002C1F83" w:rsidRPr="006625A5" w:rsidRDefault="002C1F83" w:rsidP="002C1F83">
                  <w:pPr>
                    <w:tabs>
                      <w:tab w:val="num" w:pos="318"/>
                      <w:tab w:val="left" w:pos="720"/>
                      <w:tab w:val="center" w:pos="4153"/>
                      <w:tab w:val="right" w:pos="8306"/>
                    </w:tabs>
                    <w:ind w:left="318" w:firstLine="34"/>
                    <w:rPr>
                      <w:rFonts w:asciiTheme="minorHAnsi" w:hAnsiTheme="minorHAnsi" w:cstheme="minorHAnsi"/>
                      <w:b/>
                      <w:sz w:val="16"/>
                      <w:szCs w:val="16"/>
                    </w:rPr>
                  </w:pPr>
                </w:p>
                <w:p w:rsidR="002C1F83" w:rsidRPr="006625A5" w:rsidRDefault="002C1F83" w:rsidP="002C1F83">
                  <w:pPr>
                    <w:tabs>
                      <w:tab w:val="num" w:pos="318"/>
                      <w:tab w:val="left" w:pos="720"/>
                      <w:tab w:val="center" w:pos="4153"/>
                      <w:tab w:val="right" w:pos="8306"/>
                    </w:tabs>
                    <w:ind w:left="318" w:firstLine="34"/>
                    <w:rPr>
                      <w:rFonts w:asciiTheme="minorHAnsi" w:hAnsiTheme="minorHAnsi" w:cstheme="minorHAnsi"/>
                      <w:b/>
                      <w:sz w:val="16"/>
                      <w:szCs w:val="16"/>
                    </w:rPr>
                  </w:pPr>
                </w:p>
              </w:tc>
            </w:tr>
            <w:tr w:rsidR="002C1F83" w:rsidRPr="006625A5" w:rsidTr="00AF769A">
              <w:trPr>
                <w:trHeight w:val="540"/>
              </w:trPr>
              <w:tc>
                <w:tcPr>
                  <w:tcW w:w="2309" w:type="dxa"/>
                  <w:shd w:val="clear" w:color="auto" w:fill="D9D9D9"/>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Τηλεφωνικά νούμερα &amp; </w:t>
                  </w:r>
                  <w:r w:rsidRPr="006625A5">
                    <w:rPr>
                      <w:rFonts w:asciiTheme="minorHAnsi" w:hAnsiTheme="minorHAnsi" w:cstheme="minorHAnsi"/>
                      <w:b/>
                      <w:sz w:val="16"/>
                      <w:szCs w:val="16"/>
                      <w:lang w:val="en-US"/>
                    </w:rPr>
                    <w:t>e</w:t>
                  </w:r>
                  <w:r w:rsidRPr="006625A5">
                    <w:rPr>
                      <w:rFonts w:asciiTheme="minorHAnsi" w:hAnsiTheme="minorHAnsi" w:cstheme="minorHAnsi"/>
                      <w:b/>
                      <w:sz w:val="16"/>
                      <w:szCs w:val="16"/>
                    </w:rPr>
                    <w:t>-</w:t>
                  </w:r>
                  <w:proofErr w:type="spellStart"/>
                  <w:r w:rsidRPr="006625A5">
                    <w:rPr>
                      <w:rFonts w:asciiTheme="minorHAnsi" w:hAnsiTheme="minorHAnsi" w:cstheme="minorHAnsi"/>
                      <w:b/>
                      <w:sz w:val="16"/>
                      <w:szCs w:val="16"/>
                    </w:rPr>
                    <w:t>mail</w:t>
                  </w:r>
                  <w:proofErr w:type="spellEnd"/>
                  <w:r w:rsidRPr="006625A5">
                    <w:rPr>
                      <w:rFonts w:asciiTheme="minorHAnsi" w:hAnsiTheme="minorHAnsi" w:cstheme="minorHAnsi"/>
                      <w:b/>
                      <w:sz w:val="16"/>
                      <w:szCs w:val="16"/>
                      <w:lang w:val="en-US"/>
                    </w:rPr>
                    <w:t>s</w:t>
                  </w:r>
                </w:p>
              </w:tc>
              <w:tc>
                <w:tcPr>
                  <w:tcW w:w="2828" w:type="dxa"/>
                  <w:shd w:val="clear" w:color="auto" w:fill="D9D9D9"/>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Τμήμα </w:t>
                  </w:r>
                </w:p>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p>
              </w:tc>
              <w:tc>
                <w:tcPr>
                  <w:tcW w:w="2410" w:type="dxa"/>
                  <w:shd w:val="clear" w:color="auto" w:fill="D9D9D9"/>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Υπεύθυνος Τμήματος</w:t>
                  </w:r>
                </w:p>
              </w:tc>
              <w:tc>
                <w:tcPr>
                  <w:tcW w:w="2830" w:type="dxa"/>
                  <w:shd w:val="clear" w:color="auto" w:fill="D9D9D9"/>
                </w:tcPr>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Στελέχη Τμήματος</w:t>
                  </w:r>
                </w:p>
              </w:tc>
            </w:tr>
            <w:tr w:rsidR="002C1F83" w:rsidRPr="006625A5" w:rsidTr="00AF769A">
              <w:trPr>
                <w:trHeight w:val="1449"/>
              </w:trPr>
              <w:tc>
                <w:tcPr>
                  <w:tcW w:w="2309"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lastRenderedPageBreak/>
                    <w:t>2314.439 750</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2310.402 120</w:t>
                  </w:r>
                </w:p>
                <w:p w:rsidR="002C1F83" w:rsidRPr="006625A5" w:rsidRDefault="00813D8B" w:rsidP="002C1F83">
                  <w:pPr>
                    <w:tabs>
                      <w:tab w:val="num" w:pos="318"/>
                      <w:tab w:val="left" w:pos="720"/>
                      <w:tab w:val="center" w:pos="4153"/>
                      <w:tab w:val="right" w:pos="8306"/>
                    </w:tabs>
                    <w:spacing w:line="276" w:lineRule="auto"/>
                    <w:ind w:left="318"/>
                    <w:rPr>
                      <w:rFonts w:asciiTheme="minorHAnsi" w:hAnsiTheme="minorHAnsi" w:cstheme="minorHAnsi"/>
                      <w:b/>
                      <w:sz w:val="16"/>
                      <w:szCs w:val="16"/>
                      <w:u w:val="single"/>
                    </w:rPr>
                  </w:pPr>
                  <w:hyperlink r:id="rId20" w:history="1">
                    <w:r w:rsidR="002C1F83" w:rsidRPr="006625A5">
                      <w:rPr>
                        <w:rFonts w:asciiTheme="minorHAnsi" w:hAnsiTheme="minorHAnsi" w:cstheme="minorHAnsi"/>
                        <w:b/>
                        <w:color w:val="0563C1"/>
                        <w:sz w:val="16"/>
                        <w:szCs w:val="16"/>
                        <w:u w:val="single"/>
                        <w:lang w:val="en-US"/>
                      </w:rPr>
                      <w:t>alekosr</w:t>
                    </w:r>
                    <w:r w:rsidR="002C1F83" w:rsidRPr="006625A5">
                      <w:rPr>
                        <w:rFonts w:asciiTheme="minorHAnsi" w:hAnsiTheme="minorHAnsi" w:cstheme="minorHAnsi"/>
                        <w:b/>
                        <w:color w:val="0563C1"/>
                        <w:sz w:val="16"/>
                        <w:szCs w:val="16"/>
                        <w:u w:val="single"/>
                      </w:rPr>
                      <w:t>@</w:t>
                    </w:r>
                    <w:r w:rsidR="002C1F83" w:rsidRPr="006625A5">
                      <w:rPr>
                        <w:rFonts w:asciiTheme="minorHAnsi" w:hAnsiTheme="minorHAnsi" w:cstheme="minorHAnsi"/>
                        <w:b/>
                        <w:color w:val="0563C1"/>
                        <w:sz w:val="16"/>
                        <w:szCs w:val="16"/>
                        <w:u w:val="single"/>
                        <w:lang w:val="en-US"/>
                      </w:rPr>
                      <w:t>cteam</w:t>
                    </w:r>
                    <w:r w:rsidR="002C1F83" w:rsidRPr="006625A5">
                      <w:rPr>
                        <w:rFonts w:asciiTheme="minorHAnsi" w:hAnsiTheme="minorHAnsi" w:cstheme="minorHAnsi"/>
                        <w:b/>
                        <w:color w:val="0563C1"/>
                        <w:sz w:val="16"/>
                        <w:szCs w:val="16"/>
                        <w:u w:val="single"/>
                      </w:rPr>
                      <w:t>.</w:t>
                    </w:r>
                    <w:r w:rsidR="002C1F83" w:rsidRPr="006625A5">
                      <w:rPr>
                        <w:rFonts w:asciiTheme="minorHAnsi" w:hAnsiTheme="minorHAnsi" w:cstheme="minorHAnsi"/>
                        <w:b/>
                        <w:color w:val="0563C1"/>
                        <w:sz w:val="16"/>
                        <w:szCs w:val="16"/>
                        <w:u w:val="single"/>
                        <w:lang w:val="en-US"/>
                      </w:rPr>
                      <w:t>gr</w:t>
                    </w:r>
                  </w:hyperlink>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color w:val="365F91"/>
                      <w:sz w:val="16"/>
                      <w:szCs w:val="16"/>
                      <w:u w:val="single"/>
                    </w:rPr>
                  </w:pPr>
                  <w:proofErr w:type="spellStart"/>
                  <w:r w:rsidRPr="006625A5">
                    <w:rPr>
                      <w:rFonts w:asciiTheme="minorHAnsi" w:hAnsiTheme="minorHAnsi" w:cstheme="minorHAnsi"/>
                      <w:b/>
                      <w:color w:val="365F91"/>
                      <w:sz w:val="16"/>
                      <w:szCs w:val="16"/>
                      <w:u w:val="single"/>
                      <w:lang w:val="en-US"/>
                    </w:rPr>
                    <w:t>tvas</w:t>
                  </w:r>
                  <w:proofErr w:type="spellEnd"/>
                  <w:r w:rsidRPr="006625A5">
                    <w:rPr>
                      <w:rFonts w:asciiTheme="minorHAnsi" w:hAnsiTheme="minorHAnsi" w:cstheme="minorHAnsi"/>
                      <w:b/>
                      <w:color w:val="365F91"/>
                      <w:sz w:val="16"/>
                      <w:szCs w:val="16"/>
                      <w:u w:val="single"/>
                    </w:rPr>
                    <w:t>@</w:t>
                  </w:r>
                  <w:proofErr w:type="spellStart"/>
                  <w:r w:rsidRPr="006625A5">
                    <w:rPr>
                      <w:rFonts w:asciiTheme="minorHAnsi" w:hAnsiTheme="minorHAnsi" w:cstheme="minorHAnsi"/>
                      <w:b/>
                      <w:color w:val="365F91"/>
                      <w:sz w:val="16"/>
                      <w:szCs w:val="16"/>
                      <w:u w:val="single"/>
                      <w:lang w:val="en-US"/>
                    </w:rPr>
                    <w:t>cteam</w:t>
                  </w:r>
                  <w:proofErr w:type="spellEnd"/>
                  <w:r w:rsidRPr="006625A5">
                    <w:rPr>
                      <w:rFonts w:asciiTheme="minorHAnsi" w:hAnsiTheme="minorHAnsi" w:cstheme="minorHAnsi"/>
                      <w:b/>
                      <w:color w:val="365F91"/>
                      <w:sz w:val="16"/>
                      <w:szCs w:val="16"/>
                      <w:u w:val="single"/>
                    </w:rPr>
                    <w:t>.</w:t>
                  </w:r>
                  <w:proofErr w:type="spellStart"/>
                  <w:r w:rsidRPr="006625A5">
                    <w:rPr>
                      <w:rFonts w:asciiTheme="minorHAnsi" w:hAnsiTheme="minorHAnsi" w:cstheme="minorHAnsi"/>
                      <w:b/>
                      <w:color w:val="365F91"/>
                      <w:sz w:val="16"/>
                      <w:szCs w:val="16"/>
                      <w:u w:val="single"/>
                      <w:lang w:val="en-US"/>
                    </w:rPr>
                    <w:t>gr</w:t>
                  </w:r>
                  <w:proofErr w:type="spellEnd"/>
                </w:p>
                <w:p w:rsidR="002C1F83" w:rsidRPr="006625A5" w:rsidRDefault="00813D8B"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hyperlink r:id="rId21" w:history="1">
                    <w:r w:rsidR="002C1F83" w:rsidRPr="006625A5">
                      <w:rPr>
                        <w:rFonts w:asciiTheme="minorHAnsi" w:hAnsiTheme="minorHAnsi" w:cstheme="minorHAnsi"/>
                        <w:b/>
                        <w:color w:val="0563C1"/>
                        <w:sz w:val="16"/>
                        <w:szCs w:val="16"/>
                        <w:u w:val="single"/>
                        <w:lang w:val="en-US"/>
                      </w:rPr>
                      <w:t>pantelisv</w:t>
                    </w:r>
                    <w:r w:rsidR="002C1F83" w:rsidRPr="006625A5">
                      <w:rPr>
                        <w:rFonts w:asciiTheme="minorHAnsi" w:hAnsiTheme="minorHAnsi" w:cstheme="minorHAnsi"/>
                        <w:b/>
                        <w:color w:val="0563C1"/>
                        <w:sz w:val="16"/>
                        <w:szCs w:val="16"/>
                        <w:u w:val="single"/>
                      </w:rPr>
                      <w:t>@</w:t>
                    </w:r>
                    <w:r w:rsidR="002C1F83" w:rsidRPr="006625A5">
                      <w:rPr>
                        <w:rFonts w:asciiTheme="minorHAnsi" w:hAnsiTheme="minorHAnsi" w:cstheme="minorHAnsi"/>
                        <w:b/>
                        <w:color w:val="0563C1"/>
                        <w:sz w:val="16"/>
                        <w:szCs w:val="16"/>
                        <w:u w:val="single"/>
                        <w:lang w:val="en-US"/>
                      </w:rPr>
                      <w:t>cteam</w:t>
                    </w:r>
                    <w:r w:rsidR="002C1F83" w:rsidRPr="006625A5">
                      <w:rPr>
                        <w:rFonts w:asciiTheme="minorHAnsi" w:hAnsiTheme="minorHAnsi" w:cstheme="minorHAnsi"/>
                        <w:b/>
                        <w:color w:val="0563C1"/>
                        <w:sz w:val="16"/>
                        <w:szCs w:val="16"/>
                        <w:u w:val="single"/>
                      </w:rPr>
                      <w:t>.</w:t>
                    </w:r>
                    <w:r w:rsidR="002C1F83" w:rsidRPr="006625A5">
                      <w:rPr>
                        <w:rFonts w:asciiTheme="minorHAnsi" w:hAnsiTheme="minorHAnsi" w:cstheme="minorHAnsi"/>
                        <w:b/>
                        <w:color w:val="0563C1"/>
                        <w:sz w:val="16"/>
                        <w:szCs w:val="16"/>
                        <w:u w:val="single"/>
                        <w:lang w:val="en-US"/>
                      </w:rPr>
                      <w:t>gr</w:t>
                    </w:r>
                  </w:hyperlink>
                </w:p>
              </w:tc>
              <w:tc>
                <w:tcPr>
                  <w:tcW w:w="2828" w:type="dxa"/>
                </w:tcPr>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 xml:space="preserve">ΤΕΧΝΙΚΟ ΤΜΗΜΑ </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 </w:t>
                  </w:r>
                  <w:r w:rsidRPr="006625A5">
                    <w:rPr>
                      <w:rFonts w:asciiTheme="minorHAnsi" w:hAnsiTheme="minorHAnsi" w:cstheme="minorHAnsi"/>
                      <w:b/>
                      <w:sz w:val="16"/>
                      <w:szCs w:val="16"/>
                      <w:lang w:val="en-US"/>
                    </w:rPr>
                    <w:t>Systems</w:t>
                  </w:r>
                  <w:r w:rsidRPr="006625A5">
                    <w:rPr>
                      <w:rFonts w:asciiTheme="minorHAnsi" w:hAnsiTheme="minorHAnsi" w:cstheme="minorHAnsi"/>
                      <w:b/>
                      <w:sz w:val="16"/>
                      <w:szCs w:val="16"/>
                    </w:rPr>
                    <w:t xml:space="preserve">                          </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 </w:t>
                  </w:r>
                  <w:r w:rsidRPr="006625A5">
                    <w:rPr>
                      <w:rFonts w:asciiTheme="minorHAnsi" w:hAnsiTheme="minorHAnsi" w:cstheme="minorHAnsi"/>
                      <w:b/>
                      <w:sz w:val="16"/>
                      <w:szCs w:val="16"/>
                      <w:lang w:val="en-US"/>
                    </w:rPr>
                    <w:t>Hardware</w:t>
                  </w:r>
                  <w:r w:rsidRPr="006625A5">
                    <w:rPr>
                      <w:rFonts w:asciiTheme="minorHAnsi" w:hAnsiTheme="minorHAnsi" w:cstheme="minorHAnsi"/>
                      <w:b/>
                      <w:sz w:val="16"/>
                      <w:szCs w:val="16"/>
                    </w:rPr>
                    <w:t xml:space="preserve">                                            - Βάσεις  Δεδομένων</w:t>
                  </w:r>
                </w:p>
              </w:tc>
              <w:tc>
                <w:tcPr>
                  <w:tcW w:w="2410"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Αλέκος </w:t>
                  </w:r>
                  <w:proofErr w:type="spellStart"/>
                  <w:r w:rsidRPr="006625A5">
                    <w:rPr>
                      <w:rFonts w:asciiTheme="minorHAnsi" w:hAnsiTheme="minorHAnsi" w:cstheme="minorHAnsi"/>
                      <w:b/>
                      <w:sz w:val="16"/>
                      <w:szCs w:val="16"/>
                    </w:rPr>
                    <w:t>Ραπτόπουλος</w:t>
                  </w:r>
                  <w:proofErr w:type="spellEnd"/>
                </w:p>
              </w:tc>
              <w:tc>
                <w:tcPr>
                  <w:tcW w:w="2830" w:type="dxa"/>
                </w:tcPr>
                <w:p w:rsidR="002C1F83" w:rsidRPr="006625A5" w:rsidRDefault="002C1F83" w:rsidP="002C1F83">
                  <w:pPr>
                    <w:widowControl/>
                    <w:numPr>
                      <w:ilvl w:val="0"/>
                      <w:numId w:val="13"/>
                    </w:numPr>
                    <w:tabs>
                      <w:tab w:val="num" w:pos="318"/>
                      <w:tab w:val="left" w:pos="459"/>
                      <w:tab w:val="center" w:pos="4153"/>
                      <w:tab w:val="right" w:pos="8306"/>
                    </w:tabs>
                    <w:suppressAutoHyphens w:val="0"/>
                    <w:ind w:left="318" w:hanging="686"/>
                    <w:jc w:val="both"/>
                    <w:rPr>
                      <w:rFonts w:asciiTheme="minorHAnsi" w:hAnsiTheme="minorHAnsi" w:cstheme="minorHAnsi"/>
                      <w:b/>
                      <w:sz w:val="16"/>
                      <w:szCs w:val="16"/>
                    </w:rPr>
                  </w:pPr>
                  <w:r w:rsidRPr="006625A5">
                    <w:rPr>
                      <w:rFonts w:asciiTheme="minorHAnsi" w:hAnsiTheme="minorHAnsi" w:cstheme="minorHAnsi"/>
                      <w:b/>
                      <w:sz w:val="16"/>
                      <w:szCs w:val="16"/>
                    </w:rPr>
                    <w:t xml:space="preserve">Αλέκος </w:t>
                  </w:r>
                  <w:proofErr w:type="spellStart"/>
                  <w:r w:rsidRPr="006625A5">
                    <w:rPr>
                      <w:rFonts w:asciiTheme="minorHAnsi" w:hAnsiTheme="minorHAnsi" w:cstheme="minorHAnsi"/>
                      <w:b/>
                      <w:sz w:val="16"/>
                      <w:szCs w:val="16"/>
                    </w:rPr>
                    <w:t>Ραπτόπουλος</w:t>
                  </w:r>
                  <w:proofErr w:type="spellEnd"/>
                </w:p>
                <w:p w:rsidR="002C1F83" w:rsidRPr="006625A5" w:rsidRDefault="002C1F83" w:rsidP="002C1F83">
                  <w:pPr>
                    <w:widowControl/>
                    <w:numPr>
                      <w:ilvl w:val="0"/>
                      <w:numId w:val="13"/>
                    </w:numPr>
                    <w:tabs>
                      <w:tab w:val="num" w:pos="318"/>
                      <w:tab w:val="left" w:pos="459"/>
                      <w:tab w:val="center" w:pos="4153"/>
                      <w:tab w:val="right" w:pos="8306"/>
                    </w:tabs>
                    <w:suppressAutoHyphens w:val="0"/>
                    <w:ind w:left="318" w:hanging="686"/>
                    <w:jc w:val="both"/>
                    <w:rPr>
                      <w:rFonts w:asciiTheme="minorHAnsi" w:hAnsiTheme="minorHAnsi" w:cstheme="minorHAnsi"/>
                      <w:b/>
                      <w:sz w:val="16"/>
                      <w:szCs w:val="16"/>
                    </w:rPr>
                  </w:pPr>
                  <w:r w:rsidRPr="006625A5">
                    <w:rPr>
                      <w:rFonts w:asciiTheme="minorHAnsi" w:hAnsiTheme="minorHAnsi" w:cstheme="minorHAnsi"/>
                      <w:b/>
                      <w:sz w:val="16"/>
                      <w:szCs w:val="16"/>
                    </w:rPr>
                    <w:t xml:space="preserve">Χρήστος </w:t>
                  </w:r>
                  <w:proofErr w:type="spellStart"/>
                  <w:r w:rsidRPr="006625A5">
                    <w:rPr>
                      <w:rFonts w:asciiTheme="minorHAnsi" w:hAnsiTheme="minorHAnsi" w:cstheme="minorHAnsi"/>
                      <w:b/>
                      <w:sz w:val="16"/>
                      <w:szCs w:val="16"/>
                    </w:rPr>
                    <w:t>Καρακατσάνης</w:t>
                  </w:r>
                  <w:proofErr w:type="spellEnd"/>
                </w:p>
                <w:p w:rsidR="002C1F83" w:rsidRPr="006625A5" w:rsidRDefault="002C1F83" w:rsidP="002C1F83">
                  <w:pPr>
                    <w:widowControl/>
                    <w:numPr>
                      <w:ilvl w:val="0"/>
                      <w:numId w:val="13"/>
                    </w:numPr>
                    <w:tabs>
                      <w:tab w:val="num" w:pos="318"/>
                      <w:tab w:val="left" w:pos="459"/>
                      <w:tab w:val="center" w:pos="4153"/>
                      <w:tab w:val="right" w:pos="8306"/>
                    </w:tabs>
                    <w:suppressAutoHyphens w:val="0"/>
                    <w:ind w:left="318" w:hanging="686"/>
                    <w:jc w:val="both"/>
                    <w:rPr>
                      <w:rFonts w:asciiTheme="minorHAnsi" w:hAnsiTheme="minorHAnsi" w:cstheme="minorHAnsi"/>
                      <w:b/>
                      <w:sz w:val="16"/>
                      <w:szCs w:val="16"/>
                    </w:rPr>
                  </w:pPr>
                  <w:r w:rsidRPr="006625A5">
                    <w:rPr>
                      <w:rFonts w:asciiTheme="minorHAnsi" w:hAnsiTheme="minorHAnsi" w:cstheme="minorHAnsi"/>
                      <w:b/>
                      <w:sz w:val="16"/>
                      <w:szCs w:val="16"/>
                    </w:rPr>
                    <w:t xml:space="preserve">Παρασκευάς </w:t>
                  </w:r>
                  <w:proofErr w:type="spellStart"/>
                  <w:r w:rsidRPr="006625A5">
                    <w:rPr>
                      <w:rFonts w:asciiTheme="minorHAnsi" w:hAnsiTheme="minorHAnsi" w:cstheme="minorHAnsi"/>
                      <w:b/>
                      <w:sz w:val="16"/>
                      <w:szCs w:val="16"/>
                    </w:rPr>
                    <w:t>Χαρκούσης</w:t>
                  </w:r>
                  <w:proofErr w:type="spellEnd"/>
                </w:p>
                <w:p w:rsidR="002C1F83" w:rsidRPr="006625A5" w:rsidRDefault="002C1F83" w:rsidP="002C1F83">
                  <w:pPr>
                    <w:tabs>
                      <w:tab w:val="num" w:pos="318"/>
                      <w:tab w:val="left" w:pos="459"/>
                      <w:tab w:val="center" w:pos="4153"/>
                      <w:tab w:val="right" w:pos="8306"/>
                    </w:tabs>
                    <w:ind w:left="318"/>
                    <w:rPr>
                      <w:rFonts w:asciiTheme="minorHAnsi" w:hAnsiTheme="minorHAnsi" w:cstheme="minorHAnsi"/>
                      <w:b/>
                      <w:sz w:val="16"/>
                      <w:szCs w:val="16"/>
                    </w:rPr>
                  </w:pPr>
                </w:p>
                <w:p w:rsidR="002C1F83" w:rsidRPr="006625A5" w:rsidRDefault="002C1F83" w:rsidP="002C1F83">
                  <w:pPr>
                    <w:tabs>
                      <w:tab w:val="num" w:pos="318"/>
                      <w:tab w:val="left" w:pos="459"/>
                      <w:tab w:val="center" w:pos="4153"/>
                      <w:tab w:val="right" w:pos="8306"/>
                    </w:tabs>
                    <w:ind w:left="318"/>
                    <w:rPr>
                      <w:rFonts w:asciiTheme="minorHAnsi" w:hAnsiTheme="minorHAnsi" w:cstheme="minorHAnsi"/>
                      <w:b/>
                      <w:sz w:val="16"/>
                      <w:szCs w:val="16"/>
                    </w:rPr>
                  </w:pPr>
                </w:p>
              </w:tc>
            </w:tr>
            <w:tr w:rsidR="002C1F83" w:rsidRPr="006625A5" w:rsidTr="00AF769A">
              <w:trPr>
                <w:trHeight w:val="1135"/>
              </w:trPr>
              <w:tc>
                <w:tcPr>
                  <w:tcW w:w="2309"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lang w:val="en-US"/>
                    </w:rPr>
                  </w:pPr>
                  <w:r w:rsidRPr="006625A5">
                    <w:rPr>
                      <w:rFonts w:asciiTheme="minorHAnsi" w:hAnsiTheme="minorHAnsi" w:cstheme="minorHAnsi"/>
                      <w:b/>
                      <w:sz w:val="16"/>
                      <w:szCs w:val="16"/>
                    </w:rPr>
                    <w:t>2310.</w:t>
                  </w:r>
                  <w:r w:rsidRPr="006625A5">
                    <w:rPr>
                      <w:rFonts w:asciiTheme="minorHAnsi" w:hAnsiTheme="minorHAnsi" w:cstheme="minorHAnsi"/>
                      <w:b/>
                      <w:sz w:val="16"/>
                      <w:szCs w:val="16"/>
                      <w:lang w:val="en-US"/>
                    </w:rPr>
                    <w:t>402 120</w:t>
                  </w:r>
                </w:p>
              </w:tc>
              <w:tc>
                <w:tcPr>
                  <w:tcW w:w="2828"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lang w:val="en-US"/>
                    </w:rPr>
                  </w:pPr>
                  <w:r w:rsidRPr="006625A5">
                    <w:rPr>
                      <w:rFonts w:asciiTheme="minorHAnsi" w:hAnsiTheme="minorHAnsi" w:cstheme="minorHAnsi"/>
                      <w:b/>
                      <w:sz w:val="16"/>
                      <w:szCs w:val="16"/>
                    </w:rPr>
                    <w:t>ΥΠΟΔΟΜΕΣ</w:t>
                  </w:r>
                  <w:r w:rsidRPr="006625A5">
                    <w:rPr>
                      <w:rFonts w:asciiTheme="minorHAnsi" w:hAnsiTheme="minorHAnsi" w:cstheme="minorHAnsi"/>
                      <w:b/>
                      <w:sz w:val="16"/>
                      <w:szCs w:val="16"/>
                      <w:lang w:val="en-US"/>
                    </w:rPr>
                    <w:t xml:space="preserve">                                          -  e-Training                                             -  e-Ticketing</w:t>
                  </w:r>
                </w:p>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lang w:val="en-US"/>
                    </w:rPr>
                  </w:pPr>
                  <w:r w:rsidRPr="006625A5">
                    <w:rPr>
                      <w:rFonts w:asciiTheme="minorHAnsi" w:hAnsiTheme="minorHAnsi" w:cstheme="minorHAnsi"/>
                      <w:b/>
                      <w:sz w:val="16"/>
                      <w:szCs w:val="16"/>
                    </w:rPr>
                    <w:t xml:space="preserve">- </w:t>
                  </w:r>
                  <w:r w:rsidRPr="006625A5">
                    <w:rPr>
                      <w:rFonts w:asciiTheme="minorHAnsi" w:hAnsiTheme="minorHAnsi" w:cstheme="minorHAnsi"/>
                      <w:b/>
                      <w:sz w:val="16"/>
                      <w:szCs w:val="16"/>
                      <w:lang w:val="en-US"/>
                    </w:rPr>
                    <w:t xml:space="preserve"> SW Updating</w:t>
                  </w:r>
                </w:p>
              </w:tc>
              <w:tc>
                <w:tcPr>
                  <w:tcW w:w="2410"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 xml:space="preserve">Κώστας </w:t>
                  </w:r>
                  <w:proofErr w:type="spellStart"/>
                  <w:r w:rsidRPr="006625A5">
                    <w:rPr>
                      <w:rFonts w:asciiTheme="minorHAnsi" w:hAnsiTheme="minorHAnsi" w:cstheme="minorHAnsi"/>
                      <w:b/>
                      <w:sz w:val="16"/>
                      <w:szCs w:val="16"/>
                    </w:rPr>
                    <w:t>Ρόσμπογλου</w:t>
                  </w:r>
                  <w:proofErr w:type="spellEnd"/>
                </w:p>
              </w:tc>
              <w:tc>
                <w:tcPr>
                  <w:tcW w:w="2830" w:type="dxa"/>
                </w:tcPr>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p>
              </w:tc>
            </w:tr>
            <w:tr w:rsidR="002C1F83" w:rsidRPr="006625A5" w:rsidTr="00AF769A">
              <w:trPr>
                <w:trHeight w:val="460"/>
              </w:trPr>
              <w:tc>
                <w:tcPr>
                  <w:tcW w:w="2309" w:type="dxa"/>
                  <w:shd w:val="clear" w:color="auto" w:fill="D9D9D9"/>
                  <w:vAlign w:val="center"/>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Φαξ</w:t>
                  </w:r>
                </w:p>
              </w:tc>
              <w:tc>
                <w:tcPr>
                  <w:tcW w:w="2828" w:type="dxa"/>
                  <w:shd w:val="clear" w:color="auto" w:fill="D9D9D9"/>
                  <w:vAlign w:val="center"/>
                </w:tcPr>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lang w:val="en-US"/>
                    </w:rPr>
                  </w:pPr>
                  <w:r w:rsidRPr="006625A5">
                    <w:rPr>
                      <w:rFonts w:asciiTheme="minorHAnsi" w:hAnsiTheme="minorHAnsi" w:cstheme="minorHAnsi"/>
                      <w:b/>
                      <w:sz w:val="16"/>
                      <w:szCs w:val="16"/>
                    </w:rPr>
                    <w:t>Τμήμα / Υποσύστημα</w:t>
                  </w:r>
                </w:p>
              </w:tc>
              <w:tc>
                <w:tcPr>
                  <w:tcW w:w="2410" w:type="dxa"/>
                  <w:shd w:val="clear" w:color="auto" w:fill="D9D9D9"/>
                  <w:vAlign w:val="center"/>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rPr>
                  </w:pPr>
                  <w:r w:rsidRPr="006625A5">
                    <w:rPr>
                      <w:rFonts w:asciiTheme="minorHAnsi" w:hAnsiTheme="minorHAnsi" w:cstheme="minorHAnsi"/>
                      <w:b/>
                      <w:sz w:val="16"/>
                      <w:szCs w:val="16"/>
                    </w:rPr>
                    <w:t>Υπεύθυνος</w:t>
                  </w:r>
                </w:p>
              </w:tc>
              <w:tc>
                <w:tcPr>
                  <w:tcW w:w="2830" w:type="dxa"/>
                  <w:shd w:val="clear" w:color="auto" w:fill="D9D9D9"/>
                </w:tcPr>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Στελέχη Τμήματος</w:t>
                  </w:r>
                </w:p>
              </w:tc>
            </w:tr>
            <w:tr w:rsidR="002C1F83" w:rsidRPr="006625A5" w:rsidTr="00AF769A">
              <w:trPr>
                <w:trHeight w:val="303"/>
              </w:trPr>
              <w:tc>
                <w:tcPr>
                  <w:tcW w:w="2309"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lang w:val="en-US"/>
                    </w:rPr>
                  </w:pPr>
                  <w:r w:rsidRPr="006625A5">
                    <w:rPr>
                      <w:rFonts w:asciiTheme="minorHAnsi" w:hAnsiTheme="minorHAnsi" w:cstheme="minorHAnsi"/>
                      <w:b/>
                      <w:sz w:val="16"/>
                      <w:szCs w:val="16"/>
                    </w:rPr>
                    <w:t>2310.</w:t>
                  </w:r>
                  <w:r w:rsidRPr="006625A5">
                    <w:rPr>
                      <w:rFonts w:asciiTheme="minorHAnsi" w:hAnsiTheme="minorHAnsi" w:cstheme="minorHAnsi"/>
                      <w:b/>
                      <w:sz w:val="16"/>
                      <w:szCs w:val="16"/>
                      <w:lang w:val="en-US"/>
                    </w:rPr>
                    <w:t>422 280</w:t>
                  </w:r>
                </w:p>
              </w:tc>
              <w:tc>
                <w:tcPr>
                  <w:tcW w:w="2828" w:type="dxa"/>
                </w:tcPr>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r w:rsidRPr="006625A5">
                    <w:rPr>
                      <w:rFonts w:asciiTheme="minorHAnsi" w:hAnsiTheme="minorHAnsi" w:cstheme="minorHAnsi"/>
                      <w:b/>
                      <w:sz w:val="16"/>
                      <w:szCs w:val="16"/>
                    </w:rPr>
                    <w:t>ΟΛΑ ΤΑ ΥΠΟΣΥΣΤΗΜΑΤΑ</w:t>
                  </w:r>
                </w:p>
              </w:tc>
              <w:tc>
                <w:tcPr>
                  <w:tcW w:w="2410" w:type="dxa"/>
                </w:tcPr>
                <w:p w:rsidR="002C1F83" w:rsidRPr="006625A5" w:rsidRDefault="002C1F83" w:rsidP="002C1F83">
                  <w:pPr>
                    <w:tabs>
                      <w:tab w:val="num" w:pos="318"/>
                      <w:tab w:val="left" w:pos="720"/>
                      <w:tab w:val="center" w:pos="4153"/>
                      <w:tab w:val="right" w:pos="8306"/>
                    </w:tabs>
                    <w:spacing w:line="276" w:lineRule="auto"/>
                    <w:ind w:left="318"/>
                    <w:rPr>
                      <w:rFonts w:asciiTheme="minorHAnsi" w:hAnsiTheme="minorHAnsi" w:cstheme="minorHAnsi"/>
                      <w:b/>
                      <w:sz w:val="16"/>
                      <w:szCs w:val="16"/>
                      <w:lang w:val="en-US"/>
                    </w:rPr>
                  </w:pPr>
                  <w:r w:rsidRPr="006625A5">
                    <w:rPr>
                      <w:rFonts w:asciiTheme="minorHAnsi" w:hAnsiTheme="minorHAnsi" w:cstheme="minorHAnsi"/>
                      <w:b/>
                      <w:sz w:val="16"/>
                      <w:szCs w:val="16"/>
                      <w:lang w:val="en-US"/>
                    </w:rPr>
                    <w:t xml:space="preserve"> </w:t>
                  </w:r>
                </w:p>
              </w:tc>
              <w:tc>
                <w:tcPr>
                  <w:tcW w:w="2830" w:type="dxa"/>
                </w:tcPr>
                <w:p w:rsidR="002C1F83" w:rsidRPr="006625A5" w:rsidRDefault="002C1F83" w:rsidP="002C1F83">
                  <w:pPr>
                    <w:tabs>
                      <w:tab w:val="num" w:pos="318"/>
                      <w:tab w:val="left" w:pos="720"/>
                      <w:tab w:val="center" w:pos="4153"/>
                      <w:tab w:val="right" w:pos="8306"/>
                    </w:tabs>
                    <w:ind w:left="318"/>
                    <w:rPr>
                      <w:rFonts w:asciiTheme="minorHAnsi" w:hAnsiTheme="minorHAnsi" w:cstheme="minorHAnsi"/>
                      <w:b/>
                      <w:sz w:val="16"/>
                      <w:szCs w:val="16"/>
                    </w:rPr>
                  </w:pPr>
                </w:p>
              </w:tc>
            </w:tr>
          </w:tbl>
          <w:p w:rsidR="002C1F83" w:rsidRPr="006625A5" w:rsidRDefault="002C1F83" w:rsidP="002C1F83">
            <w:pPr>
              <w:tabs>
                <w:tab w:val="num" w:pos="318"/>
              </w:tabs>
              <w:ind w:left="318"/>
              <w:rPr>
                <w:rFonts w:asciiTheme="minorHAnsi" w:hAnsiTheme="minorHAnsi" w:cstheme="minorHAnsi"/>
                <w:sz w:val="16"/>
                <w:szCs w:val="16"/>
              </w:rPr>
            </w:pPr>
          </w:p>
        </w:tc>
        <w:tc>
          <w:tcPr>
            <w:tcW w:w="1307" w:type="dxa"/>
          </w:tcPr>
          <w:p w:rsidR="002C1F83" w:rsidRPr="006625A5" w:rsidRDefault="002C1F83" w:rsidP="002C1F83">
            <w:pPr>
              <w:shd w:val="clear" w:color="auto" w:fill="FFFFFF"/>
              <w:tabs>
                <w:tab w:val="num" w:pos="318"/>
                <w:tab w:val="left" w:pos="635"/>
                <w:tab w:val="center" w:pos="4153"/>
                <w:tab w:val="right" w:pos="8306"/>
              </w:tabs>
              <w:spacing w:line="276" w:lineRule="auto"/>
              <w:ind w:left="-74"/>
              <w:jc w:val="center"/>
              <w:rPr>
                <w:rFonts w:asciiTheme="minorHAnsi" w:hAnsiTheme="minorHAnsi" w:cstheme="minorHAnsi"/>
                <w:b/>
                <w:sz w:val="16"/>
                <w:szCs w:val="16"/>
              </w:rPr>
            </w:pPr>
            <w:r w:rsidRPr="006625A5">
              <w:rPr>
                <w:rFonts w:asciiTheme="minorHAnsi" w:hAnsiTheme="minorHAnsi" w:cstheme="minorHAnsi"/>
                <w:b/>
                <w:sz w:val="16"/>
                <w:szCs w:val="16"/>
              </w:rPr>
              <w:lastRenderedPageBreak/>
              <w:t>ΝΑΙ</w:t>
            </w:r>
          </w:p>
        </w:tc>
        <w:tc>
          <w:tcPr>
            <w:tcW w:w="1843" w:type="dxa"/>
          </w:tcPr>
          <w:p w:rsidR="002C1F83" w:rsidRPr="006625A5" w:rsidRDefault="002C1F83" w:rsidP="002C1F83">
            <w:pPr>
              <w:shd w:val="clear" w:color="auto" w:fill="FFFFFF"/>
              <w:tabs>
                <w:tab w:val="num" w:pos="318"/>
                <w:tab w:val="left" w:pos="720"/>
                <w:tab w:val="center" w:pos="4153"/>
                <w:tab w:val="right" w:pos="8306"/>
              </w:tabs>
              <w:spacing w:line="276" w:lineRule="auto"/>
              <w:ind w:left="65"/>
              <w:jc w:val="center"/>
              <w:rPr>
                <w:rFonts w:asciiTheme="minorHAnsi" w:hAnsiTheme="minorHAnsi" w:cstheme="minorHAnsi"/>
                <w:b/>
                <w:sz w:val="16"/>
                <w:szCs w:val="16"/>
              </w:rPr>
            </w:pPr>
          </w:p>
        </w:tc>
        <w:tc>
          <w:tcPr>
            <w:tcW w:w="1843" w:type="dxa"/>
          </w:tcPr>
          <w:p w:rsidR="002C1F83" w:rsidRPr="006625A5" w:rsidRDefault="002C1F83" w:rsidP="002C1F83">
            <w:pPr>
              <w:shd w:val="clear" w:color="auto" w:fill="FFFFFF"/>
              <w:tabs>
                <w:tab w:val="num" w:pos="318"/>
                <w:tab w:val="left" w:pos="720"/>
                <w:tab w:val="center" w:pos="4153"/>
                <w:tab w:val="right" w:pos="8306"/>
              </w:tabs>
              <w:spacing w:line="276" w:lineRule="auto"/>
              <w:ind w:left="65"/>
              <w:jc w:val="center"/>
              <w:rPr>
                <w:rFonts w:asciiTheme="minorHAnsi" w:hAnsiTheme="minorHAnsi" w:cstheme="minorHAnsi"/>
                <w:b/>
                <w:sz w:val="16"/>
                <w:szCs w:val="16"/>
              </w:rPr>
            </w:pPr>
          </w:p>
        </w:tc>
      </w:tr>
      <w:tr w:rsidR="002C1F83" w:rsidRPr="006625A5" w:rsidTr="00BA6707">
        <w:tc>
          <w:tcPr>
            <w:tcW w:w="9183" w:type="dxa"/>
          </w:tcPr>
          <w:p w:rsidR="002C1F83" w:rsidRPr="006625A5" w:rsidRDefault="002C1F83" w:rsidP="002C1F83">
            <w:pPr>
              <w:tabs>
                <w:tab w:val="num" w:pos="318"/>
              </w:tabs>
              <w:ind w:left="318"/>
              <w:rPr>
                <w:rFonts w:asciiTheme="minorHAnsi" w:hAnsiTheme="minorHAnsi" w:cstheme="minorHAnsi"/>
                <w:sz w:val="16"/>
                <w:szCs w:val="16"/>
              </w:rPr>
            </w:pPr>
          </w:p>
        </w:tc>
        <w:tc>
          <w:tcPr>
            <w:tcW w:w="1307" w:type="dxa"/>
          </w:tcPr>
          <w:p w:rsidR="002C1F83" w:rsidRPr="006625A5" w:rsidRDefault="002C1F83" w:rsidP="002C1F83">
            <w:pPr>
              <w:tabs>
                <w:tab w:val="num" w:pos="318"/>
              </w:tabs>
              <w:ind w:left="65"/>
              <w:jc w:val="center"/>
              <w:rPr>
                <w:rFonts w:asciiTheme="minorHAnsi" w:hAnsiTheme="minorHAnsi" w:cstheme="minorHAnsi"/>
                <w:sz w:val="16"/>
                <w:szCs w:val="16"/>
              </w:rPr>
            </w:pPr>
          </w:p>
        </w:tc>
        <w:tc>
          <w:tcPr>
            <w:tcW w:w="1843" w:type="dxa"/>
          </w:tcPr>
          <w:p w:rsidR="002C1F83" w:rsidRPr="006625A5" w:rsidRDefault="002C1F83" w:rsidP="002C1F83">
            <w:pPr>
              <w:tabs>
                <w:tab w:val="num" w:pos="318"/>
              </w:tabs>
              <w:ind w:left="65"/>
              <w:jc w:val="center"/>
              <w:rPr>
                <w:rFonts w:asciiTheme="minorHAnsi" w:hAnsiTheme="minorHAnsi" w:cstheme="minorHAnsi"/>
                <w:sz w:val="16"/>
                <w:szCs w:val="16"/>
              </w:rPr>
            </w:pPr>
          </w:p>
        </w:tc>
        <w:tc>
          <w:tcPr>
            <w:tcW w:w="1843" w:type="dxa"/>
          </w:tcPr>
          <w:p w:rsidR="002C1F83" w:rsidRPr="006625A5" w:rsidRDefault="002C1F83" w:rsidP="002C1F83">
            <w:pPr>
              <w:tabs>
                <w:tab w:val="num" w:pos="318"/>
              </w:tabs>
              <w:ind w:left="65"/>
              <w:jc w:val="center"/>
              <w:rPr>
                <w:rFonts w:asciiTheme="minorHAnsi" w:hAnsiTheme="minorHAnsi" w:cstheme="minorHAnsi"/>
                <w:sz w:val="16"/>
                <w:szCs w:val="16"/>
              </w:rPr>
            </w:pPr>
          </w:p>
        </w:tc>
      </w:tr>
      <w:tr w:rsidR="002C1F83" w:rsidRPr="006625A5" w:rsidTr="00BA6707">
        <w:tc>
          <w:tcPr>
            <w:tcW w:w="9183" w:type="dxa"/>
          </w:tcPr>
          <w:p w:rsidR="002C1F83" w:rsidRPr="006625A5" w:rsidRDefault="002C1F83" w:rsidP="002C1F83">
            <w:pPr>
              <w:tabs>
                <w:tab w:val="num" w:pos="318"/>
              </w:tabs>
              <w:ind w:left="318"/>
              <w:rPr>
                <w:rFonts w:asciiTheme="minorHAnsi" w:hAnsiTheme="minorHAnsi" w:cstheme="minorHAnsi"/>
                <w:sz w:val="16"/>
                <w:szCs w:val="16"/>
              </w:rPr>
            </w:pPr>
          </w:p>
        </w:tc>
        <w:tc>
          <w:tcPr>
            <w:tcW w:w="1307" w:type="dxa"/>
          </w:tcPr>
          <w:p w:rsidR="002C1F83" w:rsidRPr="006625A5" w:rsidRDefault="002C1F83" w:rsidP="002C1F83">
            <w:pPr>
              <w:tabs>
                <w:tab w:val="num" w:pos="318"/>
              </w:tabs>
              <w:ind w:left="65"/>
              <w:jc w:val="center"/>
              <w:rPr>
                <w:rFonts w:asciiTheme="minorHAnsi" w:hAnsiTheme="minorHAnsi" w:cstheme="minorHAnsi"/>
                <w:sz w:val="16"/>
                <w:szCs w:val="16"/>
              </w:rPr>
            </w:pPr>
          </w:p>
        </w:tc>
        <w:tc>
          <w:tcPr>
            <w:tcW w:w="1843" w:type="dxa"/>
          </w:tcPr>
          <w:p w:rsidR="002C1F83" w:rsidRPr="006625A5" w:rsidRDefault="002C1F83" w:rsidP="002C1F83">
            <w:pPr>
              <w:tabs>
                <w:tab w:val="num" w:pos="318"/>
              </w:tabs>
              <w:ind w:left="65"/>
              <w:jc w:val="center"/>
              <w:rPr>
                <w:rFonts w:asciiTheme="minorHAnsi" w:hAnsiTheme="minorHAnsi" w:cstheme="minorHAnsi"/>
                <w:sz w:val="16"/>
                <w:szCs w:val="16"/>
              </w:rPr>
            </w:pPr>
          </w:p>
        </w:tc>
        <w:tc>
          <w:tcPr>
            <w:tcW w:w="1843" w:type="dxa"/>
          </w:tcPr>
          <w:p w:rsidR="002C1F83" w:rsidRPr="006625A5" w:rsidRDefault="002C1F83" w:rsidP="002C1F83">
            <w:pPr>
              <w:tabs>
                <w:tab w:val="num" w:pos="318"/>
              </w:tabs>
              <w:ind w:left="65"/>
              <w:jc w:val="center"/>
              <w:rPr>
                <w:rFonts w:asciiTheme="minorHAnsi" w:hAnsiTheme="minorHAnsi" w:cstheme="minorHAnsi"/>
                <w:sz w:val="16"/>
                <w:szCs w:val="16"/>
              </w:rPr>
            </w:pPr>
          </w:p>
        </w:tc>
      </w:tr>
      <w:tr w:rsidR="002C1F83" w:rsidRPr="006625A5" w:rsidTr="00BA6707">
        <w:tc>
          <w:tcPr>
            <w:tcW w:w="9183" w:type="dxa"/>
          </w:tcPr>
          <w:p w:rsidR="002C1F83" w:rsidRPr="006625A5" w:rsidRDefault="002C1F83" w:rsidP="002C1F83">
            <w:pPr>
              <w:tabs>
                <w:tab w:val="num" w:pos="318"/>
              </w:tabs>
              <w:ind w:left="318"/>
              <w:rPr>
                <w:rFonts w:asciiTheme="minorHAnsi" w:hAnsiTheme="minorHAnsi" w:cstheme="minorHAnsi"/>
                <w:sz w:val="16"/>
                <w:szCs w:val="16"/>
              </w:rPr>
            </w:pPr>
          </w:p>
        </w:tc>
        <w:tc>
          <w:tcPr>
            <w:tcW w:w="1307" w:type="dxa"/>
          </w:tcPr>
          <w:p w:rsidR="002C1F83" w:rsidRPr="006625A5" w:rsidRDefault="002C1F83" w:rsidP="002C1F83">
            <w:pPr>
              <w:tabs>
                <w:tab w:val="num" w:pos="318"/>
              </w:tabs>
              <w:ind w:left="65"/>
              <w:jc w:val="center"/>
              <w:rPr>
                <w:rFonts w:asciiTheme="minorHAnsi" w:hAnsiTheme="minorHAnsi" w:cstheme="minorHAnsi"/>
                <w:sz w:val="16"/>
                <w:szCs w:val="16"/>
              </w:rPr>
            </w:pPr>
          </w:p>
        </w:tc>
        <w:tc>
          <w:tcPr>
            <w:tcW w:w="1843" w:type="dxa"/>
          </w:tcPr>
          <w:p w:rsidR="002C1F83" w:rsidRPr="006625A5" w:rsidRDefault="002C1F83" w:rsidP="002C1F83">
            <w:pPr>
              <w:tabs>
                <w:tab w:val="num" w:pos="318"/>
              </w:tabs>
              <w:ind w:left="65"/>
              <w:jc w:val="center"/>
              <w:rPr>
                <w:rFonts w:asciiTheme="minorHAnsi" w:hAnsiTheme="minorHAnsi" w:cstheme="minorHAnsi"/>
                <w:sz w:val="16"/>
                <w:szCs w:val="16"/>
              </w:rPr>
            </w:pPr>
          </w:p>
        </w:tc>
        <w:tc>
          <w:tcPr>
            <w:tcW w:w="1843" w:type="dxa"/>
          </w:tcPr>
          <w:p w:rsidR="002C1F83" w:rsidRPr="006625A5" w:rsidRDefault="002C1F83" w:rsidP="002C1F83">
            <w:pPr>
              <w:tabs>
                <w:tab w:val="num" w:pos="318"/>
              </w:tabs>
              <w:ind w:left="65"/>
              <w:jc w:val="center"/>
              <w:rPr>
                <w:rFonts w:asciiTheme="minorHAnsi" w:hAnsiTheme="minorHAnsi" w:cstheme="minorHAnsi"/>
                <w:sz w:val="16"/>
                <w:szCs w:val="16"/>
              </w:rPr>
            </w:pPr>
          </w:p>
        </w:tc>
      </w:tr>
      <w:tr w:rsidR="002C1F83" w:rsidRPr="006625A5" w:rsidTr="00BA6707">
        <w:tc>
          <w:tcPr>
            <w:tcW w:w="9183" w:type="dxa"/>
          </w:tcPr>
          <w:p w:rsidR="002C1F83" w:rsidRPr="006625A5" w:rsidRDefault="002C1F83" w:rsidP="002C1F83">
            <w:pPr>
              <w:keepNext/>
              <w:tabs>
                <w:tab w:val="num" w:pos="318"/>
                <w:tab w:val="left" w:pos="6150"/>
              </w:tabs>
              <w:ind w:left="318"/>
              <w:jc w:val="both"/>
              <w:outlineLvl w:val="1"/>
              <w:rPr>
                <w:rFonts w:asciiTheme="minorHAnsi" w:hAnsiTheme="minorHAnsi" w:cstheme="minorHAnsi"/>
                <w:b/>
                <w:bCs/>
                <w:color w:val="00000A"/>
                <w:sz w:val="16"/>
                <w:szCs w:val="16"/>
                <w:lang/>
              </w:rPr>
            </w:pPr>
            <w:r w:rsidRPr="006625A5">
              <w:rPr>
                <w:rFonts w:asciiTheme="minorHAnsi" w:hAnsiTheme="minorHAnsi" w:cstheme="minorHAnsi"/>
                <w:b/>
                <w:bCs/>
                <w:color w:val="00000A"/>
                <w:sz w:val="16"/>
                <w:szCs w:val="16"/>
                <w:lang/>
              </w:rPr>
              <w:t>ΠΑΡΑΡΤΗΜΑ Β’</w:t>
            </w:r>
          </w:p>
        </w:tc>
        <w:tc>
          <w:tcPr>
            <w:tcW w:w="1307" w:type="dxa"/>
          </w:tcPr>
          <w:p w:rsidR="002C1F83" w:rsidRPr="006625A5" w:rsidRDefault="002C1F83" w:rsidP="002C1F83">
            <w:pPr>
              <w:keepNext/>
              <w:tabs>
                <w:tab w:val="num" w:pos="318"/>
                <w:tab w:val="left" w:pos="6150"/>
              </w:tabs>
              <w:ind w:left="65"/>
              <w:jc w:val="center"/>
              <w:outlineLvl w:val="1"/>
              <w:rPr>
                <w:rFonts w:asciiTheme="minorHAnsi" w:hAnsiTheme="minorHAnsi" w:cstheme="minorHAnsi"/>
                <w:b/>
                <w:bCs/>
                <w:color w:val="00000A"/>
                <w:sz w:val="16"/>
                <w:szCs w:val="16"/>
                <w:lang/>
              </w:rPr>
            </w:pPr>
          </w:p>
        </w:tc>
        <w:tc>
          <w:tcPr>
            <w:tcW w:w="1843" w:type="dxa"/>
          </w:tcPr>
          <w:p w:rsidR="002C1F83" w:rsidRPr="006625A5" w:rsidRDefault="002C1F83" w:rsidP="002C1F83">
            <w:pPr>
              <w:keepNext/>
              <w:tabs>
                <w:tab w:val="num" w:pos="318"/>
                <w:tab w:val="left" w:pos="6150"/>
              </w:tabs>
              <w:ind w:left="65"/>
              <w:jc w:val="center"/>
              <w:outlineLvl w:val="1"/>
              <w:rPr>
                <w:rFonts w:asciiTheme="minorHAnsi" w:hAnsiTheme="minorHAnsi" w:cstheme="minorHAnsi"/>
                <w:b/>
                <w:bCs/>
                <w:color w:val="00000A"/>
                <w:sz w:val="16"/>
                <w:szCs w:val="16"/>
                <w:lang/>
              </w:rPr>
            </w:pPr>
          </w:p>
        </w:tc>
        <w:tc>
          <w:tcPr>
            <w:tcW w:w="1843" w:type="dxa"/>
          </w:tcPr>
          <w:p w:rsidR="002C1F83" w:rsidRPr="006625A5" w:rsidRDefault="002C1F83" w:rsidP="002C1F83">
            <w:pPr>
              <w:keepNext/>
              <w:tabs>
                <w:tab w:val="num" w:pos="318"/>
                <w:tab w:val="left" w:pos="6150"/>
              </w:tabs>
              <w:ind w:left="65"/>
              <w:jc w:val="center"/>
              <w:outlineLvl w:val="1"/>
              <w:rPr>
                <w:rFonts w:asciiTheme="minorHAnsi" w:hAnsiTheme="minorHAnsi" w:cstheme="minorHAnsi"/>
                <w:b/>
                <w:bCs/>
                <w:color w:val="00000A"/>
                <w:sz w:val="16"/>
                <w:szCs w:val="16"/>
                <w:lang/>
              </w:rPr>
            </w:pPr>
          </w:p>
        </w:tc>
      </w:tr>
      <w:tr w:rsidR="002C1F83" w:rsidRPr="006625A5" w:rsidTr="00BA6707">
        <w:tc>
          <w:tcPr>
            <w:tcW w:w="9183" w:type="dxa"/>
          </w:tcPr>
          <w:p w:rsidR="002C1F83" w:rsidRPr="006625A5" w:rsidRDefault="002C1F83" w:rsidP="002C1F83">
            <w:pPr>
              <w:tabs>
                <w:tab w:val="num" w:pos="318"/>
              </w:tabs>
              <w:ind w:left="318"/>
              <w:jc w:val="both"/>
              <w:rPr>
                <w:rFonts w:asciiTheme="minorHAnsi" w:hAnsiTheme="minorHAnsi" w:cstheme="minorHAnsi"/>
                <w:color w:val="00000A"/>
                <w:sz w:val="16"/>
                <w:szCs w:val="16"/>
              </w:rPr>
            </w:pPr>
          </w:p>
        </w:tc>
        <w:tc>
          <w:tcPr>
            <w:tcW w:w="1307" w:type="dxa"/>
          </w:tcPr>
          <w:p w:rsidR="002C1F83" w:rsidRPr="006625A5" w:rsidRDefault="002C1F83" w:rsidP="002C1F83">
            <w:pPr>
              <w:tabs>
                <w:tab w:val="num" w:pos="318"/>
              </w:tabs>
              <w:ind w:left="65"/>
              <w:jc w:val="center"/>
              <w:rPr>
                <w:rFonts w:asciiTheme="minorHAnsi" w:hAnsiTheme="minorHAnsi" w:cstheme="minorHAnsi"/>
                <w:color w:val="00000A"/>
                <w:sz w:val="16"/>
                <w:szCs w:val="16"/>
              </w:rPr>
            </w:pPr>
          </w:p>
        </w:tc>
        <w:tc>
          <w:tcPr>
            <w:tcW w:w="1843" w:type="dxa"/>
          </w:tcPr>
          <w:p w:rsidR="002C1F83" w:rsidRPr="006625A5" w:rsidRDefault="002C1F83" w:rsidP="002C1F83">
            <w:pPr>
              <w:tabs>
                <w:tab w:val="num" w:pos="318"/>
              </w:tabs>
              <w:ind w:left="65"/>
              <w:jc w:val="center"/>
              <w:rPr>
                <w:rFonts w:asciiTheme="minorHAnsi" w:hAnsiTheme="minorHAnsi" w:cstheme="minorHAnsi"/>
                <w:color w:val="00000A"/>
                <w:sz w:val="16"/>
                <w:szCs w:val="16"/>
              </w:rPr>
            </w:pPr>
          </w:p>
        </w:tc>
        <w:tc>
          <w:tcPr>
            <w:tcW w:w="1843" w:type="dxa"/>
          </w:tcPr>
          <w:p w:rsidR="002C1F83" w:rsidRPr="006625A5" w:rsidRDefault="002C1F83" w:rsidP="002C1F83">
            <w:pPr>
              <w:tabs>
                <w:tab w:val="num" w:pos="318"/>
              </w:tabs>
              <w:ind w:left="65"/>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tabs>
                <w:tab w:val="num" w:pos="318"/>
              </w:tabs>
              <w:spacing w:line="276" w:lineRule="auto"/>
              <w:ind w:left="318"/>
              <w:jc w:val="both"/>
              <w:rPr>
                <w:rFonts w:asciiTheme="minorHAnsi" w:hAnsiTheme="minorHAnsi" w:cstheme="minorHAnsi"/>
                <w:color w:val="00000A"/>
                <w:sz w:val="16"/>
                <w:szCs w:val="16"/>
              </w:rPr>
            </w:pPr>
            <w:r w:rsidRPr="006625A5">
              <w:rPr>
                <w:rFonts w:asciiTheme="minorHAnsi" w:hAnsiTheme="minorHAnsi" w:cstheme="minorHAnsi"/>
                <w:b/>
                <w:bCs/>
                <w:color w:val="00000A"/>
                <w:sz w:val="16"/>
                <w:szCs w:val="16"/>
              </w:rPr>
              <w:t xml:space="preserve">*Η Αρχιτεκτονική του τρόπου διασύνδεσης του Ολοκληρωμένου Πληροφοριακού Συστήματος του Νοσοκομείου (ΟΠΣΝ) με τα υποσυστήματα </w:t>
            </w:r>
            <w:r w:rsidRPr="006625A5">
              <w:rPr>
                <w:rFonts w:asciiTheme="minorHAnsi" w:hAnsiTheme="minorHAnsi" w:cstheme="minorHAnsi"/>
                <w:b/>
                <w:bCs/>
                <w:color w:val="00000A"/>
                <w:sz w:val="16"/>
                <w:szCs w:val="16"/>
                <w:lang w:val="en-US"/>
              </w:rPr>
              <w:t>LIS</w:t>
            </w:r>
            <w:r w:rsidRPr="006625A5">
              <w:rPr>
                <w:rFonts w:asciiTheme="minorHAnsi" w:hAnsiTheme="minorHAnsi" w:cstheme="minorHAnsi"/>
                <w:b/>
                <w:bCs/>
                <w:color w:val="00000A"/>
                <w:sz w:val="16"/>
                <w:szCs w:val="16"/>
              </w:rPr>
              <w:t xml:space="preserve"> και </w:t>
            </w:r>
            <w:r w:rsidRPr="006625A5">
              <w:rPr>
                <w:rFonts w:asciiTheme="minorHAnsi" w:hAnsiTheme="minorHAnsi" w:cstheme="minorHAnsi"/>
                <w:b/>
                <w:bCs/>
                <w:color w:val="00000A"/>
                <w:sz w:val="16"/>
                <w:szCs w:val="16"/>
                <w:lang w:val="en-US"/>
              </w:rPr>
              <w:t>PACS</w:t>
            </w:r>
            <w:r w:rsidRPr="006625A5">
              <w:rPr>
                <w:rFonts w:asciiTheme="minorHAnsi" w:hAnsiTheme="minorHAnsi" w:cstheme="minorHAnsi"/>
                <w:b/>
                <w:bCs/>
                <w:color w:val="00000A"/>
                <w:sz w:val="16"/>
                <w:szCs w:val="16"/>
              </w:rPr>
              <w:t xml:space="preserve"> </w:t>
            </w:r>
            <w:r w:rsidRPr="006625A5">
              <w:rPr>
                <w:rFonts w:asciiTheme="minorHAnsi" w:hAnsiTheme="minorHAnsi" w:cstheme="minorHAnsi"/>
                <w:color w:val="00000A"/>
                <w:sz w:val="16"/>
                <w:szCs w:val="16"/>
              </w:rPr>
              <w:t xml:space="preserve">είναι η ακόλουθη:  </w:t>
            </w:r>
          </w:p>
        </w:tc>
        <w:tc>
          <w:tcPr>
            <w:tcW w:w="1307" w:type="dxa"/>
          </w:tcPr>
          <w:p w:rsidR="002C1F83" w:rsidRPr="006625A5" w:rsidRDefault="002C1F83" w:rsidP="002C1F83">
            <w:pPr>
              <w:tabs>
                <w:tab w:val="num" w:pos="318"/>
              </w:tabs>
              <w:spacing w:line="276" w:lineRule="auto"/>
              <w:ind w:left="65"/>
              <w:jc w:val="center"/>
              <w:rPr>
                <w:rFonts w:asciiTheme="minorHAnsi" w:hAnsiTheme="minorHAnsi" w:cstheme="minorHAnsi"/>
                <w:b/>
                <w:bCs/>
                <w:color w:val="00000A"/>
                <w:sz w:val="16"/>
                <w:szCs w:val="16"/>
              </w:rPr>
            </w:pPr>
          </w:p>
        </w:tc>
        <w:tc>
          <w:tcPr>
            <w:tcW w:w="1843" w:type="dxa"/>
          </w:tcPr>
          <w:p w:rsidR="002C1F83" w:rsidRPr="006625A5" w:rsidRDefault="002C1F83" w:rsidP="002C1F83">
            <w:pPr>
              <w:tabs>
                <w:tab w:val="num" w:pos="318"/>
              </w:tabs>
              <w:spacing w:line="276" w:lineRule="auto"/>
              <w:ind w:left="65"/>
              <w:jc w:val="center"/>
              <w:rPr>
                <w:rFonts w:asciiTheme="minorHAnsi" w:hAnsiTheme="minorHAnsi" w:cstheme="minorHAnsi"/>
                <w:b/>
                <w:bCs/>
                <w:color w:val="00000A"/>
                <w:sz w:val="16"/>
                <w:szCs w:val="16"/>
              </w:rPr>
            </w:pPr>
          </w:p>
        </w:tc>
        <w:tc>
          <w:tcPr>
            <w:tcW w:w="1843" w:type="dxa"/>
          </w:tcPr>
          <w:p w:rsidR="002C1F83" w:rsidRPr="006625A5" w:rsidRDefault="002C1F83" w:rsidP="002C1F83">
            <w:pPr>
              <w:tabs>
                <w:tab w:val="num" w:pos="318"/>
              </w:tabs>
              <w:spacing w:line="276" w:lineRule="auto"/>
              <w:ind w:left="65"/>
              <w:jc w:val="center"/>
              <w:rPr>
                <w:rFonts w:asciiTheme="minorHAnsi" w:hAnsiTheme="minorHAnsi" w:cstheme="minorHAnsi"/>
                <w:b/>
                <w:bCs/>
                <w:color w:val="00000A"/>
                <w:sz w:val="16"/>
                <w:szCs w:val="16"/>
              </w:rPr>
            </w:pPr>
          </w:p>
        </w:tc>
      </w:tr>
      <w:tr w:rsidR="002C1F83" w:rsidRPr="006625A5" w:rsidTr="00BA6707">
        <w:tc>
          <w:tcPr>
            <w:tcW w:w="9183" w:type="dxa"/>
          </w:tcPr>
          <w:p w:rsidR="002C1F83" w:rsidRPr="006625A5" w:rsidRDefault="002C1F83" w:rsidP="002C1F83">
            <w:pPr>
              <w:tabs>
                <w:tab w:val="num" w:pos="318"/>
              </w:tabs>
              <w:spacing w:line="276" w:lineRule="auto"/>
              <w:ind w:left="318"/>
              <w:jc w:val="both"/>
              <w:rPr>
                <w:rFonts w:asciiTheme="minorHAnsi" w:hAnsiTheme="minorHAnsi" w:cstheme="minorHAnsi"/>
                <w:color w:val="00000A"/>
                <w:sz w:val="16"/>
                <w:szCs w:val="16"/>
              </w:rPr>
            </w:pPr>
          </w:p>
        </w:tc>
        <w:tc>
          <w:tcPr>
            <w:tcW w:w="1307" w:type="dxa"/>
          </w:tcPr>
          <w:p w:rsidR="002C1F83" w:rsidRPr="006625A5" w:rsidRDefault="002C1F83" w:rsidP="002C1F83">
            <w:pPr>
              <w:tabs>
                <w:tab w:val="num" w:pos="318"/>
              </w:tabs>
              <w:spacing w:line="276" w:lineRule="auto"/>
              <w:ind w:left="65"/>
              <w:jc w:val="center"/>
              <w:rPr>
                <w:rFonts w:asciiTheme="minorHAnsi" w:hAnsiTheme="minorHAnsi" w:cstheme="minorHAnsi"/>
                <w:color w:val="00000A"/>
                <w:sz w:val="16"/>
                <w:szCs w:val="16"/>
              </w:rPr>
            </w:pPr>
          </w:p>
        </w:tc>
        <w:tc>
          <w:tcPr>
            <w:tcW w:w="1843" w:type="dxa"/>
          </w:tcPr>
          <w:p w:rsidR="002C1F83" w:rsidRPr="006625A5" w:rsidRDefault="002C1F83" w:rsidP="002C1F83">
            <w:pPr>
              <w:tabs>
                <w:tab w:val="num" w:pos="318"/>
              </w:tabs>
              <w:spacing w:line="276" w:lineRule="auto"/>
              <w:ind w:left="65"/>
              <w:jc w:val="center"/>
              <w:rPr>
                <w:rFonts w:asciiTheme="minorHAnsi" w:hAnsiTheme="minorHAnsi" w:cstheme="minorHAnsi"/>
                <w:color w:val="00000A"/>
                <w:sz w:val="16"/>
                <w:szCs w:val="16"/>
              </w:rPr>
            </w:pPr>
          </w:p>
        </w:tc>
        <w:tc>
          <w:tcPr>
            <w:tcW w:w="1843" w:type="dxa"/>
          </w:tcPr>
          <w:p w:rsidR="002C1F83" w:rsidRPr="006625A5" w:rsidRDefault="002C1F83" w:rsidP="002C1F83">
            <w:pPr>
              <w:tabs>
                <w:tab w:val="num" w:pos="318"/>
              </w:tabs>
              <w:spacing w:line="276" w:lineRule="auto"/>
              <w:ind w:left="65"/>
              <w:jc w:val="center"/>
              <w:rPr>
                <w:rFonts w:asciiTheme="minorHAnsi" w:hAnsiTheme="minorHAnsi" w:cstheme="minorHAnsi"/>
                <w:color w:val="00000A"/>
                <w:sz w:val="16"/>
                <w:szCs w:val="16"/>
              </w:rPr>
            </w:pPr>
          </w:p>
        </w:tc>
      </w:tr>
      <w:tr w:rsidR="002C1F83" w:rsidRPr="006625A5" w:rsidTr="00BA6707">
        <w:tc>
          <w:tcPr>
            <w:tcW w:w="9183" w:type="dxa"/>
          </w:tcPr>
          <w:p w:rsidR="002C1F83" w:rsidRPr="006625A5" w:rsidRDefault="002C1F83" w:rsidP="002C1F83">
            <w:pPr>
              <w:suppressLineNumbers/>
              <w:tabs>
                <w:tab w:val="num" w:pos="318"/>
                <w:tab w:val="left" w:pos="720"/>
                <w:tab w:val="center" w:pos="4819"/>
                <w:tab w:val="right" w:pos="9638"/>
              </w:tabs>
              <w:spacing w:line="276" w:lineRule="auto"/>
              <w:ind w:left="318"/>
              <w:jc w:val="both"/>
              <w:rPr>
                <w:rFonts w:asciiTheme="minorHAnsi" w:hAnsiTheme="minorHAnsi" w:cstheme="minorHAnsi"/>
                <w:sz w:val="16"/>
                <w:szCs w:val="16"/>
                <w:lang/>
              </w:rPr>
            </w:pPr>
            <w:r w:rsidRPr="006625A5">
              <w:rPr>
                <w:rFonts w:asciiTheme="minorHAnsi" w:hAnsiTheme="minorHAnsi" w:cstheme="minorHAnsi"/>
                <w:sz w:val="16"/>
                <w:szCs w:val="16"/>
                <w:lang/>
              </w:rPr>
              <w:t xml:space="preserve">Ο όρος  </w:t>
            </w:r>
            <w:r w:rsidRPr="006625A5">
              <w:rPr>
                <w:rFonts w:asciiTheme="minorHAnsi" w:hAnsiTheme="minorHAnsi" w:cstheme="minorHAnsi"/>
                <w:b/>
                <w:bCs/>
                <w:sz w:val="16"/>
                <w:szCs w:val="16"/>
                <w:lang/>
              </w:rPr>
              <w:t xml:space="preserve">ΟΠΣΝ </w:t>
            </w:r>
            <w:r w:rsidRPr="006625A5">
              <w:rPr>
                <w:rFonts w:asciiTheme="minorHAnsi" w:hAnsiTheme="minorHAnsi" w:cstheme="minorHAnsi"/>
                <w:sz w:val="16"/>
                <w:szCs w:val="16"/>
                <w:lang/>
              </w:rPr>
              <w:t xml:space="preserve">παραπέμπει σε ένα </w:t>
            </w:r>
            <w:r w:rsidRPr="006625A5">
              <w:rPr>
                <w:rFonts w:asciiTheme="minorHAnsi" w:hAnsiTheme="minorHAnsi" w:cstheme="minorHAnsi"/>
                <w:b/>
                <w:bCs/>
                <w:sz w:val="16"/>
                <w:szCs w:val="16"/>
                <w:lang/>
              </w:rPr>
              <w:t>Ο</w:t>
            </w:r>
            <w:r w:rsidRPr="006625A5">
              <w:rPr>
                <w:rFonts w:asciiTheme="minorHAnsi" w:hAnsiTheme="minorHAnsi" w:cstheme="minorHAnsi"/>
                <w:sz w:val="16"/>
                <w:szCs w:val="16"/>
                <w:lang/>
              </w:rPr>
              <w:t xml:space="preserve">λοκληρωμένο </w:t>
            </w:r>
            <w:r w:rsidRPr="006625A5">
              <w:rPr>
                <w:rFonts w:asciiTheme="minorHAnsi" w:hAnsiTheme="minorHAnsi" w:cstheme="minorHAnsi"/>
                <w:b/>
                <w:bCs/>
                <w:sz w:val="16"/>
                <w:szCs w:val="16"/>
                <w:lang/>
              </w:rPr>
              <w:t>Π</w:t>
            </w:r>
            <w:r w:rsidRPr="006625A5">
              <w:rPr>
                <w:rFonts w:asciiTheme="minorHAnsi" w:hAnsiTheme="minorHAnsi" w:cstheme="minorHAnsi"/>
                <w:sz w:val="16"/>
                <w:szCs w:val="16"/>
                <w:lang/>
              </w:rPr>
              <w:t xml:space="preserve">ληροφοριακό </w:t>
            </w:r>
            <w:r w:rsidRPr="006625A5">
              <w:rPr>
                <w:rFonts w:asciiTheme="minorHAnsi" w:hAnsiTheme="minorHAnsi" w:cstheme="minorHAnsi"/>
                <w:b/>
                <w:bCs/>
                <w:sz w:val="16"/>
                <w:szCs w:val="16"/>
                <w:lang/>
              </w:rPr>
              <w:t>Σ</w:t>
            </w:r>
            <w:r w:rsidRPr="006625A5">
              <w:rPr>
                <w:rFonts w:asciiTheme="minorHAnsi" w:hAnsiTheme="minorHAnsi" w:cstheme="minorHAnsi"/>
                <w:sz w:val="16"/>
                <w:szCs w:val="16"/>
                <w:lang/>
              </w:rPr>
              <w:t xml:space="preserve">ύστημα </w:t>
            </w:r>
            <w:r w:rsidRPr="006625A5">
              <w:rPr>
                <w:rFonts w:asciiTheme="minorHAnsi" w:hAnsiTheme="minorHAnsi" w:cstheme="minorHAnsi"/>
                <w:b/>
                <w:bCs/>
                <w:sz w:val="16"/>
                <w:szCs w:val="16"/>
                <w:lang/>
              </w:rPr>
              <w:t>Ν</w:t>
            </w:r>
            <w:r w:rsidRPr="006625A5">
              <w:rPr>
                <w:rFonts w:asciiTheme="minorHAnsi" w:hAnsiTheme="minorHAnsi" w:cstheme="minorHAnsi"/>
                <w:sz w:val="16"/>
                <w:szCs w:val="16"/>
                <w:lang/>
              </w:rPr>
              <w:t xml:space="preserve">οσοκομείου, που όχι μόνο διασφαλίζει την ορθή διαχειριστική ροή των διαδικασιών, αλλά ταυτόχρονα διασφαλίζει απόλυτα και με διαφάνεια την οικονομική διαχείριση όλων των ιατρικών, νοσηλευτικών και εργαστηριακών πράξεων που αφορούν τον ασθενή, μη επιτρέποντας τη διεξαγωγή εξετάσεων ή τη χορήγηση φαρμάκων και υλικών στον ασθενή εντός του Νοσοκομείου χωρίς την άμεση ενημέρωση του </w:t>
            </w:r>
            <w:r w:rsidRPr="006625A5">
              <w:rPr>
                <w:rFonts w:asciiTheme="minorHAnsi" w:hAnsiTheme="minorHAnsi" w:cstheme="minorHAnsi"/>
                <w:b/>
                <w:bCs/>
                <w:sz w:val="16"/>
                <w:szCs w:val="16"/>
                <w:lang/>
              </w:rPr>
              <w:t>ΟΠΣΝ</w:t>
            </w:r>
            <w:r w:rsidRPr="006625A5">
              <w:rPr>
                <w:rFonts w:asciiTheme="minorHAnsi" w:hAnsiTheme="minorHAnsi" w:cstheme="minorHAnsi"/>
                <w:sz w:val="16"/>
                <w:szCs w:val="16"/>
                <w:lang/>
              </w:rPr>
              <w:t>, ελεγκτή της ορθής λειτουργίας του Νοσοκομείου.</w:t>
            </w:r>
          </w:p>
        </w:tc>
        <w:tc>
          <w:tcPr>
            <w:tcW w:w="1307" w:type="dxa"/>
          </w:tcPr>
          <w:p w:rsidR="002C1F83" w:rsidRPr="006625A5" w:rsidRDefault="002C1F83" w:rsidP="002C1F83">
            <w:pPr>
              <w:suppressLineNumbers/>
              <w:tabs>
                <w:tab w:val="num" w:pos="318"/>
                <w:tab w:val="left" w:pos="720"/>
                <w:tab w:val="center" w:pos="4819"/>
                <w:tab w:val="right" w:pos="9638"/>
              </w:tabs>
              <w:spacing w:line="276" w:lineRule="auto"/>
              <w:ind w:left="65"/>
              <w:jc w:val="center"/>
              <w:rPr>
                <w:rFonts w:asciiTheme="minorHAnsi" w:hAnsiTheme="minorHAnsi" w:cstheme="minorHAnsi"/>
                <w:sz w:val="16"/>
                <w:szCs w:val="16"/>
                <w:lang/>
              </w:rPr>
            </w:pPr>
            <w:r w:rsidRPr="006625A5">
              <w:rPr>
                <w:rFonts w:asciiTheme="minorHAnsi" w:hAnsiTheme="minorHAnsi" w:cstheme="minorHAnsi"/>
                <w:b/>
                <w:sz w:val="16"/>
                <w:szCs w:val="16"/>
              </w:rPr>
              <w:t>ΝΑΙ</w:t>
            </w:r>
          </w:p>
        </w:tc>
        <w:tc>
          <w:tcPr>
            <w:tcW w:w="1843" w:type="dxa"/>
          </w:tcPr>
          <w:p w:rsidR="002C1F83" w:rsidRPr="006625A5" w:rsidRDefault="002C1F83" w:rsidP="002C1F83">
            <w:pPr>
              <w:suppressLineNumbers/>
              <w:tabs>
                <w:tab w:val="num" w:pos="318"/>
                <w:tab w:val="left" w:pos="720"/>
                <w:tab w:val="center" w:pos="4819"/>
                <w:tab w:val="right" w:pos="9638"/>
              </w:tabs>
              <w:spacing w:line="276" w:lineRule="auto"/>
              <w:ind w:left="65"/>
              <w:jc w:val="center"/>
              <w:rPr>
                <w:rFonts w:asciiTheme="minorHAnsi" w:hAnsiTheme="minorHAnsi" w:cstheme="minorHAnsi"/>
                <w:sz w:val="16"/>
                <w:szCs w:val="16"/>
                <w:lang/>
              </w:rPr>
            </w:pPr>
          </w:p>
        </w:tc>
        <w:tc>
          <w:tcPr>
            <w:tcW w:w="1843" w:type="dxa"/>
          </w:tcPr>
          <w:p w:rsidR="002C1F83" w:rsidRPr="006625A5" w:rsidRDefault="002C1F83" w:rsidP="002C1F83">
            <w:pPr>
              <w:suppressLineNumbers/>
              <w:tabs>
                <w:tab w:val="num" w:pos="318"/>
                <w:tab w:val="left" w:pos="720"/>
                <w:tab w:val="center" w:pos="4819"/>
                <w:tab w:val="right" w:pos="9638"/>
              </w:tabs>
              <w:spacing w:line="276" w:lineRule="auto"/>
              <w:ind w:left="65"/>
              <w:jc w:val="center"/>
              <w:rPr>
                <w:rFonts w:asciiTheme="minorHAnsi" w:hAnsiTheme="minorHAnsi" w:cstheme="minorHAnsi"/>
                <w:sz w:val="16"/>
                <w:szCs w:val="16"/>
                <w:lang/>
              </w:rPr>
            </w:pPr>
          </w:p>
        </w:tc>
      </w:tr>
      <w:tr w:rsidR="002C1F83" w:rsidRPr="006625A5" w:rsidTr="00BA6707">
        <w:tc>
          <w:tcPr>
            <w:tcW w:w="9183" w:type="dxa"/>
          </w:tcPr>
          <w:p w:rsidR="002C1F83" w:rsidRPr="006625A5" w:rsidRDefault="002C1F83" w:rsidP="002C1F83">
            <w:pPr>
              <w:suppressLineNumbers/>
              <w:tabs>
                <w:tab w:val="num" w:pos="318"/>
                <w:tab w:val="left" w:pos="720"/>
                <w:tab w:val="center" w:pos="4819"/>
                <w:tab w:val="right" w:pos="9638"/>
              </w:tabs>
              <w:spacing w:line="276" w:lineRule="auto"/>
              <w:ind w:left="318"/>
              <w:jc w:val="both"/>
              <w:rPr>
                <w:rFonts w:asciiTheme="minorHAnsi" w:hAnsiTheme="minorHAnsi" w:cstheme="minorHAnsi"/>
                <w:sz w:val="16"/>
                <w:szCs w:val="16"/>
                <w:lang/>
              </w:rPr>
            </w:pPr>
          </w:p>
        </w:tc>
        <w:tc>
          <w:tcPr>
            <w:tcW w:w="1307" w:type="dxa"/>
          </w:tcPr>
          <w:p w:rsidR="002C1F83" w:rsidRPr="006625A5" w:rsidRDefault="002C1F83" w:rsidP="002C1F83">
            <w:pPr>
              <w:suppressLineNumbers/>
              <w:tabs>
                <w:tab w:val="num" w:pos="318"/>
                <w:tab w:val="left" w:pos="720"/>
                <w:tab w:val="center" w:pos="4819"/>
                <w:tab w:val="right" w:pos="9638"/>
              </w:tabs>
              <w:spacing w:line="276" w:lineRule="auto"/>
              <w:ind w:left="65"/>
              <w:jc w:val="center"/>
              <w:rPr>
                <w:rFonts w:asciiTheme="minorHAnsi" w:hAnsiTheme="minorHAnsi" w:cstheme="minorHAnsi"/>
                <w:sz w:val="16"/>
                <w:szCs w:val="16"/>
                <w:lang/>
              </w:rPr>
            </w:pPr>
          </w:p>
        </w:tc>
        <w:tc>
          <w:tcPr>
            <w:tcW w:w="1843" w:type="dxa"/>
          </w:tcPr>
          <w:p w:rsidR="002C1F83" w:rsidRPr="006625A5" w:rsidRDefault="002C1F83" w:rsidP="002C1F83">
            <w:pPr>
              <w:suppressLineNumbers/>
              <w:tabs>
                <w:tab w:val="num" w:pos="318"/>
                <w:tab w:val="left" w:pos="720"/>
                <w:tab w:val="center" w:pos="4819"/>
                <w:tab w:val="right" w:pos="9638"/>
              </w:tabs>
              <w:spacing w:line="276" w:lineRule="auto"/>
              <w:ind w:left="65"/>
              <w:jc w:val="center"/>
              <w:rPr>
                <w:rFonts w:asciiTheme="minorHAnsi" w:hAnsiTheme="minorHAnsi" w:cstheme="minorHAnsi"/>
                <w:sz w:val="16"/>
                <w:szCs w:val="16"/>
                <w:lang/>
              </w:rPr>
            </w:pPr>
          </w:p>
        </w:tc>
        <w:tc>
          <w:tcPr>
            <w:tcW w:w="1843" w:type="dxa"/>
          </w:tcPr>
          <w:p w:rsidR="002C1F83" w:rsidRPr="006625A5" w:rsidRDefault="002C1F83" w:rsidP="002C1F83">
            <w:pPr>
              <w:suppressLineNumbers/>
              <w:tabs>
                <w:tab w:val="num" w:pos="318"/>
                <w:tab w:val="left" w:pos="720"/>
                <w:tab w:val="center" w:pos="4819"/>
                <w:tab w:val="right" w:pos="9638"/>
              </w:tabs>
              <w:spacing w:line="276" w:lineRule="auto"/>
              <w:ind w:left="65"/>
              <w:jc w:val="center"/>
              <w:rPr>
                <w:rFonts w:asciiTheme="minorHAnsi" w:hAnsiTheme="minorHAnsi" w:cstheme="minorHAnsi"/>
                <w:sz w:val="16"/>
                <w:szCs w:val="16"/>
                <w:lang/>
              </w:rPr>
            </w:pPr>
          </w:p>
        </w:tc>
      </w:tr>
      <w:tr w:rsidR="002C1F83" w:rsidRPr="006625A5" w:rsidTr="00BA6707">
        <w:tc>
          <w:tcPr>
            <w:tcW w:w="9183" w:type="dxa"/>
          </w:tcPr>
          <w:p w:rsidR="002C1F83" w:rsidRPr="006625A5" w:rsidRDefault="002C1F83" w:rsidP="002C1F83">
            <w:pPr>
              <w:tabs>
                <w:tab w:val="num" w:pos="318"/>
              </w:tabs>
              <w:spacing w:line="276" w:lineRule="auto"/>
              <w:ind w:left="318"/>
              <w:jc w:val="both"/>
              <w:rPr>
                <w:rFonts w:asciiTheme="minorHAnsi" w:hAnsiTheme="minorHAnsi" w:cstheme="minorHAnsi"/>
                <w:sz w:val="16"/>
                <w:szCs w:val="16"/>
              </w:rPr>
            </w:pPr>
            <w:r w:rsidRPr="006625A5">
              <w:rPr>
                <w:rFonts w:asciiTheme="minorHAnsi" w:hAnsiTheme="minorHAnsi" w:cstheme="minorHAnsi"/>
                <w:sz w:val="16"/>
                <w:szCs w:val="16"/>
              </w:rPr>
              <w:t xml:space="preserve"> Έτσι λοιπόν, στα Νοσοκομεία σε  όλο τον κόσμο,  </w:t>
            </w:r>
            <w:r w:rsidRPr="006625A5">
              <w:rPr>
                <w:rFonts w:asciiTheme="minorHAnsi" w:hAnsiTheme="minorHAnsi" w:cstheme="minorHAnsi"/>
                <w:b/>
                <w:bCs/>
                <w:sz w:val="16"/>
                <w:szCs w:val="16"/>
              </w:rPr>
              <w:t>οι παραγγελίες των Παραπεμπτικών των εξετάσεων εκδίδονται ηλεκτρονικά μέσα από το Ο</w:t>
            </w:r>
            <w:r w:rsidRPr="006625A5">
              <w:rPr>
                <w:rFonts w:asciiTheme="minorHAnsi" w:hAnsiTheme="minorHAnsi" w:cstheme="minorHAnsi"/>
                <w:sz w:val="16"/>
                <w:szCs w:val="16"/>
              </w:rPr>
              <w:t>λοκληρωμένο</w:t>
            </w:r>
            <w:r w:rsidRPr="006625A5">
              <w:rPr>
                <w:rFonts w:asciiTheme="minorHAnsi" w:hAnsiTheme="minorHAnsi" w:cstheme="minorHAnsi"/>
                <w:b/>
                <w:bCs/>
                <w:sz w:val="16"/>
                <w:szCs w:val="16"/>
              </w:rPr>
              <w:t xml:space="preserve"> Π</w:t>
            </w:r>
            <w:r w:rsidRPr="006625A5">
              <w:rPr>
                <w:rFonts w:asciiTheme="minorHAnsi" w:hAnsiTheme="minorHAnsi" w:cstheme="minorHAnsi"/>
                <w:sz w:val="16"/>
                <w:szCs w:val="16"/>
              </w:rPr>
              <w:t>ληροφοριακό</w:t>
            </w:r>
            <w:r w:rsidRPr="006625A5">
              <w:rPr>
                <w:rFonts w:asciiTheme="minorHAnsi" w:hAnsiTheme="minorHAnsi" w:cstheme="minorHAnsi"/>
                <w:b/>
                <w:bCs/>
                <w:sz w:val="16"/>
                <w:szCs w:val="16"/>
              </w:rPr>
              <w:t xml:space="preserve"> Σ</w:t>
            </w:r>
            <w:r w:rsidRPr="006625A5">
              <w:rPr>
                <w:rFonts w:asciiTheme="minorHAnsi" w:hAnsiTheme="minorHAnsi" w:cstheme="minorHAnsi"/>
                <w:sz w:val="16"/>
                <w:szCs w:val="16"/>
              </w:rPr>
              <w:t>ύστημα</w:t>
            </w:r>
            <w:r w:rsidRPr="006625A5">
              <w:rPr>
                <w:rFonts w:asciiTheme="minorHAnsi" w:hAnsiTheme="minorHAnsi" w:cstheme="minorHAnsi"/>
                <w:b/>
                <w:bCs/>
                <w:sz w:val="16"/>
                <w:szCs w:val="16"/>
              </w:rPr>
              <w:t xml:space="preserve"> Ν</w:t>
            </w:r>
            <w:r w:rsidRPr="006625A5">
              <w:rPr>
                <w:rFonts w:asciiTheme="minorHAnsi" w:hAnsiTheme="minorHAnsi" w:cstheme="minorHAnsi"/>
                <w:sz w:val="16"/>
                <w:szCs w:val="16"/>
              </w:rPr>
              <w:t xml:space="preserve">οσοκομείου (από το </w:t>
            </w:r>
            <w:r w:rsidRPr="006625A5">
              <w:rPr>
                <w:rFonts w:asciiTheme="minorHAnsi" w:hAnsiTheme="minorHAnsi" w:cstheme="minorHAnsi"/>
                <w:sz w:val="16"/>
                <w:szCs w:val="16"/>
                <w:lang w:val="en-US"/>
              </w:rPr>
              <w:t>module</w:t>
            </w:r>
            <w:r w:rsidRPr="006625A5">
              <w:rPr>
                <w:rFonts w:asciiTheme="minorHAnsi" w:hAnsiTheme="minorHAnsi" w:cstheme="minorHAnsi"/>
                <w:sz w:val="16"/>
                <w:szCs w:val="16"/>
              </w:rPr>
              <w:t xml:space="preserve"> των παραπεμπτικών, που είναι ενσωματωμένο μέσα στα επιμέρους κομμάτια του, όπως είναι τα προγράμματα του </w:t>
            </w:r>
            <w:r w:rsidRPr="006625A5">
              <w:rPr>
                <w:rFonts w:asciiTheme="minorHAnsi" w:hAnsiTheme="minorHAnsi" w:cstheme="minorHAnsi"/>
                <w:b/>
                <w:bCs/>
                <w:sz w:val="16"/>
                <w:szCs w:val="16"/>
              </w:rPr>
              <w:t>Νοσηλευτικού Φακέλου</w:t>
            </w:r>
            <w:r w:rsidRPr="006625A5">
              <w:rPr>
                <w:rFonts w:asciiTheme="minorHAnsi" w:hAnsiTheme="minorHAnsi" w:cstheme="minorHAnsi"/>
                <w:sz w:val="16"/>
                <w:szCs w:val="16"/>
              </w:rPr>
              <w:t>, του</w:t>
            </w:r>
            <w:r w:rsidRPr="006625A5">
              <w:rPr>
                <w:rFonts w:asciiTheme="minorHAnsi" w:hAnsiTheme="minorHAnsi" w:cstheme="minorHAnsi"/>
                <w:b/>
                <w:bCs/>
                <w:sz w:val="16"/>
                <w:szCs w:val="16"/>
              </w:rPr>
              <w:t xml:space="preserve"> Ιατρικού Φακέλου</w:t>
            </w:r>
            <w:r w:rsidRPr="006625A5">
              <w:rPr>
                <w:rFonts w:asciiTheme="minorHAnsi" w:hAnsiTheme="minorHAnsi" w:cstheme="minorHAnsi"/>
                <w:sz w:val="16"/>
                <w:szCs w:val="16"/>
              </w:rPr>
              <w:t xml:space="preserve">, των </w:t>
            </w:r>
            <w:r w:rsidRPr="006625A5">
              <w:rPr>
                <w:rFonts w:asciiTheme="minorHAnsi" w:hAnsiTheme="minorHAnsi" w:cstheme="minorHAnsi"/>
                <w:b/>
                <w:bCs/>
                <w:sz w:val="16"/>
                <w:szCs w:val="16"/>
              </w:rPr>
              <w:t>ΤΕΠ</w:t>
            </w:r>
            <w:r w:rsidRPr="006625A5">
              <w:rPr>
                <w:rFonts w:asciiTheme="minorHAnsi" w:hAnsiTheme="minorHAnsi" w:cstheme="minorHAnsi"/>
                <w:sz w:val="16"/>
                <w:szCs w:val="16"/>
              </w:rPr>
              <w:t>, των  </w:t>
            </w:r>
            <w:r w:rsidRPr="006625A5">
              <w:rPr>
                <w:rFonts w:asciiTheme="minorHAnsi" w:hAnsiTheme="minorHAnsi" w:cstheme="minorHAnsi"/>
                <w:b/>
                <w:bCs/>
                <w:sz w:val="16"/>
                <w:szCs w:val="16"/>
              </w:rPr>
              <w:t xml:space="preserve">ΤΕΙ </w:t>
            </w:r>
            <w:r w:rsidRPr="006625A5">
              <w:rPr>
                <w:rFonts w:asciiTheme="minorHAnsi" w:hAnsiTheme="minorHAnsi" w:cstheme="minorHAnsi"/>
                <w:sz w:val="16"/>
                <w:szCs w:val="16"/>
              </w:rPr>
              <w:t xml:space="preserve">και της </w:t>
            </w:r>
            <w:r w:rsidRPr="006625A5">
              <w:rPr>
                <w:rFonts w:asciiTheme="minorHAnsi" w:hAnsiTheme="minorHAnsi" w:cstheme="minorHAnsi"/>
                <w:b/>
                <w:bCs/>
                <w:sz w:val="16"/>
                <w:szCs w:val="16"/>
              </w:rPr>
              <w:t>ΓΕΙ</w:t>
            </w:r>
            <w:r w:rsidRPr="006625A5">
              <w:rPr>
                <w:rFonts w:asciiTheme="minorHAnsi" w:hAnsiTheme="minorHAnsi" w:cstheme="minorHAnsi"/>
                <w:sz w:val="16"/>
                <w:szCs w:val="16"/>
              </w:rPr>
              <w:t xml:space="preserve">) </w:t>
            </w:r>
            <w:r w:rsidRPr="006625A5">
              <w:rPr>
                <w:rFonts w:asciiTheme="minorHAnsi" w:hAnsiTheme="minorHAnsi" w:cstheme="minorHAnsi"/>
                <w:b/>
                <w:bCs/>
                <w:sz w:val="16"/>
                <w:szCs w:val="16"/>
              </w:rPr>
              <w:t>προς τα διάφορα Εργαστήρια (</w:t>
            </w:r>
            <w:r w:rsidRPr="006625A5">
              <w:rPr>
                <w:rFonts w:asciiTheme="minorHAnsi" w:hAnsiTheme="minorHAnsi" w:cstheme="minorHAnsi"/>
                <w:sz w:val="16"/>
                <w:szCs w:val="16"/>
              </w:rPr>
              <w:t xml:space="preserve">πχ </w:t>
            </w:r>
            <w:r w:rsidRPr="006625A5">
              <w:rPr>
                <w:rFonts w:asciiTheme="minorHAnsi" w:hAnsiTheme="minorHAnsi" w:cstheme="minorHAnsi"/>
                <w:b/>
                <w:bCs/>
                <w:sz w:val="16"/>
                <w:szCs w:val="16"/>
                <w:lang w:val="en-US"/>
              </w:rPr>
              <w:t>LIS</w:t>
            </w:r>
            <w:r w:rsidRPr="006625A5">
              <w:rPr>
                <w:rFonts w:asciiTheme="minorHAnsi" w:hAnsiTheme="minorHAnsi" w:cstheme="minorHAnsi"/>
                <w:b/>
                <w:bCs/>
                <w:sz w:val="16"/>
                <w:szCs w:val="16"/>
              </w:rPr>
              <w:t xml:space="preserve">, </w:t>
            </w:r>
            <w:r w:rsidRPr="006625A5">
              <w:rPr>
                <w:rFonts w:asciiTheme="minorHAnsi" w:hAnsiTheme="minorHAnsi" w:cstheme="minorHAnsi"/>
                <w:b/>
                <w:bCs/>
                <w:sz w:val="16"/>
                <w:szCs w:val="16"/>
                <w:lang w:val="en-US"/>
              </w:rPr>
              <w:t>RIS</w:t>
            </w:r>
            <w:r w:rsidRPr="006625A5">
              <w:rPr>
                <w:rFonts w:asciiTheme="minorHAnsi" w:hAnsiTheme="minorHAnsi" w:cstheme="minorHAnsi"/>
                <w:b/>
                <w:bCs/>
                <w:sz w:val="16"/>
                <w:szCs w:val="16"/>
              </w:rPr>
              <w:t xml:space="preserve">, </w:t>
            </w:r>
            <w:r w:rsidRPr="006625A5">
              <w:rPr>
                <w:rFonts w:asciiTheme="minorHAnsi" w:hAnsiTheme="minorHAnsi" w:cstheme="minorHAnsi"/>
                <w:sz w:val="16"/>
                <w:szCs w:val="16"/>
              </w:rPr>
              <w:t>κλπ</w:t>
            </w:r>
            <w:r w:rsidRPr="006625A5">
              <w:rPr>
                <w:rFonts w:asciiTheme="minorHAnsi" w:hAnsiTheme="minorHAnsi" w:cstheme="minorHAnsi"/>
                <w:b/>
                <w:bCs/>
                <w:sz w:val="16"/>
                <w:szCs w:val="16"/>
              </w:rPr>
              <w:t>)</w:t>
            </w:r>
            <w:r w:rsidRPr="006625A5">
              <w:rPr>
                <w:rFonts w:asciiTheme="minorHAnsi" w:hAnsiTheme="minorHAnsi" w:cstheme="minorHAnsi"/>
                <w:sz w:val="16"/>
                <w:szCs w:val="16"/>
              </w:rPr>
              <w:t>  και, στη συνέχεια,  </w:t>
            </w:r>
            <w:r w:rsidRPr="006625A5">
              <w:rPr>
                <w:rFonts w:asciiTheme="minorHAnsi" w:hAnsiTheme="minorHAnsi" w:cstheme="minorHAnsi"/>
                <w:b/>
                <w:bCs/>
                <w:sz w:val="16"/>
                <w:szCs w:val="16"/>
              </w:rPr>
              <w:t>τα αποτελέσματα των εξετάσεων επιστρέφουν ηλεκτρονικά από τα Εργαστήρια προς το Ο</w:t>
            </w:r>
            <w:r w:rsidRPr="006625A5">
              <w:rPr>
                <w:rFonts w:asciiTheme="minorHAnsi" w:hAnsiTheme="minorHAnsi" w:cstheme="minorHAnsi"/>
                <w:sz w:val="16"/>
                <w:szCs w:val="16"/>
              </w:rPr>
              <w:t>λοκληρωμένο</w:t>
            </w:r>
            <w:r w:rsidRPr="006625A5">
              <w:rPr>
                <w:rFonts w:asciiTheme="minorHAnsi" w:hAnsiTheme="minorHAnsi" w:cstheme="minorHAnsi"/>
                <w:b/>
                <w:bCs/>
                <w:sz w:val="16"/>
                <w:szCs w:val="16"/>
              </w:rPr>
              <w:t xml:space="preserve"> Π</w:t>
            </w:r>
            <w:r w:rsidRPr="006625A5">
              <w:rPr>
                <w:rFonts w:asciiTheme="minorHAnsi" w:hAnsiTheme="minorHAnsi" w:cstheme="minorHAnsi"/>
                <w:sz w:val="16"/>
                <w:szCs w:val="16"/>
              </w:rPr>
              <w:t>ληροφοριακό</w:t>
            </w:r>
            <w:r w:rsidRPr="006625A5">
              <w:rPr>
                <w:rFonts w:asciiTheme="minorHAnsi" w:hAnsiTheme="minorHAnsi" w:cstheme="minorHAnsi"/>
                <w:b/>
                <w:bCs/>
                <w:sz w:val="16"/>
                <w:szCs w:val="16"/>
              </w:rPr>
              <w:t xml:space="preserve"> Σ</w:t>
            </w:r>
            <w:r w:rsidRPr="006625A5">
              <w:rPr>
                <w:rFonts w:asciiTheme="minorHAnsi" w:hAnsiTheme="minorHAnsi" w:cstheme="minorHAnsi"/>
                <w:sz w:val="16"/>
                <w:szCs w:val="16"/>
              </w:rPr>
              <w:t>ύστημα</w:t>
            </w:r>
            <w:r w:rsidRPr="006625A5">
              <w:rPr>
                <w:rFonts w:asciiTheme="minorHAnsi" w:hAnsiTheme="minorHAnsi" w:cstheme="minorHAnsi"/>
                <w:b/>
                <w:bCs/>
                <w:sz w:val="16"/>
                <w:szCs w:val="16"/>
              </w:rPr>
              <w:t xml:space="preserve"> Ν</w:t>
            </w:r>
            <w:r w:rsidRPr="006625A5">
              <w:rPr>
                <w:rFonts w:asciiTheme="minorHAnsi" w:hAnsiTheme="minorHAnsi" w:cstheme="minorHAnsi"/>
                <w:sz w:val="16"/>
                <w:szCs w:val="16"/>
              </w:rPr>
              <w:t>οσοκομείου και είναι μέσω αυτού διαθέσιμα στον</w:t>
            </w:r>
            <w:r w:rsidRPr="006625A5">
              <w:rPr>
                <w:rFonts w:asciiTheme="minorHAnsi" w:hAnsiTheme="minorHAnsi" w:cstheme="minorHAnsi"/>
                <w:b/>
                <w:bCs/>
                <w:sz w:val="16"/>
                <w:szCs w:val="16"/>
              </w:rPr>
              <w:t xml:space="preserve"> Νοσηλευτικό Φάκελο, </w:t>
            </w:r>
            <w:r w:rsidRPr="006625A5">
              <w:rPr>
                <w:rFonts w:asciiTheme="minorHAnsi" w:hAnsiTheme="minorHAnsi" w:cstheme="minorHAnsi"/>
                <w:sz w:val="16"/>
                <w:szCs w:val="16"/>
              </w:rPr>
              <w:t>τον</w:t>
            </w:r>
            <w:r w:rsidRPr="006625A5">
              <w:rPr>
                <w:rFonts w:asciiTheme="minorHAnsi" w:hAnsiTheme="minorHAnsi" w:cstheme="minorHAnsi"/>
                <w:b/>
                <w:bCs/>
                <w:sz w:val="16"/>
                <w:szCs w:val="16"/>
              </w:rPr>
              <w:t xml:space="preserve"> Ιατρικό Φάκελο, </w:t>
            </w:r>
            <w:r w:rsidRPr="006625A5">
              <w:rPr>
                <w:rFonts w:asciiTheme="minorHAnsi" w:hAnsiTheme="minorHAnsi" w:cstheme="minorHAnsi"/>
                <w:sz w:val="16"/>
                <w:szCs w:val="16"/>
              </w:rPr>
              <w:t>τα</w:t>
            </w:r>
            <w:r w:rsidRPr="006625A5">
              <w:rPr>
                <w:rFonts w:asciiTheme="minorHAnsi" w:hAnsiTheme="minorHAnsi" w:cstheme="minorHAnsi"/>
                <w:b/>
                <w:bCs/>
                <w:sz w:val="16"/>
                <w:szCs w:val="16"/>
              </w:rPr>
              <w:t xml:space="preserve"> ΤΕΠ, </w:t>
            </w:r>
            <w:r w:rsidRPr="006625A5">
              <w:rPr>
                <w:rFonts w:asciiTheme="minorHAnsi" w:hAnsiTheme="minorHAnsi" w:cstheme="minorHAnsi"/>
                <w:sz w:val="16"/>
                <w:szCs w:val="16"/>
              </w:rPr>
              <w:t>τα</w:t>
            </w:r>
            <w:r w:rsidRPr="006625A5">
              <w:rPr>
                <w:rFonts w:asciiTheme="minorHAnsi" w:hAnsiTheme="minorHAnsi" w:cstheme="minorHAnsi"/>
                <w:b/>
                <w:bCs/>
                <w:sz w:val="16"/>
                <w:szCs w:val="16"/>
              </w:rPr>
              <w:t xml:space="preserve"> ΤΕΙ </w:t>
            </w:r>
            <w:r w:rsidRPr="006625A5">
              <w:rPr>
                <w:rFonts w:asciiTheme="minorHAnsi" w:hAnsiTheme="minorHAnsi" w:cstheme="minorHAnsi"/>
                <w:sz w:val="16"/>
                <w:szCs w:val="16"/>
              </w:rPr>
              <w:t>και τη</w:t>
            </w:r>
            <w:r w:rsidRPr="006625A5">
              <w:rPr>
                <w:rFonts w:asciiTheme="minorHAnsi" w:hAnsiTheme="minorHAnsi" w:cstheme="minorHAnsi"/>
                <w:b/>
                <w:bCs/>
                <w:sz w:val="16"/>
                <w:szCs w:val="16"/>
              </w:rPr>
              <w:t xml:space="preserve"> ΓΕΙ.</w:t>
            </w:r>
          </w:p>
        </w:tc>
        <w:tc>
          <w:tcPr>
            <w:tcW w:w="1307" w:type="dxa"/>
          </w:tcPr>
          <w:p w:rsidR="002C1F83" w:rsidRPr="006625A5" w:rsidRDefault="002C1F83" w:rsidP="002C1F83">
            <w:pPr>
              <w:tabs>
                <w:tab w:val="num" w:pos="318"/>
              </w:tabs>
              <w:spacing w:line="276" w:lineRule="auto"/>
              <w:ind w:left="65"/>
              <w:jc w:val="center"/>
              <w:rPr>
                <w:rFonts w:asciiTheme="minorHAnsi" w:hAnsiTheme="minorHAnsi" w:cstheme="minorHAnsi"/>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tabs>
                <w:tab w:val="num" w:pos="318"/>
              </w:tabs>
              <w:spacing w:line="276" w:lineRule="auto"/>
              <w:ind w:left="65"/>
              <w:jc w:val="center"/>
              <w:rPr>
                <w:rFonts w:asciiTheme="minorHAnsi" w:hAnsiTheme="minorHAnsi" w:cstheme="minorHAnsi"/>
                <w:sz w:val="16"/>
                <w:szCs w:val="16"/>
              </w:rPr>
            </w:pPr>
          </w:p>
        </w:tc>
        <w:tc>
          <w:tcPr>
            <w:tcW w:w="1843" w:type="dxa"/>
          </w:tcPr>
          <w:p w:rsidR="002C1F83" w:rsidRPr="006625A5" w:rsidRDefault="002C1F83" w:rsidP="002C1F83">
            <w:pPr>
              <w:tabs>
                <w:tab w:val="num" w:pos="318"/>
              </w:tabs>
              <w:spacing w:line="276" w:lineRule="auto"/>
              <w:ind w:left="65"/>
              <w:jc w:val="center"/>
              <w:rPr>
                <w:rFonts w:asciiTheme="minorHAnsi" w:hAnsiTheme="minorHAnsi" w:cstheme="minorHAnsi"/>
                <w:sz w:val="16"/>
                <w:szCs w:val="16"/>
              </w:rPr>
            </w:pPr>
          </w:p>
        </w:tc>
      </w:tr>
      <w:tr w:rsidR="002C1F83" w:rsidRPr="006625A5" w:rsidTr="00BA6707">
        <w:tc>
          <w:tcPr>
            <w:tcW w:w="9183" w:type="dxa"/>
          </w:tcPr>
          <w:p w:rsidR="002C1F83" w:rsidRPr="006625A5" w:rsidRDefault="002C1F83" w:rsidP="002C1F83">
            <w:pPr>
              <w:widowControl/>
              <w:tabs>
                <w:tab w:val="num" w:pos="318"/>
              </w:tabs>
              <w:spacing w:line="276" w:lineRule="auto"/>
              <w:ind w:left="318"/>
              <w:jc w:val="both"/>
              <w:rPr>
                <w:rFonts w:asciiTheme="minorHAnsi" w:eastAsia="Times New Roman" w:hAnsiTheme="minorHAnsi" w:cstheme="minorHAnsi"/>
                <w:color w:val="00000A"/>
                <w:sz w:val="16"/>
                <w:szCs w:val="16"/>
                <w:lang w:eastAsia="el-GR" w:bidi="ar-SA"/>
              </w:rPr>
            </w:pPr>
            <w:r w:rsidRPr="006625A5">
              <w:rPr>
                <w:rFonts w:asciiTheme="minorHAnsi" w:eastAsia="Times New Roman" w:hAnsiTheme="minorHAnsi" w:cstheme="minorHAnsi"/>
                <w:color w:val="00000A"/>
                <w:sz w:val="16"/>
                <w:szCs w:val="16"/>
                <w:lang w:eastAsia="el-GR" w:bidi="ar-SA"/>
              </w:rPr>
              <w:t xml:space="preserve">Η σχετική τεχνική τεκμηρίωση, αναφορικά με την ορθή διαδικασία διασύνδεσης των συστημάτων ΟΠΣΝ και των υποσυστημάτων </w:t>
            </w:r>
            <w:r w:rsidRPr="006625A5">
              <w:rPr>
                <w:rFonts w:asciiTheme="minorHAnsi" w:eastAsia="Times New Roman" w:hAnsiTheme="minorHAnsi" w:cstheme="minorHAnsi"/>
                <w:color w:val="00000A"/>
                <w:sz w:val="16"/>
                <w:szCs w:val="16"/>
                <w:lang w:val="en-US" w:eastAsia="el-GR" w:bidi="ar-SA"/>
              </w:rPr>
              <w:lastRenderedPageBreak/>
              <w:t>LIS</w:t>
            </w:r>
            <w:r w:rsidRPr="006625A5">
              <w:rPr>
                <w:rFonts w:asciiTheme="minorHAnsi" w:eastAsia="Times New Roman" w:hAnsiTheme="minorHAnsi" w:cstheme="minorHAnsi"/>
                <w:color w:val="00000A"/>
                <w:sz w:val="16"/>
                <w:szCs w:val="16"/>
                <w:lang w:eastAsia="el-GR" w:bidi="ar-SA"/>
              </w:rPr>
              <w:t xml:space="preserve">, </w:t>
            </w:r>
            <w:r w:rsidRPr="006625A5">
              <w:rPr>
                <w:rFonts w:asciiTheme="minorHAnsi" w:eastAsia="Times New Roman" w:hAnsiTheme="minorHAnsi" w:cstheme="minorHAnsi"/>
                <w:color w:val="00000A"/>
                <w:sz w:val="16"/>
                <w:szCs w:val="16"/>
                <w:lang w:val="en-US" w:eastAsia="el-GR" w:bidi="ar-SA"/>
              </w:rPr>
              <w:t>RIS</w:t>
            </w:r>
            <w:r w:rsidRPr="006625A5">
              <w:rPr>
                <w:rFonts w:asciiTheme="minorHAnsi" w:eastAsia="Times New Roman" w:hAnsiTheme="minorHAnsi" w:cstheme="minorHAnsi"/>
                <w:color w:val="00000A"/>
                <w:sz w:val="16"/>
                <w:szCs w:val="16"/>
                <w:lang w:eastAsia="el-GR" w:bidi="ar-SA"/>
              </w:rPr>
              <w:t xml:space="preserve">, κλπ στα Νοσοκομεία διεθνώς, περιγράφεται σχηματικά στην παρακάτω ηλεκτρονική διεύθυνση του Διεθνούς ανεξάρτητου Φορέα </w:t>
            </w:r>
            <w:r w:rsidRPr="006625A5">
              <w:rPr>
                <w:rFonts w:asciiTheme="minorHAnsi" w:eastAsia="Times New Roman" w:hAnsiTheme="minorHAnsi" w:cstheme="minorHAnsi"/>
                <w:b/>
                <w:color w:val="00000A"/>
                <w:sz w:val="16"/>
                <w:szCs w:val="16"/>
                <w:lang w:eastAsia="el-GR" w:bidi="ar-SA"/>
              </w:rPr>
              <w:t>‘</w:t>
            </w:r>
            <w:r w:rsidRPr="006625A5">
              <w:rPr>
                <w:rFonts w:asciiTheme="minorHAnsi" w:eastAsia="Times New Roman" w:hAnsiTheme="minorHAnsi" w:cstheme="minorHAnsi"/>
                <w:b/>
                <w:color w:val="00000A"/>
                <w:sz w:val="16"/>
                <w:szCs w:val="16"/>
                <w:u w:val="single"/>
                <w:lang w:eastAsia="el-GR" w:bidi="ar-SA"/>
              </w:rPr>
              <w:t>’</w:t>
            </w:r>
            <w:r w:rsidRPr="006625A5">
              <w:rPr>
                <w:rFonts w:asciiTheme="minorHAnsi" w:eastAsia="Times New Roman" w:hAnsiTheme="minorHAnsi" w:cstheme="minorHAnsi"/>
                <w:b/>
                <w:bCs/>
                <w:color w:val="00000A"/>
                <w:sz w:val="16"/>
                <w:szCs w:val="16"/>
                <w:u w:val="single"/>
                <w:lang w:val="en-US" w:eastAsia="el-GR" w:bidi="ar-SA"/>
              </w:rPr>
              <w:t>Integrating</w:t>
            </w:r>
            <w:r w:rsidRPr="006625A5">
              <w:rPr>
                <w:rFonts w:asciiTheme="minorHAnsi" w:eastAsia="Times New Roman" w:hAnsiTheme="minorHAnsi" w:cstheme="minorHAnsi"/>
                <w:b/>
                <w:bCs/>
                <w:color w:val="00000A"/>
                <w:sz w:val="16"/>
                <w:szCs w:val="16"/>
                <w:u w:val="single"/>
                <w:lang w:eastAsia="el-GR" w:bidi="ar-SA"/>
              </w:rPr>
              <w:t xml:space="preserve"> </w:t>
            </w:r>
            <w:r w:rsidRPr="006625A5">
              <w:rPr>
                <w:rFonts w:asciiTheme="minorHAnsi" w:eastAsia="Times New Roman" w:hAnsiTheme="minorHAnsi" w:cstheme="minorHAnsi"/>
                <w:b/>
                <w:bCs/>
                <w:color w:val="00000A"/>
                <w:sz w:val="16"/>
                <w:szCs w:val="16"/>
                <w:u w:val="single"/>
                <w:lang w:val="en-US" w:eastAsia="el-GR" w:bidi="ar-SA"/>
              </w:rPr>
              <w:t>Health</w:t>
            </w:r>
            <w:r w:rsidRPr="006625A5">
              <w:rPr>
                <w:rFonts w:asciiTheme="minorHAnsi" w:eastAsia="Times New Roman" w:hAnsiTheme="minorHAnsi" w:cstheme="minorHAnsi"/>
                <w:b/>
                <w:bCs/>
                <w:color w:val="00000A"/>
                <w:sz w:val="16"/>
                <w:szCs w:val="16"/>
                <w:lang w:eastAsia="el-GR" w:bidi="ar-SA"/>
              </w:rPr>
              <w:t xml:space="preserve"> </w:t>
            </w:r>
            <w:r w:rsidRPr="006625A5">
              <w:rPr>
                <w:rFonts w:asciiTheme="minorHAnsi" w:eastAsia="Times New Roman" w:hAnsiTheme="minorHAnsi" w:cstheme="minorHAnsi"/>
                <w:b/>
                <w:bCs/>
                <w:color w:val="00000A"/>
                <w:sz w:val="16"/>
                <w:szCs w:val="16"/>
                <w:u w:val="single"/>
                <w:lang w:val="en-US" w:eastAsia="el-GR" w:bidi="ar-SA"/>
              </w:rPr>
              <w:t>Enterprise</w:t>
            </w:r>
            <w:r w:rsidRPr="006625A5">
              <w:rPr>
                <w:rFonts w:asciiTheme="minorHAnsi" w:eastAsia="Times New Roman" w:hAnsiTheme="minorHAnsi" w:cstheme="minorHAnsi"/>
                <w:b/>
                <w:bCs/>
                <w:color w:val="00000A"/>
                <w:sz w:val="16"/>
                <w:szCs w:val="16"/>
                <w:u w:val="single"/>
                <w:lang w:eastAsia="el-GR" w:bidi="ar-SA"/>
              </w:rPr>
              <w:t>’’ (</w:t>
            </w:r>
            <w:r w:rsidRPr="006625A5">
              <w:rPr>
                <w:rFonts w:asciiTheme="minorHAnsi" w:eastAsia="Times New Roman" w:hAnsiTheme="minorHAnsi" w:cstheme="minorHAnsi"/>
                <w:b/>
                <w:bCs/>
                <w:color w:val="00000A"/>
                <w:sz w:val="16"/>
                <w:szCs w:val="16"/>
                <w:u w:val="single"/>
                <w:lang w:val="en-US" w:eastAsia="el-GR" w:bidi="ar-SA"/>
              </w:rPr>
              <w:t>IHE</w:t>
            </w:r>
            <w:r w:rsidRPr="006625A5">
              <w:rPr>
                <w:rFonts w:asciiTheme="minorHAnsi" w:eastAsia="Times New Roman" w:hAnsiTheme="minorHAnsi" w:cstheme="minorHAnsi"/>
                <w:b/>
                <w:bCs/>
                <w:color w:val="00000A"/>
                <w:sz w:val="16"/>
                <w:szCs w:val="16"/>
                <w:u w:val="single"/>
                <w:lang w:eastAsia="el-GR" w:bidi="ar-SA"/>
              </w:rPr>
              <w:t>)</w:t>
            </w:r>
            <w:r w:rsidRPr="006625A5">
              <w:rPr>
                <w:rFonts w:asciiTheme="minorHAnsi" w:eastAsia="Times New Roman" w:hAnsiTheme="minorHAnsi" w:cstheme="minorHAnsi"/>
                <w:color w:val="00000A"/>
                <w:sz w:val="16"/>
                <w:szCs w:val="16"/>
                <w:lang w:eastAsia="el-GR" w:bidi="ar-SA"/>
              </w:rPr>
              <w:t xml:space="preserve">, βάσει του οποίου πολλά κράτη σε παγκόσμια κλίμακα σχεδιάζουν και υλοποιούν την εθνική τους στρατηγική </w:t>
            </w:r>
            <w:proofErr w:type="spellStart"/>
            <w:r w:rsidRPr="006625A5">
              <w:rPr>
                <w:rFonts w:asciiTheme="minorHAnsi" w:eastAsia="Times New Roman" w:hAnsiTheme="minorHAnsi" w:cstheme="minorHAnsi"/>
                <w:color w:val="00000A"/>
                <w:sz w:val="16"/>
                <w:szCs w:val="16"/>
                <w:lang w:eastAsia="el-GR" w:bidi="ar-SA"/>
              </w:rPr>
              <w:t>διαλειτουργικότητας</w:t>
            </w:r>
            <w:proofErr w:type="spellEnd"/>
            <w:r w:rsidRPr="006625A5">
              <w:rPr>
                <w:rFonts w:asciiTheme="minorHAnsi" w:eastAsia="Times New Roman" w:hAnsiTheme="minorHAnsi" w:cstheme="minorHAnsi"/>
                <w:color w:val="00000A"/>
                <w:sz w:val="16"/>
                <w:szCs w:val="16"/>
                <w:lang w:eastAsia="el-GR" w:bidi="ar-SA"/>
              </w:rPr>
              <w:t xml:space="preserve">, όπως άλλωστε και η Ευρωπαϊκή Ένωση, η οποία έχει εντάξει τις προδιαγραφές του Φορέα αυτού στις επίσημες προδιαγραφές της </w:t>
            </w:r>
            <w:r w:rsidRPr="006625A5">
              <w:rPr>
                <w:rFonts w:asciiTheme="minorHAnsi" w:eastAsia="Times New Roman" w:hAnsiTheme="minorHAnsi" w:cstheme="minorHAnsi"/>
                <w:b/>
                <w:bCs/>
                <w:color w:val="00000A"/>
                <w:sz w:val="16"/>
                <w:szCs w:val="16"/>
                <w:lang w:eastAsia="el-GR" w:bidi="ar-SA"/>
              </w:rPr>
              <w:t>:</w:t>
            </w:r>
          </w:p>
        </w:tc>
        <w:tc>
          <w:tcPr>
            <w:tcW w:w="1307" w:type="dxa"/>
          </w:tcPr>
          <w:p w:rsidR="002C1F83" w:rsidRPr="006625A5" w:rsidRDefault="002C1F83" w:rsidP="002C1F83">
            <w:pPr>
              <w:widowControl/>
              <w:tabs>
                <w:tab w:val="num" w:pos="318"/>
              </w:tabs>
              <w:spacing w:line="276" w:lineRule="auto"/>
              <w:ind w:left="65"/>
              <w:jc w:val="center"/>
              <w:rPr>
                <w:rFonts w:asciiTheme="minorHAnsi" w:eastAsia="Times New Roman" w:hAnsiTheme="minorHAnsi" w:cstheme="minorHAnsi"/>
                <w:color w:val="00000A"/>
                <w:sz w:val="16"/>
                <w:szCs w:val="16"/>
                <w:lang w:eastAsia="el-GR" w:bidi="ar-SA"/>
              </w:rPr>
            </w:pPr>
            <w:r w:rsidRPr="006625A5">
              <w:rPr>
                <w:rFonts w:asciiTheme="minorHAnsi" w:hAnsiTheme="minorHAnsi" w:cstheme="minorHAnsi"/>
                <w:b/>
                <w:sz w:val="16"/>
                <w:szCs w:val="16"/>
              </w:rPr>
              <w:lastRenderedPageBreak/>
              <w:t>ΝΑΙ</w:t>
            </w:r>
          </w:p>
        </w:tc>
        <w:tc>
          <w:tcPr>
            <w:tcW w:w="1843" w:type="dxa"/>
          </w:tcPr>
          <w:p w:rsidR="002C1F83" w:rsidRPr="006625A5" w:rsidRDefault="002C1F83" w:rsidP="002C1F83">
            <w:pPr>
              <w:widowControl/>
              <w:tabs>
                <w:tab w:val="num" w:pos="318"/>
              </w:tabs>
              <w:spacing w:line="276" w:lineRule="auto"/>
              <w:ind w:left="65"/>
              <w:jc w:val="center"/>
              <w:rPr>
                <w:rFonts w:asciiTheme="minorHAnsi" w:eastAsia="Times New Roman" w:hAnsiTheme="minorHAnsi" w:cstheme="minorHAnsi"/>
                <w:color w:val="00000A"/>
                <w:sz w:val="16"/>
                <w:szCs w:val="16"/>
                <w:lang w:eastAsia="el-GR" w:bidi="ar-SA"/>
              </w:rPr>
            </w:pPr>
          </w:p>
        </w:tc>
        <w:tc>
          <w:tcPr>
            <w:tcW w:w="1843" w:type="dxa"/>
          </w:tcPr>
          <w:p w:rsidR="002C1F83" w:rsidRPr="006625A5" w:rsidRDefault="002C1F83" w:rsidP="002C1F83">
            <w:pPr>
              <w:widowControl/>
              <w:tabs>
                <w:tab w:val="num" w:pos="318"/>
              </w:tabs>
              <w:spacing w:line="276" w:lineRule="auto"/>
              <w:ind w:left="65"/>
              <w:jc w:val="center"/>
              <w:rPr>
                <w:rFonts w:asciiTheme="minorHAnsi" w:eastAsia="Times New Roman" w:hAnsiTheme="minorHAnsi" w:cstheme="minorHAnsi"/>
                <w:color w:val="00000A"/>
                <w:sz w:val="16"/>
                <w:szCs w:val="16"/>
                <w:lang w:eastAsia="el-GR" w:bidi="ar-SA"/>
              </w:rPr>
            </w:pPr>
          </w:p>
        </w:tc>
      </w:tr>
      <w:tr w:rsidR="002C1F83" w:rsidRPr="006625A5" w:rsidTr="00BA6707">
        <w:tc>
          <w:tcPr>
            <w:tcW w:w="9183" w:type="dxa"/>
          </w:tcPr>
          <w:p w:rsidR="002C1F83" w:rsidRPr="006625A5" w:rsidRDefault="00813D8B" w:rsidP="002C1F83">
            <w:pPr>
              <w:tabs>
                <w:tab w:val="num" w:pos="318"/>
              </w:tabs>
              <w:spacing w:line="276" w:lineRule="auto"/>
              <w:ind w:left="318"/>
              <w:jc w:val="both"/>
              <w:rPr>
                <w:rFonts w:asciiTheme="minorHAnsi" w:hAnsiTheme="minorHAnsi" w:cstheme="minorHAnsi"/>
                <w:sz w:val="16"/>
                <w:szCs w:val="16"/>
              </w:rPr>
            </w:pPr>
            <w:hyperlink r:id="rId22" w:history="1">
              <w:r w:rsidR="002C1F83" w:rsidRPr="006625A5">
                <w:rPr>
                  <w:rFonts w:asciiTheme="minorHAnsi" w:hAnsiTheme="minorHAnsi" w:cstheme="minorHAnsi"/>
                  <w:color w:val="0000FF"/>
                  <w:sz w:val="16"/>
                  <w:szCs w:val="16"/>
                  <w:u w:val="single"/>
                  <w:lang w:val="en-US"/>
                </w:rPr>
                <w:t>http</w:t>
              </w:r>
              <w:r w:rsidR="002C1F83" w:rsidRPr="006625A5">
                <w:rPr>
                  <w:rFonts w:asciiTheme="minorHAnsi" w:hAnsiTheme="minorHAnsi" w:cstheme="minorHAnsi"/>
                  <w:color w:val="0000FF"/>
                  <w:sz w:val="16"/>
                  <w:szCs w:val="16"/>
                  <w:u w:val="single"/>
                </w:rPr>
                <w:t>://</w:t>
              </w:r>
              <w:r w:rsidR="002C1F83" w:rsidRPr="006625A5">
                <w:rPr>
                  <w:rFonts w:asciiTheme="minorHAnsi" w:hAnsiTheme="minorHAnsi" w:cstheme="minorHAnsi"/>
                  <w:color w:val="0000FF"/>
                  <w:sz w:val="16"/>
                  <w:szCs w:val="16"/>
                  <w:u w:val="single"/>
                  <w:lang w:val="en-US"/>
                </w:rPr>
                <w:t>wiki</w:t>
              </w:r>
              <w:r w:rsidR="002C1F83" w:rsidRPr="006625A5">
                <w:rPr>
                  <w:rFonts w:asciiTheme="minorHAnsi" w:hAnsiTheme="minorHAnsi" w:cstheme="minorHAnsi"/>
                  <w:color w:val="0000FF"/>
                  <w:sz w:val="16"/>
                  <w:szCs w:val="16"/>
                  <w:u w:val="single"/>
                </w:rPr>
                <w:t>.</w:t>
              </w:r>
              <w:proofErr w:type="spellStart"/>
              <w:r w:rsidR="002C1F83" w:rsidRPr="006625A5">
                <w:rPr>
                  <w:rFonts w:asciiTheme="minorHAnsi" w:hAnsiTheme="minorHAnsi" w:cstheme="minorHAnsi"/>
                  <w:color w:val="0000FF"/>
                  <w:sz w:val="16"/>
                  <w:szCs w:val="16"/>
                  <w:u w:val="single"/>
                  <w:lang w:val="en-US"/>
                </w:rPr>
                <w:t>ihe</w:t>
              </w:r>
              <w:proofErr w:type="spellEnd"/>
              <w:r w:rsidR="002C1F83" w:rsidRPr="006625A5">
                <w:rPr>
                  <w:rFonts w:asciiTheme="minorHAnsi" w:hAnsiTheme="minorHAnsi" w:cstheme="minorHAnsi"/>
                  <w:color w:val="0000FF"/>
                  <w:sz w:val="16"/>
                  <w:szCs w:val="16"/>
                  <w:u w:val="single"/>
                </w:rPr>
                <w:t>.</w:t>
              </w:r>
              <w:r w:rsidR="002C1F83" w:rsidRPr="006625A5">
                <w:rPr>
                  <w:rFonts w:asciiTheme="minorHAnsi" w:hAnsiTheme="minorHAnsi" w:cstheme="minorHAnsi"/>
                  <w:color w:val="0000FF"/>
                  <w:sz w:val="16"/>
                  <w:szCs w:val="16"/>
                  <w:u w:val="single"/>
                  <w:lang w:val="en-US"/>
                </w:rPr>
                <w:t>net</w:t>
              </w:r>
              <w:r w:rsidR="002C1F83" w:rsidRPr="006625A5">
                <w:rPr>
                  <w:rFonts w:asciiTheme="minorHAnsi" w:hAnsiTheme="minorHAnsi" w:cstheme="minorHAnsi"/>
                  <w:color w:val="0000FF"/>
                  <w:sz w:val="16"/>
                  <w:szCs w:val="16"/>
                  <w:u w:val="single"/>
                </w:rPr>
                <w:t>/</w:t>
              </w:r>
              <w:r w:rsidR="002C1F83" w:rsidRPr="006625A5">
                <w:rPr>
                  <w:rFonts w:asciiTheme="minorHAnsi" w:hAnsiTheme="minorHAnsi" w:cstheme="minorHAnsi"/>
                  <w:color w:val="0000FF"/>
                  <w:sz w:val="16"/>
                  <w:szCs w:val="16"/>
                  <w:u w:val="single"/>
                  <w:lang w:val="en-US"/>
                </w:rPr>
                <w:t>index</w:t>
              </w:r>
              <w:r w:rsidR="002C1F83" w:rsidRPr="006625A5">
                <w:rPr>
                  <w:rFonts w:asciiTheme="minorHAnsi" w:hAnsiTheme="minorHAnsi" w:cstheme="minorHAnsi"/>
                  <w:color w:val="0000FF"/>
                  <w:sz w:val="16"/>
                  <w:szCs w:val="16"/>
                  <w:u w:val="single"/>
                </w:rPr>
                <w:t>.</w:t>
              </w:r>
              <w:proofErr w:type="spellStart"/>
              <w:r w:rsidR="002C1F83" w:rsidRPr="006625A5">
                <w:rPr>
                  <w:rFonts w:asciiTheme="minorHAnsi" w:hAnsiTheme="minorHAnsi" w:cstheme="minorHAnsi"/>
                  <w:color w:val="0000FF"/>
                  <w:sz w:val="16"/>
                  <w:szCs w:val="16"/>
                  <w:u w:val="single"/>
                  <w:lang w:val="en-US"/>
                </w:rPr>
                <w:t>php</w:t>
              </w:r>
              <w:proofErr w:type="spellEnd"/>
              <w:r w:rsidR="002C1F83" w:rsidRPr="006625A5">
                <w:rPr>
                  <w:rFonts w:asciiTheme="minorHAnsi" w:hAnsiTheme="minorHAnsi" w:cstheme="minorHAnsi"/>
                  <w:color w:val="0000FF"/>
                  <w:sz w:val="16"/>
                  <w:szCs w:val="16"/>
                  <w:u w:val="single"/>
                </w:rPr>
                <w:t>?</w:t>
              </w:r>
              <w:r w:rsidR="002C1F83" w:rsidRPr="006625A5">
                <w:rPr>
                  <w:rFonts w:asciiTheme="minorHAnsi" w:hAnsiTheme="minorHAnsi" w:cstheme="minorHAnsi"/>
                  <w:color w:val="0000FF"/>
                  <w:sz w:val="16"/>
                  <w:szCs w:val="16"/>
                  <w:u w:val="single"/>
                  <w:lang w:val="en-US"/>
                </w:rPr>
                <w:t>title</w:t>
              </w:r>
              <w:r w:rsidR="002C1F83" w:rsidRPr="006625A5">
                <w:rPr>
                  <w:rFonts w:asciiTheme="minorHAnsi" w:hAnsiTheme="minorHAnsi" w:cstheme="minorHAnsi"/>
                  <w:color w:val="0000FF"/>
                  <w:sz w:val="16"/>
                  <w:szCs w:val="16"/>
                  <w:u w:val="single"/>
                </w:rPr>
                <w:t>=</w:t>
              </w:r>
              <w:r w:rsidR="002C1F83" w:rsidRPr="006625A5">
                <w:rPr>
                  <w:rFonts w:asciiTheme="minorHAnsi" w:hAnsiTheme="minorHAnsi" w:cstheme="minorHAnsi"/>
                  <w:color w:val="0000FF"/>
                  <w:sz w:val="16"/>
                  <w:szCs w:val="16"/>
                  <w:u w:val="single"/>
                  <w:lang w:val="en-US"/>
                </w:rPr>
                <w:t>Laboratory</w:t>
              </w:r>
              <w:r w:rsidR="002C1F83" w:rsidRPr="006625A5">
                <w:rPr>
                  <w:rFonts w:asciiTheme="minorHAnsi" w:hAnsiTheme="minorHAnsi" w:cstheme="minorHAnsi"/>
                  <w:color w:val="0000FF"/>
                  <w:sz w:val="16"/>
                  <w:szCs w:val="16"/>
                  <w:u w:val="single"/>
                </w:rPr>
                <w:t>_</w:t>
              </w:r>
              <w:r w:rsidR="002C1F83" w:rsidRPr="006625A5">
                <w:rPr>
                  <w:rFonts w:asciiTheme="minorHAnsi" w:hAnsiTheme="minorHAnsi" w:cstheme="minorHAnsi"/>
                  <w:color w:val="0000FF"/>
                  <w:sz w:val="16"/>
                  <w:szCs w:val="16"/>
                  <w:u w:val="single"/>
                  <w:lang w:val="en-US"/>
                </w:rPr>
                <w:t>Testing</w:t>
              </w:r>
              <w:r w:rsidR="002C1F83" w:rsidRPr="006625A5">
                <w:rPr>
                  <w:rFonts w:asciiTheme="minorHAnsi" w:hAnsiTheme="minorHAnsi" w:cstheme="minorHAnsi"/>
                  <w:color w:val="0000FF"/>
                  <w:sz w:val="16"/>
                  <w:szCs w:val="16"/>
                  <w:u w:val="single"/>
                </w:rPr>
                <w:t>_</w:t>
              </w:r>
              <w:r w:rsidR="002C1F83" w:rsidRPr="006625A5">
                <w:rPr>
                  <w:rFonts w:asciiTheme="minorHAnsi" w:hAnsiTheme="minorHAnsi" w:cstheme="minorHAnsi"/>
                  <w:color w:val="0000FF"/>
                  <w:sz w:val="16"/>
                  <w:szCs w:val="16"/>
                  <w:u w:val="single"/>
                  <w:lang w:val="en-US"/>
                </w:rPr>
                <w:t>Workflow</w:t>
              </w:r>
            </w:hyperlink>
          </w:p>
        </w:tc>
        <w:tc>
          <w:tcPr>
            <w:tcW w:w="1307" w:type="dxa"/>
          </w:tcPr>
          <w:p w:rsidR="002C1F83" w:rsidRPr="006625A5" w:rsidRDefault="002C1F83" w:rsidP="002C1F83">
            <w:pPr>
              <w:tabs>
                <w:tab w:val="num" w:pos="318"/>
              </w:tabs>
              <w:spacing w:line="276" w:lineRule="auto"/>
              <w:ind w:left="65"/>
              <w:jc w:val="center"/>
              <w:rPr>
                <w:rFonts w:asciiTheme="minorHAnsi" w:hAnsiTheme="minorHAnsi" w:cstheme="minorHAnsi"/>
                <w:sz w:val="16"/>
                <w:szCs w:val="16"/>
              </w:rPr>
            </w:pPr>
          </w:p>
        </w:tc>
        <w:tc>
          <w:tcPr>
            <w:tcW w:w="1843" w:type="dxa"/>
          </w:tcPr>
          <w:p w:rsidR="002C1F83" w:rsidRPr="006625A5" w:rsidRDefault="002C1F83" w:rsidP="002C1F83">
            <w:pPr>
              <w:tabs>
                <w:tab w:val="num" w:pos="318"/>
              </w:tabs>
              <w:spacing w:line="276" w:lineRule="auto"/>
              <w:ind w:left="65"/>
              <w:jc w:val="center"/>
              <w:rPr>
                <w:rFonts w:asciiTheme="minorHAnsi" w:hAnsiTheme="minorHAnsi" w:cstheme="minorHAnsi"/>
                <w:sz w:val="16"/>
                <w:szCs w:val="16"/>
              </w:rPr>
            </w:pPr>
          </w:p>
        </w:tc>
        <w:tc>
          <w:tcPr>
            <w:tcW w:w="1843" w:type="dxa"/>
          </w:tcPr>
          <w:p w:rsidR="002C1F83" w:rsidRPr="006625A5" w:rsidRDefault="002C1F83" w:rsidP="002C1F83">
            <w:pPr>
              <w:tabs>
                <w:tab w:val="num" w:pos="318"/>
              </w:tabs>
              <w:spacing w:line="276" w:lineRule="auto"/>
              <w:ind w:left="65"/>
              <w:jc w:val="center"/>
              <w:rPr>
                <w:rFonts w:asciiTheme="minorHAnsi" w:hAnsiTheme="minorHAnsi" w:cstheme="minorHAnsi"/>
                <w:sz w:val="16"/>
                <w:szCs w:val="16"/>
              </w:rPr>
            </w:pPr>
          </w:p>
        </w:tc>
      </w:tr>
      <w:tr w:rsidR="002C1F83" w:rsidRPr="006625A5" w:rsidTr="00BA6707">
        <w:tc>
          <w:tcPr>
            <w:tcW w:w="9183" w:type="dxa"/>
          </w:tcPr>
          <w:p w:rsidR="002C1F83" w:rsidRPr="006625A5" w:rsidRDefault="002C1F83" w:rsidP="002C1F83">
            <w:pPr>
              <w:tabs>
                <w:tab w:val="num" w:pos="318"/>
              </w:tabs>
              <w:spacing w:line="276" w:lineRule="auto"/>
              <w:ind w:left="318"/>
              <w:jc w:val="both"/>
              <w:rPr>
                <w:rFonts w:asciiTheme="minorHAnsi" w:hAnsiTheme="minorHAnsi" w:cstheme="minorHAnsi"/>
                <w:sz w:val="16"/>
                <w:szCs w:val="16"/>
              </w:rPr>
            </w:pPr>
            <w:r w:rsidRPr="006625A5">
              <w:rPr>
                <w:rFonts w:asciiTheme="minorHAnsi" w:hAnsiTheme="minorHAnsi" w:cstheme="minorHAnsi"/>
                <w:sz w:val="16"/>
                <w:szCs w:val="16"/>
              </w:rPr>
              <w:t>(</w:t>
            </w:r>
            <w:r w:rsidRPr="006625A5">
              <w:rPr>
                <w:rFonts w:asciiTheme="minorHAnsi" w:hAnsiTheme="minorHAnsi" w:cstheme="minorHAnsi"/>
                <w:b/>
                <w:sz w:val="16"/>
                <w:szCs w:val="16"/>
              </w:rPr>
              <w:t>βλέπε</w:t>
            </w:r>
            <w:r w:rsidRPr="006625A5">
              <w:rPr>
                <w:rFonts w:asciiTheme="minorHAnsi" w:hAnsiTheme="minorHAnsi" w:cstheme="minorHAnsi"/>
                <w:sz w:val="16"/>
                <w:szCs w:val="16"/>
              </w:rPr>
              <w:t xml:space="preserve"> σχεδιάγραμμα της διασύνδεσης-τεχνικές προδιαγραφές).</w:t>
            </w:r>
          </w:p>
        </w:tc>
        <w:tc>
          <w:tcPr>
            <w:tcW w:w="1307" w:type="dxa"/>
          </w:tcPr>
          <w:p w:rsidR="002C1F83" w:rsidRPr="006625A5" w:rsidRDefault="002C1F83" w:rsidP="002C1F83">
            <w:pPr>
              <w:tabs>
                <w:tab w:val="num" w:pos="318"/>
              </w:tabs>
              <w:spacing w:line="276" w:lineRule="auto"/>
              <w:ind w:left="65"/>
              <w:jc w:val="center"/>
              <w:rPr>
                <w:rFonts w:asciiTheme="minorHAnsi" w:hAnsiTheme="minorHAnsi" w:cstheme="minorHAnsi"/>
                <w:sz w:val="16"/>
                <w:szCs w:val="16"/>
              </w:rPr>
            </w:pPr>
          </w:p>
        </w:tc>
        <w:tc>
          <w:tcPr>
            <w:tcW w:w="1843" w:type="dxa"/>
          </w:tcPr>
          <w:p w:rsidR="002C1F83" w:rsidRPr="006625A5" w:rsidRDefault="002C1F83" w:rsidP="002C1F83">
            <w:pPr>
              <w:tabs>
                <w:tab w:val="num" w:pos="318"/>
              </w:tabs>
              <w:spacing w:line="276" w:lineRule="auto"/>
              <w:ind w:left="65"/>
              <w:jc w:val="center"/>
              <w:rPr>
                <w:rFonts w:asciiTheme="minorHAnsi" w:hAnsiTheme="minorHAnsi" w:cstheme="minorHAnsi"/>
                <w:sz w:val="16"/>
                <w:szCs w:val="16"/>
              </w:rPr>
            </w:pPr>
          </w:p>
        </w:tc>
        <w:tc>
          <w:tcPr>
            <w:tcW w:w="1843" w:type="dxa"/>
          </w:tcPr>
          <w:p w:rsidR="002C1F83" w:rsidRPr="006625A5" w:rsidRDefault="002C1F83" w:rsidP="002C1F83">
            <w:pPr>
              <w:tabs>
                <w:tab w:val="num" w:pos="318"/>
              </w:tabs>
              <w:spacing w:line="276" w:lineRule="auto"/>
              <w:ind w:left="65"/>
              <w:jc w:val="center"/>
              <w:rPr>
                <w:rFonts w:asciiTheme="minorHAnsi" w:hAnsiTheme="minorHAnsi" w:cstheme="minorHAnsi"/>
                <w:sz w:val="16"/>
                <w:szCs w:val="16"/>
              </w:rPr>
            </w:pPr>
          </w:p>
        </w:tc>
      </w:tr>
      <w:tr w:rsidR="002C1F83" w:rsidRPr="006625A5" w:rsidTr="00BA6707">
        <w:tc>
          <w:tcPr>
            <w:tcW w:w="9183" w:type="dxa"/>
          </w:tcPr>
          <w:p w:rsidR="002C1F83" w:rsidRPr="006625A5" w:rsidRDefault="002C1F83" w:rsidP="002C1F83">
            <w:pPr>
              <w:tabs>
                <w:tab w:val="num" w:pos="318"/>
              </w:tabs>
              <w:spacing w:line="276" w:lineRule="auto"/>
              <w:ind w:left="318"/>
              <w:jc w:val="both"/>
              <w:rPr>
                <w:rFonts w:asciiTheme="minorHAnsi" w:hAnsiTheme="minorHAnsi" w:cstheme="minorHAnsi"/>
                <w:sz w:val="16"/>
                <w:szCs w:val="16"/>
              </w:rPr>
            </w:pPr>
          </w:p>
        </w:tc>
        <w:tc>
          <w:tcPr>
            <w:tcW w:w="1307" w:type="dxa"/>
          </w:tcPr>
          <w:p w:rsidR="002C1F83" w:rsidRPr="006625A5" w:rsidRDefault="002C1F83" w:rsidP="002C1F83">
            <w:pPr>
              <w:tabs>
                <w:tab w:val="num" w:pos="318"/>
              </w:tabs>
              <w:spacing w:line="276" w:lineRule="auto"/>
              <w:ind w:left="65"/>
              <w:jc w:val="center"/>
              <w:rPr>
                <w:rFonts w:asciiTheme="minorHAnsi" w:hAnsiTheme="minorHAnsi" w:cstheme="minorHAnsi"/>
                <w:sz w:val="16"/>
                <w:szCs w:val="16"/>
              </w:rPr>
            </w:pPr>
          </w:p>
        </w:tc>
        <w:tc>
          <w:tcPr>
            <w:tcW w:w="1843" w:type="dxa"/>
          </w:tcPr>
          <w:p w:rsidR="002C1F83" w:rsidRPr="006625A5" w:rsidRDefault="002C1F83" w:rsidP="002C1F83">
            <w:pPr>
              <w:tabs>
                <w:tab w:val="num" w:pos="318"/>
              </w:tabs>
              <w:spacing w:line="276" w:lineRule="auto"/>
              <w:ind w:left="65"/>
              <w:jc w:val="center"/>
              <w:rPr>
                <w:rFonts w:asciiTheme="minorHAnsi" w:hAnsiTheme="minorHAnsi" w:cstheme="minorHAnsi"/>
                <w:sz w:val="16"/>
                <w:szCs w:val="16"/>
              </w:rPr>
            </w:pPr>
          </w:p>
        </w:tc>
        <w:tc>
          <w:tcPr>
            <w:tcW w:w="1843" w:type="dxa"/>
          </w:tcPr>
          <w:p w:rsidR="002C1F83" w:rsidRPr="006625A5" w:rsidRDefault="002C1F83" w:rsidP="002C1F83">
            <w:pPr>
              <w:tabs>
                <w:tab w:val="num" w:pos="318"/>
              </w:tabs>
              <w:spacing w:line="276" w:lineRule="auto"/>
              <w:ind w:left="65"/>
              <w:jc w:val="center"/>
              <w:rPr>
                <w:rFonts w:asciiTheme="minorHAnsi" w:hAnsiTheme="minorHAnsi" w:cstheme="minorHAnsi"/>
                <w:sz w:val="16"/>
                <w:szCs w:val="16"/>
              </w:rPr>
            </w:pPr>
          </w:p>
        </w:tc>
      </w:tr>
      <w:tr w:rsidR="002C1F83" w:rsidRPr="006625A5" w:rsidTr="00BA6707">
        <w:tc>
          <w:tcPr>
            <w:tcW w:w="9183" w:type="dxa"/>
          </w:tcPr>
          <w:p w:rsidR="002C1F83" w:rsidRPr="006625A5" w:rsidRDefault="002C1F83" w:rsidP="002C1F83">
            <w:pPr>
              <w:tabs>
                <w:tab w:val="num" w:pos="318"/>
              </w:tabs>
              <w:spacing w:line="276" w:lineRule="auto"/>
              <w:ind w:left="318"/>
              <w:jc w:val="both"/>
              <w:rPr>
                <w:rFonts w:asciiTheme="minorHAnsi" w:hAnsiTheme="minorHAnsi" w:cstheme="minorHAnsi"/>
                <w:sz w:val="16"/>
                <w:szCs w:val="16"/>
              </w:rPr>
            </w:pPr>
            <w:r w:rsidRPr="006625A5">
              <w:rPr>
                <w:rFonts w:asciiTheme="minorHAnsi" w:hAnsiTheme="minorHAnsi" w:cstheme="minorHAnsi"/>
                <w:sz w:val="16"/>
                <w:szCs w:val="16"/>
                <w:u w:val="single"/>
              </w:rPr>
              <w:t>Συγκεκριμένα</w:t>
            </w:r>
            <w:r w:rsidRPr="006625A5">
              <w:rPr>
                <w:rFonts w:asciiTheme="minorHAnsi" w:hAnsiTheme="minorHAnsi" w:cstheme="minorHAnsi"/>
                <w:sz w:val="16"/>
                <w:szCs w:val="16"/>
              </w:rPr>
              <w:t xml:space="preserve">, στο </w:t>
            </w:r>
            <w:r w:rsidRPr="006625A5">
              <w:rPr>
                <w:rFonts w:asciiTheme="minorHAnsi" w:hAnsiTheme="minorHAnsi" w:cstheme="minorHAnsi"/>
                <w:b/>
                <w:sz w:val="16"/>
                <w:szCs w:val="16"/>
              </w:rPr>
              <w:t>Γ.Ν.Θ. «ΙΠΠΟΚΡΑΤΕΙΟ»</w:t>
            </w:r>
            <w:r w:rsidRPr="006625A5">
              <w:rPr>
                <w:rFonts w:asciiTheme="minorHAnsi" w:hAnsiTheme="minorHAnsi" w:cstheme="minorHAnsi"/>
                <w:sz w:val="16"/>
                <w:szCs w:val="16"/>
              </w:rPr>
              <w:t xml:space="preserve">, οι Ιατροί του Νοσοκομείου, κάνοντας χρήση της ίδιας γνωστής φόρμας του </w:t>
            </w:r>
            <w:r w:rsidRPr="006625A5">
              <w:rPr>
                <w:rFonts w:asciiTheme="minorHAnsi" w:hAnsiTheme="minorHAnsi" w:cstheme="minorHAnsi"/>
                <w:b/>
                <w:sz w:val="16"/>
                <w:szCs w:val="16"/>
              </w:rPr>
              <w:t>ΟΠΣΝ</w:t>
            </w:r>
            <w:r w:rsidRPr="006625A5">
              <w:rPr>
                <w:rFonts w:asciiTheme="minorHAnsi" w:hAnsiTheme="minorHAnsi" w:cstheme="minorHAnsi"/>
                <w:sz w:val="16"/>
                <w:szCs w:val="16"/>
              </w:rPr>
              <w:t xml:space="preserve"> της </w:t>
            </w:r>
            <w:proofErr w:type="spellStart"/>
            <w:r w:rsidRPr="006625A5">
              <w:rPr>
                <w:rFonts w:asciiTheme="minorHAnsi" w:hAnsiTheme="minorHAnsi" w:cstheme="minorHAnsi"/>
                <w:b/>
                <w:sz w:val="16"/>
                <w:szCs w:val="16"/>
              </w:rPr>
              <w:t>Computer</w:t>
            </w:r>
            <w:proofErr w:type="spellEnd"/>
            <w:r w:rsidRPr="006625A5">
              <w:rPr>
                <w:rFonts w:asciiTheme="minorHAnsi" w:hAnsiTheme="minorHAnsi" w:cstheme="minorHAnsi"/>
                <w:b/>
                <w:sz w:val="16"/>
                <w:szCs w:val="16"/>
              </w:rPr>
              <w:t xml:space="preserve"> </w:t>
            </w:r>
            <w:proofErr w:type="spellStart"/>
            <w:r w:rsidRPr="006625A5">
              <w:rPr>
                <w:rFonts w:asciiTheme="minorHAnsi" w:hAnsiTheme="minorHAnsi" w:cstheme="minorHAnsi"/>
                <w:b/>
                <w:sz w:val="16"/>
                <w:szCs w:val="16"/>
              </w:rPr>
              <w:t>Team</w:t>
            </w:r>
            <w:proofErr w:type="spellEnd"/>
            <w:r w:rsidRPr="006625A5">
              <w:rPr>
                <w:rFonts w:asciiTheme="minorHAnsi" w:hAnsiTheme="minorHAnsi" w:cstheme="minorHAnsi"/>
                <w:sz w:val="16"/>
                <w:szCs w:val="16"/>
              </w:rPr>
              <w:t xml:space="preserve">,  </w:t>
            </w:r>
            <w:r w:rsidRPr="006625A5">
              <w:rPr>
                <w:rFonts w:asciiTheme="minorHAnsi" w:hAnsiTheme="minorHAnsi" w:cstheme="minorHAnsi"/>
                <w:sz w:val="16"/>
                <w:szCs w:val="16"/>
                <w:u w:val="single"/>
              </w:rPr>
              <w:t>που ήδη χρησιμοποιούν καθημερινά</w:t>
            </w:r>
            <w:r w:rsidRPr="006625A5">
              <w:rPr>
                <w:rFonts w:asciiTheme="minorHAnsi" w:hAnsiTheme="minorHAnsi" w:cstheme="minorHAnsi"/>
                <w:sz w:val="16"/>
                <w:szCs w:val="16"/>
              </w:rPr>
              <w:t xml:space="preserve"> για να κάνουν </w:t>
            </w:r>
            <w:r w:rsidRPr="006625A5">
              <w:rPr>
                <w:rFonts w:asciiTheme="minorHAnsi" w:hAnsiTheme="minorHAnsi" w:cstheme="minorHAnsi"/>
                <w:b/>
                <w:sz w:val="16"/>
                <w:szCs w:val="16"/>
              </w:rPr>
              <w:t>τα ιατρικά εισιτήρια</w:t>
            </w:r>
            <w:r w:rsidRPr="006625A5">
              <w:rPr>
                <w:rFonts w:asciiTheme="minorHAnsi" w:hAnsiTheme="minorHAnsi" w:cstheme="minorHAnsi"/>
                <w:sz w:val="16"/>
                <w:szCs w:val="16"/>
              </w:rPr>
              <w:t xml:space="preserve"> και </w:t>
            </w:r>
            <w:r w:rsidRPr="006625A5">
              <w:rPr>
                <w:rFonts w:asciiTheme="minorHAnsi" w:hAnsiTheme="minorHAnsi" w:cstheme="minorHAnsi"/>
                <w:b/>
                <w:sz w:val="16"/>
                <w:szCs w:val="16"/>
              </w:rPr>
              <w:t>τα ιατρικά εξιτήρια</w:t>
            </w:r>
            <w:r w:rsidRPr="006625A5">
              <w:rPr>
                <w:rFonts w:asciiTheme="minorHAnsi" w:hAnsiTheme="minorHAnsi" w:cstheme="minorHAnsi"/>
                <w:sz w:val="16"/>
                <w:szCs w:val="16"/>
              </w:rPr>
              <w:t xml:space="preserve"> των ασθενών, μπορούν να αποστέλλουν επίσης, με ενιαίο τρόπο, και </w:t>
            </w:r>
            <w:r w:rsidRPr="006625A5">
              <w:rPr>
                <w:rFonts w:asciiTheme="minorHAnsi" w:hAnsiTheme="minorHAnsi" w:cstheme="minorHAnsi"/>
                <w:b/>
                <w:sz w:val="16"/>
                <w:szCs w:val="16"/>
              </w:rPr>
              <w:t>τα ηλεκτρονικά Παραπεμπτικά εξετάσεων</w:t>
            </w:r>
            <w:r w:rsidRPr="006625A5">
              <w:rPr>
                <w:rFonts w:asciiTheme="minorHAnsi" w:hAnsiTheme="minorHAnsi" w:cstheme="minorHAnsi"/>
                <w:sz w:val="16"/>
                <w:szCs w:val="16"/>
              </w:rPr>
              <w:t xml:space="preserve"> των ασθενών </w:t>
            </w:r>
            <w:r w:rsidRPr="006625A5">
              <w:rPr>
                <w:rFonts w:asciiTheme="minorHAnsi" w:hAnsiTheme="minorHAnsi" w:cstheme="minorHAnsi"/>
                <w:b/>
                <w:sz w:val="16"/>
                <w:szCs w:val="16"/>
              </w:rPr>
              <w:t xml:space="preserve">προς όλα τα Εργαστήρια </w:t>
            </w:r>
            <w:r w:rsidRPr="006625A5">
              <w:rPr>
                <w:rFonts w:asciiTheme="minorHAnsi" w:hAnsiTheme="minorHAnsi" w:cstheme="minorHAnsi"/>
                <w:sz w:val="16"/>
                <w:szCs w:val="16"/>
              </w:rPr>
              <w:t xml:space="preserve">(πχ </w:t>
            </w:r>
            <w:r w:rsidRPr="006625A5">
              <w:rPr>
                <w:rFonts w:asciiTheme="minorHAnsi" w:hAnsiTheme="minorHAnsi" w:cstheme="minorHAnsi"/>
                <w:b/>
                <w:sz w:val="16"/>
                <w:szCs w:val="16"/>
              </w:rPr>
              <w:t>LIS</w:t>
            </w:r>
            <w:r w:rsidRPr="006625A5">
              <w:rPr>
                <w:rFonts w:asciiTheme="minorHAnsi" w:hAnsiTheme="minorHAnsi" w:cstheme="minorHAnsi"/>
                <w:sz w:val="16"/>
                <w:szCs w:val="16"/>
              </w:rPr>
              <w:t xml:space="preserve">, </w:t>
            </w:r>
            <w:r w:rsidRPr="006625A5">
              <w:rPr>
                <w:rFonts w:asciiTheme="minorHAnsi" w:hAnsiTheme="minorHAnsi" w:cstheme="minorHAnsi"/>
                <w:b/>
                <w:sz w:val="16"/>
                <w:szCs w:val="16"/>
              </w:rPr>
              <w:t>RIS</w:t>
            </w:r>
            <w:r w:rsidRPr="006625A5">
              <w:rPr>
                <w:rFonts w:asciiTheme="minorHAnsi" w:hAnsiTheme="minorHAnsi" w:cstheme="minorHAnsi"/>
                <w:sz w:val="16"/>
                <w:szCs w:val="16"/>
              </w:rPr>
              <w:t xml:space="preserve">, κλπ) του Νοσοκομείου.  Στη συνέχεια, αφού γίνουν οι εξετάσεις στα Εργαστήρια (LIS, RIS, κλπ), θα επιστρέφουν ηλεκτρονικά τα Αποτελέσματα των εξετάσεων πίσω στο </w:t>
            </w:r>
            <w:r w:rsidRPr="006625A5">
              <w:rPr>
                <w:rFonts w:asciiTheme="minorHAnsi" w:hAnsiTheme="minorHAnsi" w:cstheme="minorHAnsi"/>
                <w:b/>
                <w:sz w:val="16"/>
                <w:szCs w:val="16"/>
              </w:rPr>
              <w:t>ΟΠΣΝ</w:t>
            </w:r>
            <w:r w:rsidRPr="006625A5">
              <w:rPr>
                <w:rFonts w:asciiTheme="minorHAnsi" w:hAnsiTheme="minorHAnsi" w:cstheme="minorHAnsi"/>
                <w:sz w:val="16"/>
                <w:szCs w:val="16"/>
              </w:rPr>
              <w:t xml:space="preserve">, οπότε οι Ιατροί θα τα έχουν διαθέσιμα και θα μπορούν να τα βλέπουν μέσα στην ίδια φόρμα του </w:t>
            </w:r>
            <w:r w:rsidRPr="006625A5">
              <w:rPr>
                <w:rFonts w:asciiTheme="minorHAnsi" w:hAnsiTheme="minorHAnsi" w:cstheme="minorHAnsi"/>
                <w:b/>
                <w:sz w:val="16"/>
                <w:szCs w:val="16"/>
              </w:rPr>
              <w:t>ΟΠΣΝ</w:t>
            </w:r>
            <w:r w:rsidRPr="006625A5">
              <w:rPr>
                <w:rFonts w:asciiTheme="minorHAnsi" w:hAnsiTheme="minorHAnsi" w:cstheme="minorHAnsi"/>
                <w:sz w:val="16"/>
                <w:szCs w:val="16"/>
              </w:rPr>
              <w:t xml:space="preserve">, από την οποία  έστειλαν ηλεκτρονικά τα αντίστοιχα παραπεμπτικά των συγκεκριμένων εξετάσεων. </w:t>
            </w:r>
            <w:r w:rsidRPr="006625A5">
              <w:rPr>
                <w:rFonts w:asciiTheme="minorHAnsi" w:hAnsiTheme="minorHAnsi" w:cstheme="minorHAnsi"/>
                <w:b/>
                <w:sz w:val="16"/>
                <w:szCs w:val="16"/>
                <w:u w:val="single"/>
              </w:rPr>
              <w:t>Εναλλακτικά</w:t>
            </w:r>
            <w:r w:rsidRPr="006625A5">
              <w:rPr>
                <w:rFonts w:asciiTheme="minorHAnsi" w:hAnsiTheme="minorHAnsi" w:cstheme="minorHAnsi"/>
                <w:sz w:val="16"/>
                <w:szCs w:val="16"/>
              </w:rPr>
              <w:t xml:space="preserve">, μπορεί να χρησιμοποιηθεί από τους Ιατρούς το πρόγραμμα του </w:t>
            </w:r>
            <w:r w:rsidRPr="006625A5">
              <w:rPr>
                <w:rFonts w:asciiTheme="minorHAnsi" w:hAnsiTheme="minorHAnsi" w:cstheme="minorHAnsi"/>
                <w:b/>
                <w:sz w:val="16"/>
                <w:szCs w:val="16"/>
              </w:rPr>
              <w:t>‘’Ηλεκτρονικού Φακέλου Ασθενούς’’</w:t>
            </w:r>
            <w:r w:rsidRPr="006625A5">
              <w:rPr>
                <w:rFonts w:asciiTheme="minorHAnsi" w:hAnsiTheme="minorHAnsi" w:cstheme="minorHAnsi"/>
                <w:sz w:val="16"/>
                <w:szCs w:val="16"/>
              </w:rPr>
              <w:t xml:space="preserve"> της </w:t>
            </w:r>
            <w:proofErr w:type="spellStart"/>
            <w:r w:rsidRPr="006625A5">
              <w:rPr>
                <w:rFonts w:asciiTheme="minorHAnsi" w:hAnsiTheme="minorHAnsi" w:cstheme="minorHAnsi"/>
                <w:sz w:val="16"/>
                <w:szCs w:val="16"/>
              </w:rPr>
              <w:t>Computer</w:t>
            </w:r>
            <w:proofErr w:type="spellEnd"/>
            <w:r w:rsidRPr="006625A5">
              <w:rPr>
                <w:rFonts w:asciiTheme="minorHAnsi" w:hAnsiTheme="minorHAnsi" w:cstheme="minorHAnsi"/>
                <w:sz w:val="16"/>
                <w:szCs w:val="16"/>
              </w:rPr>
              <w:t xml:space="preserve"> </w:t>
            </w:r>
            <w:proofErr w:type="spellStart"/>
            <w:r w:rsidRPr="006625A5">
              <w:rPr>
                <w:rFonts w:asciiTheme="minorHAnsi" w:hAnsiTheme="minorHAnsi" w:cstheme="minorHAnsi"/>
                <w:sz w:val="16"/>
                <w:szCs w:val="16"/>
              </w:rPr>
              <w:t>Team</w:t>
            </w:r>
            <w:proofErr w:type="spellEnd"/>
            <w:r w:rsidRPr="006625A5">
              <w:rPr>
                <w:rFonts w:asciiTheme="minorHAnsi" w:hAnsiTheme="minorHAnsi" w:cstheme="minorHAnsi"/>
                <w:sz w:val="16"/>
                <w:szCs w:val="16"/>
              </w:rPr>
              <w:t xml:space="preserve">  για να αποστέλλονται ηλεκτρονικά όλα τα Παραπεμπτικά εξετάσεων προς τα Εργαστήρια του Νοσοκομείου και να επιστρέφουν ηλεκτρονικά όλα τα Αποτελέσματα από τα Εργαστήρια πίσω στον </w:t>
            </w:r>
            <w:r w:rsidRPr="006625A5">
              <w:rPr>
                <w:rFonts w:asciiTheme="minorHAnsi" w:hAnsiTheme="minorHAnsi" w:cstheme="minorHAnsi"/>
                <w:b/>
                <w:sz w:val="16"/>
                <w:szCs w:val="16"/>
              </w:rPr>
              <w:t>‘’Ηλεκτρονικό Φάκελο Ασθενούς’’</w:t>
            </w:r>
            <w:r w:rsidRPr="006625A5">
              <w:rPr>
                <w:rFonts w:asciiTheme="minorHAnsi" w:hAnsiTheme="minorHAnsi" w:cstheme="minorHAnsi"/>
                <w:sz w:val="16"/>
                <w:szCs w:val="16"/>
              </w:rPr>
              <w:t xml:space="preserve">, μέσω του οποίου οι Ιατροί θα μπορούν να βλέπουν ακόμη και την εξέλιξη των εξετάσεων μέσα στο χρόνο !    </w:t>
            </w:r>
          </w:p>
        </w:tc>
        <w:tc>
          <w:tcPr>
            <w:tcW w:w="1307" w:type="dxa"/>
          </w:tcPr>
          <w:p w:rsidR="002C1F83" w:rsidRPr="006625A5" w:rsidRDefault="002C1F83" w:rsidP="002C1F83">
            <w:pPr>
              <w:tabs>
                <w:tab w:val="num" w:pos="318"/>
              </w:tabs>
              <w:spacing w:line="276" w:lineRule="auto"/>
              <w:ind w:left="65"/>
              <w:jc w:val="center"/>
              <w:rPr>
                <w:rFonts w:asciiTheme="minorHAnsi" w:hAnsiTheme="minorHAnsi" w:cstheme="minorHAnsi"/>
                <w:sz w:val="16"/>
                <w:szCs w:val="16"/>
                <w:u w:val="single"/>
              </w:rPr>
            </w:pPr>
            <w:r w:rsidRPr="006625A5">
              <w:rPr>
                <w:rFonts w:asciiTheme="minorHAnsi" w:hAnsiTheme="minorHAnsi" w:cstheme="minorHAnsi"/>
                <w:b/>
                <w:sz w:val="16"/>
                <w:szCs w:val="16"/>
              </w:rPr>
              <w:t>ΝΑΙ</w:t>
            </w:r>
          </w:p>
        </w:tc>
        <w:tc>
          <w:tcPr>
            <w:tcW w:w="1843" w:type="dxa"/>
          </w:tcPr>
          <w:p w:rsidR="002C1F83" w:rsidRPr="006625A5" w:rsidRDefault="002C1F83" w:rsidP="002C1F83">
            <w:pPr>
              <w:tabs>
                <w:tab w:val="num" w:pos="318"/>
              </w:tabs>
              <w:spacing w:line="276" w:lineRule="auto"/>
              <w:ind w:left="65"/>
              <w:jc w:val="center"/>
              <w:rPr>
                <w:rFonts w:asciiTheme="minorHAnsi" w:hAnsiTheme="minorHAnsi" w:cstheme="minorHAnsi"/>
                <w:sz w:val="16"/>
                <w:szCs w:val="16"/>
                <w:u w:val="single"/>
              </w:rPr>
            </w:pPr>
          </w:p>
        </w:tc>
        <w:tc>
          <w:tcPr>
            <w:tcW w:w="1843" w:type="dxa"/>
          </w:tcPr>
          <w:p w:rsidR="002C1F83" w:rsidRPr="006625A5" w:rsidRDefault="002C1F83" w:rsidP="002C1F83">
            <w:pPr>
              <w:tabs>
                <w:tab w:val="num" w:pos="318"/>
              </w:tabs>
              <w:spacing w:line="276" w:lineRule="auto"/>
              <w:ind w:left="65"/>
              <w:jc w:val="center"/>
              <w:rPr>
                <w:rFonts w:asciiTheme="minorHAnsi" w:hAnsiTheme="minorHAnsi" w:cstheme="minorHAnsi"/>
                <w:sz w:val="16"/>
                <w:szCs w:val="16"/>
                <w:u w:val="single"/>
              </w:rPr>
            </w:pPr>
          </w:p>
        </w:tc>
      </w:tr>
      <w:tr w:rsidR="002C1F83" w:rsidRPr="006625A5" w:rsidTr="00BA6707">
        <w:tc>
          <w:tcPr>
            <w:tcW w:w="9183" w:type="dxa"/>
          </w:tcPr>
          <w:p w:rsidR="002C1F83" w:rsidRPr="006625A5" w:rsidRDefault="002C1F83" w:rsidP="002C1F83">
            <w:pPr>
              <w:tabs>
                <w:tab w:val="num" w:pos="318"/>
              </w:tabs>
              <w:spacing w:line="276" w:lineRule="auto"/>
              <w:ind w:left="318"/>
              <w:jc w:val="both"/>
              <w:rPr>
                <w:rFonts w:asciiTheme="minorHAnsi" w:hAnsiTheme="minorHAnsi" w:cstheme="minorHAnsi"/>
                <w:sz w:val="16"/>
                <w:szCs w:val="16"/>
              </w:rPr>
            </w:pPr>
            <w:r w:rsidRPr="006625A5">
              <w:rPr>
                <w:rFonts w:asciiTheme="minorHAnsi" w:hAnsiTheme="minorHAnsi" w:cstheme="minorHAnsi"/>
                <w:sz w:val="16"/>
                <w:szCs w:val="16"/>
              </w:rPr>
              <w:t xml:space="preserve">Όμως, επειδή το </w:t>
            </w:r>
            <w:r w:rsidRPr="006625A5">
              <w:rPr>
                <w:rFonts w:asciiTheme="minorHAnsi" w:hAnsiTheme="minorHAnsi" w:cstheme="minorHAnsi"/>
                <w:b/>
                <w:sz w:val="16"/>
                <w:szCs w:val="16"/>
              </w:rPr>
              <w:t>Ολοκληρωμένο Πληροφοριακό Σύστημα του Νοσοκομείου</w:t>
            </w:r>
            <w:r w:rsidRPr="006625A5">
              <w:rPr>
                <w:rFonts w:asciiTheme="minorHAnsi" w:hAnsiTheme="minorHAnsi" w:cstheme="minorHAnsi"/>
                <w:sz w:val="16"/>
                <w:szCs w:val="16"/>
              </w:rPr>
              <w:t xml:space="preserve"> (που είναι της  εταιρείας </w:t>
            </w:r>
            <w:proofErr w:type="spellStart"/>
            <w:r w:rsidRPr="006625A5">
              <w:rPr>
                <w:rFonts w:asciiTheme="minorHAnsi" w:hAnsiTheme="minorHAnsi" w:cstheme="minorHAnsi"/>
                <w:b/>
                <w:sz w:val="16"/>
                <w:szCs w:val="16"/>
              </w:rPr>
              <w:t>Computer</w:t>
            </w:r>
            <w:proofErr w:type="spellEnd"/>
            <w:r w:rsidRPr="006625A5">
              <w:rPr>
                <w:rFonts w:asciiTheme="minorHAnsi" w:hAnsiTheme="minorHAnsi" w:cstheme="minorHAnsi"/>
                <w:b/>
                <w:sz w:val="16"/>
                <w:szCs w:val="16"/>
              </w:rPr>
              <w:t xml:space="preserve"> </w:t>
            </w:r>
            <w:proofErr w:type="spellStart"/>
            <w:r w:rsidRPr="006625A5">
              <w:rPr>
                <w:rFonts w:asciiTheme="minorHAnsi" w:hAnsiTheme="minorHAnsi" w:cstheme="minorHAnsi"/>
                <w:b/>
                <w:sz w:val="16"/>
                <w:szCs w:val="16"/>
              </w:rPr>
              <w:t>Team</w:t>
            </w:r>
            <w:proofErr w:type="spellEnd"/>
            <w:r w:rsidRPr="006625A5">
              <w:rPr>
                <w:rFonts w:asciiTheme="minorHAnsi" w:hAnsiTheme="minorHAnsi" w:cstheme="minorHAnsi"/>
                <w:sz w:val="16"/>
                <w:szCs w:val="16"/>
              </w:rPr>
              <w:t xml:space="preserve">) και  </w:t>
            </w:r>
            <w:r w:rsidRPr="006625A5">
              <w:rPr>
                <w:rFonts w:asciiTheme="minorHAnsi" w:hAnsiTheme="minorHAnsi" w:cstheme="minorHAnsi"/>
                <w:b/>
                <w:sz w:val="16"/>
                <w:szCs w:val="16"/>
              </w:rPr>
              <w:t>τα Υποσυστήματα Εργαστηρίων</w:t>
            </w:r>
            <w:r w:rsidRPr="006625A5">
              <w:rPr>
                <w:rFonts w:asciiTheme="minorHAnsi" w:hAnsiTheme="minorHAnsi" w:cstheme="minorHAnsi"/>
                <w:sz w:val="16"/>
                <w:szCs w:val="16"/>
              </w:rPr>
              <w:t xml:space="preserve"> (που είναι άλλων εταιρειών, όπως π.χ. το </w:t>
            </w:r>
            <w:r w:rsidRPr="006625A5">
              <w:rPr>
                <w:rFonts w:asciiTheme="minorHAnsi" w:hAnsiTheme="minorHAnsi" w:cstheme="minorHAnsi"/>
                <w:b/>
                <w:sz w:val="16"/>
                <w:szCs w:val="16"/>
              </w:rPr>
              <w:t>LIS</w:t>
            </w:r>
            <w:r w:rsidRPr="006625A5">
              <w:rPr>
                <w:rFonts w:asciiTheme="minorHAnsi" w:hAnsiTheme="minorHAnsi" w:cstheme="minorHAnsi"/>
                <w:sz w:val="16"/>
                <w:szCs w:val="16"/>
              </w:rPr>
              <w:t xml:space="preserve"> της εταιρείας </w:t>
            </w:r>
            <w:r w:rsidRPr="006625A5">
              <w:rPr>
                <w:rFonts w:asciiTheme="minorHAnsi" w:hAnsiTheme="minorHAnsi" w:cstheme="minorHAnsi"/>
                <w:b/>
                <w:sz w:val="16"/>
                <w:szCs w:val="16"/>
              </w:rPr>
              <w:t>CCS</w:t>
            </w:r>
            <w:r w:rsidRPr="006625A5">
              <w:rPr>
                <w:rFonts w:asciiTheme="minorHAnsi" w:hAnsiTheme="minorHAnsi" w:cstheme="minorHAnsi"/>
                <w:sz w:val="16"/>
                <w:szCs w:val="16"/>
              </w:rPr>
              <w:t xml:space="preserve">)  </w:t>
            </w:r>
            <w:r w:rsidRPr="006625A5">
              <w:rPr>
                <w:rFonts w:asciiTheme="minorHAnsi" w:hAnsiTheme="minorHAnsi" w:cstheme="minorHAnsi"/>
                <w:b/>
                <w:sz w:val="16"/>
                <w:szCs w:val="16"/>
              </w:rPr>
              <w:t>είναι ετερογενή</w:t>
            </w:r>
            <w:r w:rsidRPr="006625A5">
              <w:rPr>
                <w:rFonts w:asciiTheme="minorHAnsi" w:hAnsiTheme="minorHAnsi" w:cstheme="minorHAnsi"/>
                <w:sz w:val="16"/>
                <w:szCs w:val="16"/>
              </w:rPr>
              <w:t xml:space="preserve"> μεταξύ τους, απαιτείται η διασύνδεσή των, βάσει διεθνών πρωτοκόλλων επικοινωνίας που χρησιμοποιούνται στο χώρο της Υγείας, όπως είναι </w:t>
            </w:r>
            <w:r w:rsidRPr="006625A5">
              <w:rPr>
                <w:rFonts w:asciiTheme="minorHAnsi" w:hAnsiTheme="minorHAnsi" w:cstheme="minorHAnsi"/>
                <w:b/>
                <w:sz w:val="16"/>
                <w:szCs w:val="16"/>
              </w:rPr>
              <w:t>το πρωτόκολλο HL7</w:t>
            </w:r>
            <w:r w:rsidRPr="006625A5">
              <w:rPr>
                <w:rFonts w:asciiTheme="minorHAnsi" w:hAnsiTheme="minorHAnsi" w:cstheme="minorHAnsi"/>
                <w:sz w:val="16"/>
                <w:szCs w:val="16"/>
              </w:rPr>
              <w:t xml:space="preserve">.  </w:t>
            </w:r>
          </w:p>
        </w:tc>
        <w:tc>
          <w:tcPr>
            <w:tcW w:w="1307" w:type="dxa"/>
          </w:tcPr>
          <w:p w:rsidR="002C1F83" w:rsidRPr="006625A5" w:rsidRDefault="002C1F83" w:rsidP="002C1F83">
            <w:pPr>
              <w:tabs>
                <w:tab w:val="num" w:pos="318"/>
              </w:tabs>
              <w:spacing w:line="276" w:lineRule="auto"/>
              <w:ind w:left="65"/>
              <w:jc w:val="center"/>
              <w:rPr>
                <w:rFonts w:asciiTheme="minorHAnsi" w:hAnsiTheme="minorHAnsi" w:cstheme="minorHAnsi"/>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tabs>
                <w:tab w:val="num" w:pos="318"/>
              </w:tabs>
              <w:spacing w:line="276" w:lineRule="auto"/>
              <w:ind w:left="65"/>
              <w:jc w:val="center"/>
              <w:rPr>
                <w:rFonts w:asciiTheme="minorHAnsi" w:hAnsiTheme="minorHAnsi" w:cstheme="minorHAnsi"/>
                <w:sz w:val="16"/>
                <w:szCs w:val="16"/>
              </w:rPr>
            </w:pPr>
          </w:p>
        </w:tc>
        <w:tc>
          <w:tcPr>
            <w:tcW w:w="1843" w:type="dxa"/>
          </w:tcPr>
          <w:p w:rsidR="002C1F83" w:rsidRPr="006625A5" w:rsidRDefault="002C1F83" w:rsidP="002C1F83">
            <w:pPr>
              <w:tabs>
                <w:tab w:val="num" w:pos="318"/>
              </w:tabs>
              <w:spacing w:line="276" w:lineRule="auto"/>
              <w:ind w:left="65"/>
              <w:jc w:val="center"/>
              <w:rPr>
                <w:rFonts w:asciiTheme="minorHAnsi" w:hAnsiTheme="minorHAnsi" w:cstheme="minorHAnsi"/>
                <w:sz w:val="16"/>
                <w:szCs w:val="16"/>
              </w:rPr>
            </w:pPr>
          </w:p>
        </w:tc>
      </w:tr>
      <w:tr w:rsidR="002C1F83" w:rsidRPr="006625A5" w:rsidTr="00BA6707">
        <w:tc>
          <w:tcPr>
            <w:tcW w:w="9183" w:type="dxa"/>
          </w:tcPr>
          <w:p w:rsidR="002C1F83" w:rsidRPr="006625A5" w:rsidRDefault="002C1F83" w:rsidP="002C1F83">
            <w:pPr>
              <w:tabs>
                <w:tab w:val="num" w:pos="318"/>
              </w:tabs>
              <w:spacing w:line="276" w:lineRule="auto"/>
              <w:ind w:left="318"/>
              <w:jc w:val="both"/>
              <w:rPr>
                <w:rFonts w:asciiTheme="minorHAnsi" w:hAnsiTheme="minorHAnsi" w:cstheme="minorHAnsi"/>
                <w:sz w:val="16"/>
                <w:szCs w:val="16"/>
              </w:rPr>
            </w:pPr>
            <w:r w:rsidRPr="006625A5">
              <w:rPr>
                <w:rFonts w:asciiTheme="minorHAnsi" w:hAnsiTheme="minorHAnsi" w:cstheme="minorHAnsi"/>
                <w:sz w:val="16"/>
                <w:szCs w:val="16"/>
              </w:rPr>
              <w:t>Η Εταιρεία δηλώνει την επιθυμία της και δεσμεύεται να συμβάλει γρήγορα και αποτελεσματικά στην υλοποίηση της εν λόγω διασύνδεσης, μετά από συνεννόηση και συνεργασία με τις άλλες εταιρείες (πχ η εταιρεία CCS για το LIS), πάντα σε  διαρκή  συνεννόηση και συνεργασία με το αρμόδια υπηρεσιακά στελέχη της Πληροφορικής του Νοσοκομείου.</w:t>
            </w:r>
            <w:bookmarkStart w:id="0" w:name="_GoBack"/>
            <w:bookmarkEnd w:id="0"/>
            <w:r w:rsidRPr="006625A5">
              <w:rPr>
                <w:rFonts w:asciiTheme="minorHAnsi" w:hAnsiTheme="minorHAnsi" w:cstheme="minorHAnsi"/>
                <w:sz w:val="16"/>
                <w:szCs w:val="16"/>
              </w:rPr>
              <w:t xml:space="preserve">  </w:t>
            </w:r>
          </w:p>
        </w:tc>
        <w:tc>
          <w:tcPr>
            <w:tcW w:w="1307" w:type="dxa"/>
          </w:tcPr>
          <w:p w:rsidR="002C1F83" w:rsidRPr="006625A5" w:rsidRDefault="002C1F83" w:rsidP="002C1F83">
            <w:pPr>
              <w:tabs>
                <w:tab w:val="num" w:pos="318"/>
              </w:tabs>
              <w:spacing w:line="276" w:lineRule="auto"/>
              <w:ind w:left="65"/>
              <w:jc w:val="center"/>
              <w:rPr>
                <w:rFonts w:asciiTheme="minorHAnsi" w:hAnsiTheme="minorHAnsi" w:cstheme="minorHAnsi"/>
                <w:sz w:val="16"/>
                <w:szCs w:val="16"/>
              </w:rPr>
            </w:pPr>
            <w:r w:rsidRPr="006625A5">
              <w:rPr>
                <w:rFonts w:asciiTheme="minorHAnsi" w:hAnsiTheme="minorHAnsi" w:cstheme="minorHAnsi"/>
                <w:b/>
                <w:sz w:val="16"/>
                <w:szCs w:val="16"/>
              </w:rPr>
              <w:t>ΝΑΙ</w:t>
            </w:r>
          </w:p>
        </w:tc>
        <w:tc>
          <w:tcPr>
            <w:tcW w:w="1843" w:type="dxa"/>
          </w:tcPr>
          <w:p w:rsidR="002C1F83" w:rsidRPr="006625A5" w:rsidRDefault="002C1F83" w:rsidP="002C1F83">
            <w:pPr>
              <w:tabs>
                <w:tab w:val="num" w:pos="318"/>
              </w:tabs>
              <w:spacing w:line="276" w:lineRule="auto"/>
              <w:ind w:left="65"/>
              <w:jc w:val="center"/>
              <w:rPr>
                <w:rFonts w:asciiTheme="minorHAnsi" w:hAnsiTheme="minorHAnsi" w:cstheme="minorHAnsi"/>
                <w:sz w:val="16"/>
                <w:szCs w:val="16"/>
              </w:rPr>
            </w:pPr>
          </w:p>
        </w:tc>
        <w:tc>
          <w:tcPr>
            <w:tcW w:w="1843" w:type="dxa"/>
          </w:tcPr>
          <w:p w:rsidR="002C1F83" w:rsidRPr="006625A5" w:rsidRDefault="002C1F83" w:rsidP="002C1F83">
            <w:pPr>
              <w:tabs>
                <w:tab w:val="num" w:pos="318"/>
              </w:tabs>
              <w:spacing w:line="276" w:lineRule="auto"/>
              <w:ind w:left="65"/>
              <w:jc w:val="center"/>
              <w:rPr>
                <w:rFonts w:asciiTheme="minorHAnsi" w:hAnsiTheme="minorHAnsi" w:cstheme="minorHAnsi"/>
                <w:sz w:val="16"/>
                <w:szCs w:val="16"/>
              </w:rPr>
            </w:pPr>
          </w:p>
        </w:tc>
      </w:tr>
    </w:tbl>
    <w:p w:rsidR="00AF769A" w:rsidRDefault="00AF769A" w:rsidP="00AF769A"/>
    <w:sectPr w:rsidR="00AF769A" w:rsidSect="00AF769A">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cs="Aria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9"/>
    <w:multiLevelType w:val="multilevel"/>
    <w:tmpl w:val="00000009"/>
    <w:name w:val="WW8Num7"/>
    <w:lvl w:ilvl="0">
      <w:start w:val="1"/>
      <w:numFmt w:val="decimal"/>
      <w:lvlText w:val="%1."/>
      <w:lvlJc w:val="left"/>
      <w:pPr>
        <w:tabs>
          <w:tab w:val="num" w:pos="720"/>
        </w:tabs>
        <w:ind w:left="720" w:hanging="360"/>
      </w:pPr>
      <w:rPr>
        <w:rFonts w:ascii="Calibri" w:hAnsi="Calibri" w:cs="Calibri"/>
        <w:b w:val="0"/>
        <w:bCs w:val="0"/>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A"/>
    <w:multiLevelType w:val="multilevel"/>
    <w:tmpl w:val="0000000A"/>
    <w:name w:val="WW8Num8"/>
    <w:lvl w:ilvl="0">
      <w:start w:val="1"/>
      <w:numFmt w:val="bullet"/>
      <w:lvlText w:val=""/>
      <w:lvlJc w:val="left"/>
      <w:pPr>
        <w:tabs>
          <w:tab w:val="num" w:pos="720"/>
        </w:tabs>
        <w:ind w:left="720" w:hanging="360"/>
      </w:pPr>
      <w:rPr>
        <w:rFonts w:ascii="Symbol" w:hAnsi="Symbol" w:cs="OpenSymbol"/>
        <w:sz w:val="26"/>
        <w:szCs w:val="26"/>
        <w:lang w:eastAsia="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6"/>
        <w:szCs w:val="26"/>
        <w:lang w:eastAsia="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6"/>
        <w:szCs w:val="26"/>
        <w:lang w:eastAsia="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D"/>
    <w:multiLevelType w:val="singleLevel"/>
    <w:tmpl w:val="0000000D"/>
    <w:name w:val="WW8Num10"/>
    <w:lvl w:ilvl="0">
      <w:start w:val="1"/>
      <w:numFmt w:val="bullet"/>
      <w:lvlText w:val=""/>
      <w:lvlJc w:val="left"/>
      <w:pPr>
        <w:tabs>
          <w:tab w:val="num" w:pos="0"/>
        </w:tabs>
        <w:ind w:left="748" w:hanging="360"/>
      </w:pPr>
      <w:rPr>
        <w:rFonts w:ascii="Symbol" w:hAnsi="Symbol" w:cs="Symbol"/>
        <w:sz w:val="22"/>
        <w:szCs w:val="22"/>
      </w:rPr>
    </w:lvl>
  </w:abstractNum>
  <w:abstractNum w:abstractNumId="4">
    <w:nsid w:val="0EEF15D4"/>
    <w:multiLevelType w:val="hybridMultilevel"/>
    <w:tmpl w:val="8C32EB4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5C6740C"/>
    <w:multiLevelType w:val="hybridMultilevel"/>
    <w:tmpl w:val="94A4FE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95B6C59"/>
    <w:multiLevelType w:val="hybridMultilevel"/>
    <w:tmpl w:val="21E819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CC9525B"/>
    <w:multiLevelType w:val="hybridMultilevel"/>
    <w:tmpl w:val="31F625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E3570FA"/>
    <w:multiLevelType w:val="hybridMultilevel"/>
    <w:tmpl w:val="27BA6C04"/>
    <w:lvl w:ilvl="0" w:tplc="7512B996">
      <w:start w:val="1"/>
      <w:numFmt w:val="decimal"/>
      <w:lvlText w:val="%1."/>
      <w:lvlJc w:val="left"/>
      <w:pPr>
        <w:ind w:left="720" w:hanging="360"/>
      </w:pPr>
      <w:rPr>
        <w:rFonts w:ascii="Calibri" w:eastAsia="Calibri" w:hAnsi="Calibri"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1174D6F"/>
    <w:multiLevelType w:val="hybridMultilevel"/>
    <w:tmpl w:val="AE2AF7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1882D7C"/>
    <w:multiLevelType w:val="hybridMultilevel"/>
    <w:tmpl w:val="8CC628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1E36C36"/>
    <w:multiLevelType w:val="hybridMultilevel"/>
    <w:tmpl w:val="226CCB4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7C058CF"/>
    <w:multiLevelType w:val="hybridMultilevel"/>
    <w:tmpl w:val="8962020E"/>
    <w:lvl w:ilvl="0" w:tplc="5C5CD2BE">
      <w:numFmt w:val="bullet"/>
      <w:lvlText w:val="-"/>
      <w:lvlJc w:val="left"/>
      <w:pPr>
        <w:ind w:left="295" w:hanging="360"/>
      </w:pPr>
      <w:rPr>
        <w:rFonts w:ascii="Times New Roman" w:hAnsi="Times New Roman" w:hint="default"/>
      </w:rPr>
    </w:lvl>
    <w:lvl w:ilvl="1" w:tplc="04080003" w:tentative="1">
      <w:start w:val="1"/>
      <w:numFmt w:val="bullet"/>
      <w:lvlText w:val="o"/>
      <w:lvlJc w:val="left"/>
      <w:pPr>
        <w:ind w:left="1015" w:hanging="360"/>
      </w:pPr>
      <w:rPr>
        <w:rFonts w:ascii="Courier New" w:hAnsi="Courier New" w:cs="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cs="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cs="Courier New" w:hint="default"/>
      </w:rPr>
    </w:lvl>
    <w:lvl w:ilvl="8" w:tplc="04080005" w:tentative="1">
      <w:start w:val="1"/>
      <w:numFmt w:val="bullet"/>
      <w:lvlText w:val=""/>
      <w:lvlJc w:val="left"/>
      <w:pPr>
        <w:ind w:left="6055" w:hanging="360"/>
      </w:pPr>
      <w:rPr>
        <w:rFonts w:ascii="Wingdings" w:hAnsi="Wingdings" w:hint="default"/>
      </w:rPr>
    </w:lvl>
  </w:abstractNum>
  <w:abstractNum w:abstractNumId="13">
    <w:nsid w:val="4BD44B7B"/>
    <w:multiLevelType w:val="multilevel"/>
    <w:tmpl w:val="099AC406"/>
    <w:lvl w:ilvl="0">
      <w:numFmt w:val="bullet"/>
      <w:lvlText w:val="-"/>
      <w:lvlJc w:val="left"/>
      <w:pPr>
        <w:tabs>
          <w:tab w:val="num" w:pos="0"/>
        </w:tabs>
        <w:ind w:left="360" w:hanging="360"/>
      </w:pPr>
      <w:rPr>
        <w:rFonts w:ascii="Times New Roman" w:hAnsi="Times New Roman" w:hint="default"/>
        <w:b/>
        <w:sz w:val="22"/>
        <w:szCs w:val="22"/>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4">
    <w:nsid w:val="4E6D7759"/>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cs="Aria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nsid w:val="5FED61A4"/>
    <w:multiLevelType w:val="hybridMultilevel"/>
    <w:tmpl w:val="77C08F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55B78EE"/>
    <w:multiLevelType w:val="hybridMultilevel"/>
    <w:tmpl w:val="179886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5A93851"/>
    <w:multiLevelType w:val="multilevel"/>
    <w:tmpl w:val="099AC406"/>
    <w:lvl w:ilvl="0">
      <w:numFmt w:val="bullet"/>
      <w:lvlText w:val="-"/>
      <w:lvlJc w:val="left"/>
      <w:pPr>
        <w:tabs>
          <w:tab w:val="num" w:pos="0"/>
        </w:tabs>
        <w:ind w:left="360" w:hanging="360"/>
      </w:pPr>
      <w:rPr>
        <w:rFonts w:ascii="Times New Roman" w:hAnsi="Times New Roman" w:hint="default"/>
        <w:b/>
        <w:sz w:val="22"/>
        <w:szCs w:val="22"/>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8">
    <w:nsid w:val="7B4B5130"/>
    <w:multiLevelType w:val="hybridMultilevel"/>
    <w:tmpl w:val="AB02058E"/>
    <w:lvl w:ilvl="0" w:tplc="04080005">
      <w:start w:val="1"/>
      <w:numFmt w:val="bullet"/>
      <w:lvlText w:val=""/>
      <w:lvlJc w:val="left"/>
      <w:pPr>
        <w:ind w:left="1334" w:hanging="360"/>
      </w:pPr>
      <w:rPr>
        <w:rFonts w:ascii="Wingdings" w:hAnsi="Wingdings" w:hint="default"/>
      </w:rPr>
    </w:lvl>
    <w:lvl w:ilvl="1" w:tplc="04080003" w:tentative="1">
      <w:start w:val="1"/>
      <w:numFmt w:val="bullet"/>
      <w:lvlText w:val="o"/>
      <w:lvlJc w:val="left"/>
      <w:pPr>
        <w:ind w:left="2054" w:hanging="360"/>
      </w:pPr>
      <w:rPr>
        <w:rFonts w:ascii="Courier New" w:hAnsi="Courier New" w:cs="Courier New" w:hint="default"/>
      </w:rPr>
    </w:lvl>
    <w:lvl w:ilvl="2" w:tplc="04080005" w:tentative="1">
      <w:start w:val="1"/>
      <w:numFmt w:val="bullet"/>
      <w:lvlText w:val=""/>
      <w:lvlJc w:val="left"/>
      <w:pPr>
        <w:ind w:left="2774" w:hanging="360"/>
      </w:pPr>
      <w:rPr>
        <w:rFonts w:ascii="Wingdings" w:hAnsi="Wingdings" w:hint="default"/>
      </w:rPr>
    </w:lvl>
    <w:lvl w:ilvl="3" w:tplc="04080001" w:tentative="1">
      <w:start w:val="1"/>
      <w:numFmt w:val="bullet"/>
      <w:lvlText w:val=""/>
      <w:lvlJc w:val="left"/>
      <w:pPr>
        <w:ind w:left="3494" w:hanging="360"/>
      </w:pPr>
      <w:rPr>
        <w:rFonts w:ascii="Symbol" w:hAnsi="Symbol" w:hint="default"/>
      </w:rPr>
    </w:lvl>
    <w:lvl w:ilvl="4" w:tplc="04080003" w:tentative="1">
      <w:start w:val="1"/>
      <w:numFmt w:val="bullet"/>
      <w:lvlText w:val="o"/>
      <w:lvlJc w:val="left"/>
      <w:pPr>
        <w:ind w:left="4214" w:hanging="360"/>
      </w:pPr>
      <w:rPr>
        <w:rFonts w:ascii="Courier New" w:hAnsi="Courier New" w:cs="Courier New" w:hint="default"/>
      </w:rPr>
    </w:lvl>
    <w:lvl w:ilvl="5" w:tplc="04080005" w:tentative="1">
      <w:start w:val="1"/>
      <w:numFmt w:val="bullet"/>
      <w:lvlText w:val=""/>
      <w:lvlJc w:val="left"/>
      <w:pPr>
        <w:ind w:left="4934" w:hanging="360"/>
      </w:pPr>
      <w:rPr>
        <w:rFonts w:ascii="Wingdings" w:hAnsi="Wingdings" w:hint="default"/>
      </w:rPr>
    </w:lvl>
    <w:lvl w:ilvl="6" w:tplc="04080001" w:tentative="1">
      <w:start w:val="1"/>
      <w:numFmt w:val="bullet"/>
      <w:lvlText w:val=""/>
      <w:lvlJc w:val="left"/>
      <w:pPr>
        <w:ind w:left="5654" w:hanging="360"/>
      </w:pPr>
      <w:rPr>
        <w:rFonts w:ascii="Symbol" w:hAnsi="Symbol" w:hint="default"/>
      </w:rPr>
    </w:lvl>
    <w:lvl w:ilvl="7" w:tplc="04080003" w:tentative="1">
      <w:start w:val="1"/>
      <w:numFmt w:val="bullet"/>
      <w:lvlText w:val="o"/>
      <w:lvlJc w:val="left"/>
      <w:pPr>
        <w:ind w:left="6374" w:hanging="360"/>
      </w:pPr>
      <w:rPr>
        <w:rFonts w:ascii="Courier New" w:hAnsi="Courier New" w:cs="Courier New" w:hint="default"/>
      </w:rPr>
    </w:lvl>
    <w:lvl w:ilvl="8" w:tplc="04080005" w:tentative="1">
      <w:start w:val="1"/>
      <w:numFmt w:val="bullet"/>
      <w:lvlText w:val=""/>
      <w:lvlJc w:val="left"/>
      <w:pPr>
        <w:ind w:left="7094"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18"/>
  </w:num>
  <w:num w:numId="7">
    <w:abstractNumId w:val="11"/>
  </w:num>
  <w:num w:numId="8">
    <w:abstractNumId w:val="13"/>
  </w:num>
  <w:num w:numId="9">
    <w:abstractNumId w:val="17"/>
  </w:num>
  <w:num w:numId="10">
    <w:abstractNumId w:val="14"/>
  </w:num>
  <w:num w:numId="11">
    <w:abstractNumId w:val="12"/>
  </w:num>
  <w:num w:numId="12">
    <w:abstractNumId w:val="16"/>
  </w:num>
  <w:num w:numId="13">
    <w:abstractNumId w:val="15"/>
  </w:num>
  <w:num w:numId="14">
    <w:abstractNumId w:val="5"/>
  </w:num>
  <w:num w:numId="15">
    <w:abstractNumId w:val="6"/>
  </w:num>
  <w:num w:numId="16">
    <w:abstractNumId w:val="8"/>
  </w:num>
  <w:num w:numId="17">
    <w:abstractNumId w:val="9"/>
  </w:num>
  <w:num w:numId="18">
    <w:abstractNumId w:val="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769A"/>
    <w:rsid w:val="000C62C8"/>
    <w:rsid w:val="000D712E"/>
    <w:rsid w:val="002A3DF0"/>
    <w:rsid w:val="002C1F83"/>
    <w:rsid w:val="006625A5"/>
    <w:rsid w:val="00813D8B"/>
    <w:rsid w:val="00A0314D"/>
    <w:rsid w:val="00AF769A"/>
    <w:rsid w:val="00BA6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69A"/>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2">
    <w:name w:val="heading 2"/>
    <w:aliases w:val="2,Header 2,h2,Heading Bug,H2,Sub-Head1,Heading 2- no#,H21,H22,H23,H2Normal,Numbered indent 2,ni2,numbered indent 2,Hanging 2 Indent,Sub Head,H211,H212,H221,H2111,H24,H213,H222,H2112,H231,H2121,H2211,H21111,H25,H26,H214,H223,H2113,H27,H215"/>
    <w:basedOn w:val="a"/>
    <w:next w:val="a"/>
    <w:link w:val="2Char1"/>
    <w:qFormat/>
    <w:rsid w:val="00AF769A"/>
    <w:pPr>
      <w:keepNext/>
      <w:numPr>
        <w:ilvl w:val="1"/>
        <w:numId w:val="1"/>
      </w:numPr>
      <w:outlineLvl w:val="1"/>
    </w:pPr>
    <w:rPr>
      <w:rFonts w:ascii="Arial" w:hAnsi="Arial" w:cs="Arial"/>
      <w:b/>
      <w:b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uiPriority w:val="9"/>
    <w:semiHidden/>
    <w:rsid w:val="00AF769A"/>
    <w:rPr>
      <w:rFonts w:asciiTheme="majorHAnsi" w:eastAsiaTheme="majorEastAsia" w:hAnsiTheme="majorHAnsi" w:cs="Mangal"/>
      <w:color w:val="2F5496" w:themeColor="accent1" w:themeShade="BF"/>
      <w:kern w:val="1"/>
      <w:sz w:val="26"/>
      <w:szCs w:val="23"/>
      <w:lang w:eastAsia="zh-CN" w:bidi="hi-IN"/>
    </w:rPr>
  </w:style>
  <w:style w:type="paragraph" w:customStyle="1" w:styleId="Default">
    <w:name w:val="Default"/>
    <w:rsid w:val="00AF769A"/>
    <w:pPr>
      <w:suppressAutoHyphens/>
      <w:autoSpaceDE w:val="0"/>
      <w:spacing w:after="0" w:line="240" w:lineRule="auto"/>
    </w:pPr>
    <w:rPr>
      <w:rFonts w:ascii="Arial Narrow" w:eastAsia="Times New Roman" w:hAnsi="Arial Narrow" w:cs="Arial Narrow"/>
      <w:color w:val="000000"/>
      <w:kern w:val="0"/>
      <w:sz w:val="24"/>
      <w:szCs w:val="24"/>
      <w:lang w:eastAsia="zh-CN"/>
    </w:rPr>
  </w:style>
  <w:style w:type="character" w:customStyle="1" w:styleId="2Char1">
    <w:name w:val="Επικεφαλίδα 2 Char1"/>
    <w:aliases w:val="2 Char,Header 2 Char,h2 Char,Heading Bug Char,H2 Char,Sub-Head1 Char,Heading 2- no# Char,H21 Char,H22 Char,H23 Char,H2Normal Char,Numbered indent 2 Char,ni2 Char,numbered indent 2 Char,Hanging 2 Indent Char,Sub Head Char,H211 Char"/>
    <w:link w:val="2"/>
    <w:rsid w:val="00AF769A"/>
    <w:rPr>
      <w:rFonts w:ascii="Arial" w:eastAsia="SimSun" w:hAnsi="Arial" w:cs="Arial"/>
      <w:b/>
      <w:bCs/>
      <w:kern w:val="1"/>
      <w:sz w:val="24"/>
      <w:szCs w:val="24"/>
      <w:lang w:eastAsia="zh-CN" w:bidi="hi-IN"/>
    </w:rPr>
  </w:style>
  <w:style w:type="table" w:styleId="a3">
    <w:name w:val="Table Grid"/>
    <w:basedOn w:val="a1"/>
    <w:uiPriority w:val="39"/>
    <w:rsid w:val="00AF7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team.gr" TargetMode="External"/><Relationship Id="rId13" Type="http://schemas.openxmlformats.org/officeDocument/2006/relationships/hyperlink" Target="mailto:misthsupport@cteam.gr" TargetMode="External"/><Relationship Id="rId18" Type="http://schemas.openxmlformats.org/officeDocument/2006/relationships/hyperlink" Target="mailto:support@cteam.gr" TargetMode="External"/><Relationship Id="rId3" Type="http://schemas.openxmlformats.org/officeDocument/2006/relationships/settings" Target="settings.xml"/><Relationship Id="rId21" Type="http://schemas.openxmlformats.org/officeDocument/2006/relationships/hyperlink" Target="mailto:pantelisv@cteam.gr" TargetMode="External"/><Relationship Id="rId7" Type="http://schemas.openxmlformats.org/officeDocument/2006/relationships/hyperlink" Target="mailto:support@cteam.gr" TargetMode="External"/><Relationship Id="rId12" Type="http://schemas.openxmlformats.org/officeDocument/2006/relationships/hyperlink" Target="mailto:support@cteam.gr" TargetMode="External"/><Relationship Id="rId17" Type="http://schemas.openxmlformats.org/officeDocument/2006/relationships/hyperlink" Target="mailto:support@cteam.gr" TargetMode="External"/><Relationship Id="rId2" Type="http://schemas.openxmlformats.org/officeDocument/2006/relationships/styles" Target="styles.xml"/><Relationship Id="rId16" Type="http://schemas.openxmlformats.org/officeDocument/2006/relationships/hyperlink" Target="mailto:support@cteam.gr" TargetMode="External"/><Relationship Id="rId20" Type="http://schemas.openxmlformats.org/officeDocument/2006/relationships/hyperlink" Target="mailto:alekosr@cteam.gr" TargetMode="External"/><Relationship Id="rId1" Type="http://schemas.openxmlformats.org/officeDocument/2006/relationships/numbering" Target="numbering.xml"/><Relationship Id="rId6" Type="http://schemas.openxmlformats.org/officeDocument/2006/relationships/hyperlink" Target="mailto:misthsupport@cteam.gr" TargetMode="External"/><Relationship Id="rId11" Type="http://schemas.openxmlformats.org/officeDocument/2006/relationships/hyperlink" Target="mailto:support@cteam.gr" TargetMode="External"/><Relationship Id="rId24" Type="http://schemas.openxmlformats.org/officeDocument/2006/relationships/theme" Target="theme/theme1.xml"/><Relationship Id="rId5" Type="http://schemas.openxmlformats.org/officeDocument/2006/relationships/hyperlink" Target="mailto:support@cteam.gr" TargetMode="External"/><Relationship Id="rId15" Type="http://schemas.openxmlformats.org/officeDocument/2006/relationships/hyperlink" Target="mailto:support@cteam.gr" TargetMode="External"/><Relationship Id="rId23" Type="http://schemas.openxmlformats.org/officeDocument/2006/relationships/fontTable" Target="fontTable.xml"/><Relationship Id="rId10" Type="http://schemas.openxmlformats.org/officeDocument/2006/relationships/hyperlink" Target="mailto:support@cteam.gr" TargetMode="External"/><Relationship Id="rId19" Type="http://schemas.openxmlformats.org/officeDocument/2006/relationships/hyperlink" Target="mailto:misthsupport@cteam.gr" TargetMode="External"/><Relationship Id="rId4" Type="http://schemas.openxmlformats.org/officeDocument/2006/relationships/webSettings" Target="webSettings.xml"/><Relationship Id="rId9" Type="http://schemas.openxmlformats.org/officeDocument/2006/relationships/hyperlink" Target="mailto:support@cteam.gr" TargetMode="External"/><Relationship Id="rId14" Type="http://schemas.openxmlformats.org/officeDocument/2006/relationships/hyperlink" Target="mailto:support@cteam.gr" TargetMode="External"/><Relationship Id="rId22" Type="http://schemas.openxmlformats.org/officeDocument/2006/relationships/hyperlink" Target="http://wiki.ihe.net/index.php?title=Laboratory_Testing_Workflow"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19</Pages>
  <Words>5286</Words>
  <Characters>28547</Characters>
  <Application>Microsoft Office Word</Application>
  <DocSecurity>0</DocSecurity>
  <Lines>237</Lines>
  <Paragraphs>67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ΑΦΡΟΔΙΤΗ ΜΙΧΑΗΛΙΔΟΥ</dc:creator>
  <cp:keywords/>
  <dc:description/>
  <cp:lastModifiedBy>user</cp:lastModifiedBy>
  <cp:revision>6</cp:revision>
  <dcterms:created xsi:type="dcterms:W3CDTF">2023-02-14T06:44:00Z</dcterms:created>
  <dcterms:modified xsi:type="dcterms:W3CDTF">2023-02-14T09:52:00Z</dcterms:modified>
</cp:coreProperties>
</file>