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6EF" w:rsidRPr="00705558" w:rsidRDefault="007706EF">
      <w:pPr>
        <w:jc w:val="center"/>
        <w:rPr>
          <w:rFonts w:ascii="Calibri" w:hAnsi="Calibri" w:cs="Calibri"/>
          <w:color w:val="000000" w:themeColor="text1"/>
        </w:rPr>
      </w:pPr>
      <w:bookmarkStart w:id="0" w:name="_GoBack"/>
      <w:bookmarkEnd w:id="0"/>
    </w:p>
    <w:p w:rsidR="007706EF" w:rsidRPr="00705558" w:rsidRDefault="007706EF">
      <w:pPr>
        <w:jc w:val="center"/>
        <w:rPr>
          <w:rFonts w:ascii="Calibri" w:hAnsi="Calibri" w:cs="Calibri"/>
          <w:color w:val="000000" w:themeColor="text1"/>
        </w:rPr>
      </w:pPr>
    </w:p>
    <w:p w:rsidR="007706EF" w:rsidRPr="00705558" w:rsidRDefault="00626486">
      <w:pPr>
        <w:jc w:val="center"/>
        <w:rPr>
          <w:rFonts w:ascii="Calibri" w:hAnsi="Calibri" w:cs="Calibri"/>
          <w:color w:val="000000" w:themeColor="text1"/>
        </w:rPr>
      </w:pPr>
      <w:r w:rsidRPr="00705558">
        <w:rPr>
          <w:rFonts w:cs="Calibri"/>
          <w:b/>
          <w:bCs/>
          <w:color w:val="000000" w:themeColor="text1"/>
        </w:rPr>
        <w:t>ΠΑΡΑΡΤΗΜΑ ΙΙ</w:t>
      </w:r>
    </w:p>
    <w:p w:rsidR="007706EF" w:rsidRPr="00705558" w:rsidRDefault="00626486">
      <w:pPr>
        <w:pStyle w:val="3"/>
        <w:ind w:firstLine="0"/>
        <w:jc w:val="center"/>
        <w:rPr>
          <w:rFonts w:ascii="Calibri" w:hAnsi="Calibri" w:cs="Calibri"/>
          <w:color w:val="000000" w:themeColor="text1"/>
        </w:rPr>
      </w:pPr>
      <w:r w:rsidRPr="00705558">
        <w:rPr>
          <w:rFonts w:ascii="Calibri" w:hAnsi="Calibri" w:cs="Calibri"/>
          <w:bCs w:val="0"/>
          <w:color w:val="000000" w:themeColor="text1"/>
        </w:rPr>
        <w:t>ΥΠΟΔΕΙΓΜΑ ΟΙΚΟΝΟΜΙΚΗΣ ΠΡΟΣΦΟΡΑΣ</w:t>
      </w:r>
    </w:p>
    <w:p w:rsidR="007706EF" w:rsidRPr="00705558" w:rsidRDefault="007706EF">
      <w:pPr>
        <w:pStyle w:val="3"/>
        <w:ind w:firstLine="0"/>
        <w:jc w:val="center"/>
        <w:rPr>
          <w:rFonts w:ascii="Calibri" w:hAnsi="Calibri" w:cs="Calibri"/>
          <w:color w:val="000000" w:themeColor="text1"/>
        </w:rPr>
      </w:pPr>
    </w:p>
    <w:tbl>
      <w:tblPr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550"/>
        <w:gridCol w:w="2558"/>
        <w:gridCol w:w="1210"/>
        <w:gridCol w:w="1453"/>
        <w:gridCol w:w="1028"/>
        <w:gridCol w:w="1418"/>
        <w:gridCol w:w="1438"/>
      </w:tblGrid>
      <w:tr w:rsidR="00705558" w:rsidRPr="00705558" w:rsidTr="009D13A9">
        <w:trPr>
          <w:trHeight w:val="405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Pr="00705558" w:rsidRDefault="00626486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05558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Pr="00705558" w:rsidRDefault="00626486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05558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ΠΕΡΙΓΡΑΦΗ ΕΙΔΟΥΣ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Pr="00705558" w:rsidRDefault="007706EF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</w:p>
          <w:p w:rsidR="007706EF" w:rsidRPr="00705558" w:rsidRDefault="00626486">
            <w:pPr>
              <w:widowControl w:val="0"/>
              <w:rPr>
                <w:rFonts w:ascii="Calibri" w:hAnsi="Calibri" w:cs="Calibri"/>
                <w:color w:val="000000" w:themeColor="text1"/>
              </w:rPr>
            </w:pPr>
            <w:r w:rsidRPr="00705558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ΜΟΝΑΔΑ ΜΕΤΡΗΣΗΣ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Pr="00705558" w:rsidRDefault="00626486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05558">
              <w:rPr>
                <w:rFonts w:cs="Calibri"/>
                <w:b/>
                <w:color w:val="000000" w:themeColor="text1"/>
                <w:sz w:val="18"/>
                <w:szCs w:val="18"/>
              </w:rPr>
              <w:t>ΠΡΟΣΦΕΡΘΕΙΣΑ ΤΙΜΗ/ΤΜΧ</w:t>
            </w:r>
          </w:p>
          <w:p w:rsidR="007706EF" w:rsidRPr="00705558" w:rsidRDefault="00626486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05558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ΧΩΡ</w:t>
            </w:r>
            <w:r w:rsidR="001A479E" w:rsidRPr="00705558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Ι</w:t>
            </w:r>
            <w:r w:rsidRPr="00705558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 xml:space="preserve">Σ ΦΠΑ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7706EF" w:rsidRPr="00705558" w:rsidRDefault="00626486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05558">
              <w:rPr>
                <w:rFonts w:cs="Calibri"/>
                <w:b/>
                <w:color w:val="000000" w:themeColor="text1"/>
                <w:sz w:val="18"/>
                <w:szCs w:val="18"/>
              </w:rPr>
              <w:t>ΣΥΝΤΕΛΕΣΤΗΣ ΦΠΑ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Pr="00705558" w:rsidRDefault="007706EF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7706EF" w:rsidRPr="00705558" w:rsidRDefault="00626486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05558">
              <w:rPr>
                <w:rFonts w:cs="Calibri"/>
                <w:b/>
                <w:color w:val="000000" w:themeColor="text1"/>
                <w:sz w:val="18"/>
                <w:szCs w:val="18"/>
              </w:rPr>
              <w:t>ΦΠΑ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7706EF" w:rsidRPr="00705558" w:rsidRDefault="00626486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05558">
              <w:rPr>
                <w:rFonts w:cs="Calibri"/>
                <w:b/>
                <w:color w:val="000000" w:themeColor="text1"/>
                <w:sz w:val="18"/>
                <w:szCs w:val="18"/>
              </w:rPr>
              <w:t>ΠΡΟΣΦΕΡΘΕΙΣΑ ΤΙΜΗ/ΤΜΧ</w:t>
            </w:r>
          </w:p>
          <w:p w:rsidR="007706EF" w:rsidRPr="00705558" w:rsidRDefault="00626486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05558"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  <w:t>ΜΕ  ΦΠΑ</w:t>
            </w:r>
          </w:p>
        </w:tc>
      </w:tr>
      <w:tr w:rsidR="00705558" w:rsidRPr="00705558" w:rsidTr="009D13A9">
        <w:trPr>
          <w:trHeight w:val="542"/>
          <w:jc w:val="center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Pr="00705558" w:rsidRDefault="00626486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  <w:r w:rsidRPr="00705558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Pr="00705558" w:rsidRDefault="007706EF">
            <w:pPr>
              <w:widowControl w:val="0"/>
              <w:jc w:val="both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Pr="00705558" w:rsidRDefault="007706EF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  <w:p w:rsidR="007706EF" w:rsidRPr="00705558" w:rsidRDefault="007706EF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Pr="00705558" w:rsidRDefault="007706EF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706EF" w:rsidRPr="00705558" w:rsidRDefault="007706EF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Pr="00705558" w:rsidRDefault="007706EF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06EF" w:rsidRPr="00705558" w:rsidRDefault="007706EF">
            <w:pPr>
              <w:widowControl w:val="0"/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</w:tr>
    </w:tbl>
    <w:p w:rsidR="007706EF" w:rsidRPr="00705558" w:rsidRDefault="007706EF">
      <w:pPr>
        <w:pStyle w:val="3"/>
        <w:widowControl w:val="0"/>
        <w:ind w:firstLine="0"/>
        <w:rPr>
          <w:rFonts w:ascii="Calibri" w:hAnsi="Calibri" w:cs="Calibri"/>
          <w:color w:val="000000" w:themeColor="text1"/>
        </w:rPr>
      </w:pPr>
    </w:p>
    <w:p w:rsidR="007706EF" w:rsidRPr="00705558" w:rsidRDefault="007706EF">
      <w:pPr>
        <w:rPr>
          <w:rFonts w:ascii="Calibri" w:hAnsi="Calibri" w:cs="Calibri"/>
          <w:color w:val="000000" w:themeColor="text1"/>
        </w:rPr>
      </w:pPr>
    </w:p>
    <w:p w:rsidR="007706EF" w:rsidRPr="00705558" w:rsidRDefault="00626486">
      <w:pPr>
        <w:pStyle w:val="3"/>
        <w:ind w:firstLine="0"/>
        <w:jc w:val="center"/>
        <w:rPr>
          <w:rFonts w:ascii="Calibri" w:hAnsi="Calibri" w:cs="Calibri"/>
          <w:color w:val="000000" w:themeColor="text1"/>
        </w:rPr>
      </w:pPr>
      <w:r w:rsidRPr="00705558">
        <w:rPr>
          <w:rFonts w:ascii="Calibri" w:hAnsi="Calibri" w:cs="Calibri"/>
          <w:bCs w:val="0"/>
          <w:color w:val="000000" w:themeColor="text1"/>
          <w:sz w:val="20"/>
          <w:szCs w:val="20"/>
        </w:rPr>
        <w:t>Ημερομηνία, ………/………./202</w:t>
      </w:r>
      <w:r w:rsidR="00DE390B">
        <w:rPr>
          <w:rFonts w:ascii="Calibri" w:hAnsi="Calibri" w:cs="Calibri"/>
          <w:bCs w:val="0"/>
          <w:color w:val="000000" w:themeColor="text1"/>
          <w:sz w:val="20"/>
          <w:szCs w:val="20"/>
        </w:rPr>
        <w:t>3</w:t>
      </w:r>
    </w:p>
    <w:p w:rsidR="007706EF" w:rsidRPr="00705558" w:rsidRDefault="007706EF">
      <w:pPr>
        <w:pStyle w:val="3"/>
        <w:ind w:firstLine="0"/>
        <w:jc w:val="center"/>
        <w:rPr>
          <w:rFonts w:ascii="Calibri" w:hAnsi="Calibri" w:cs="Calibri"/>
          <w:color w:val="000000" w:themeColor="text1"/>
        </w:rPr>
      </w:pPr>
    </w:p>
    <w:p w:rsidR="007706EF" w:rsidRPr="00705558" w:rsidRDefault="00626486">
      <w:pPr>
        <w:pStyle w:val="3"/>
        <w:ind w:firstLine="0"/>
        <w:jc w:val="center"/>
        <w:rPr>
          <w:rFonts w:ascii="Calibri" w:hAnsi="Calibri" w:cs="Calibri"/>
          <w:color w:val="000000" w:themeColor="text1"/>
        </w:rPr>
      </w:pPr>
      <w:r w:rsidRPr="00705558">
        <w:rPr>
          <w:rFonts w:ascii="Calibri" w:hAnsi="Calibri" w:cs="Calibri"/>
          <w:b w:val="0"/>
          <w:bCs w:val="0"/>
          <w:color w:val="000000" w:themeColor="text1"/>
          <w:sz w:val="20"/>
          <w:szCs w:val="20"/>
        </w:rPr>
        <w:t>(Σφραγίδα και υπογραφή νόμιμου εκπροσώπου)</w:t>
      </w:r>
    </w:p>
    <w:p w:rsidR="007706EF" w:rsidRPr="00705558" w:rsidRDefault="007706EF">
      <w:pPr>
        <w:tabs>
          <w:tab w:val="left" w:pos="6379"/>
        </w:tabs>
        <w:rPr>
          <w:rFonts w:ascii="Calibri" w:hAnsi="Calibri" w:cs="Calibri"/>
          <w:color w:val="000000" w:themeColor="text1"/>
        </w:rPr>
      </w:pPr>
    </w:p>
    <w:p w:rsidR="007706EF" w:rsidRPr="00705558" w:rsidRDefault="007706EF">
      <w:pPr>
        <w:tabs>
          <w:tab w:val="left" w:pos="6379"/>
        </w:tabs>
        <w:rPr>
          <w:rFonts w:ascii="Calibri" w:hAnsi="Calibri" w:cs="Calibri"/>
          <w:color w:val="000000" w:themeColor="text1"/>
        </w:rPr>
      </w:pPr>
    </w:p>
    <w:p w:rsidR="007706EF" w:rsidRPr="00705558" w:rsidRDefault="007706EF">
      <w:pPr>
        <w:tabs>
          <w:tab w:val="left" w:pos="6379"/>
        </w:tabs>
        <w:rPr>
          <w:rFonts w:ascii="Calibri" w:hAnsi="Calibri" w:cs="Calibri"/>
          <w:color w:val="000000" w:themeColor="text1"/>
        </w:rPr>
      </w:pPr>
    </w:p>
    <w:p w:rsidR="007706EF" w:rsidRPr="00705558" w:rsidRDefault="007706EF">
      <w:pPr>
        <w:tabs>
          <w:tab w:val="left" w:pos="6379"/>
        </w:tabs>
        <w:rPr>
          <w:rFonts w:ascii="Calibri" w:hAnsi="Calibri" w:cs="Calibri"/>
          <w:color w:val="000000" w:themeColor="text1"/>
        </w:rPr>
      </w:pPr>
    </w:p>
    <w:p w:rsidR="007706EF" w:rsidRPr="00705558" w:rsidRDefault="007706EF">
      <w:pPr>
        <w:tabs>
          <w:tab w:val="left" w:pos="6379"/>
        </w:tabs>
        <w:rPr>
          <w:rFonts w:ascii="Calibri" w:hAnsi="Calibri" w:cs="Calibri"/>
          <w:color w:val="000000" w:themeColor="text1"/>
        </w:rPr>
      </w:pPr>
    </w:p>
    <w:p w:rsidR="007706EF" w:rsidRPr="00705558" w:rsidRDefault="007706EF">
      <w:pPr>
        <w:tabs>
          <w:tab w:val="left" w:pos="6379"/>
        </w:tabs>
        <w:rPr>
          <w:rFonts w:ascii="Calibri" w:hAnsi="Calibri" w:cs="Calibri"/>
          <w:color w:val="000000" w:themeColor="text1"/>
        </w:rPr>
      </w:pPr>
    </w:p>
    <w:p w:rsidR="007706EF" w:rsidRPr="00705558" w:rsidRDefault="007706EF">
      <w:pPr>
        <w:jc w:val="center"/>
        <w:rPr>
          <w:rFonts w:ascii="Calibri" w:hAnsi="Calibri" w:cs="Calibri"/>
          <w:color w:val="000000" w:themeColor="text1"/>
        </w:rPr>
      </w:pPr>
    </w:p>
    <w:p w:rsidR="007706EF" w:rsidRPr="00705558" w:rsidRDefault="007706EF">
      <w:pPr>
        <w:jc w:val="both"/>
        <w:rPr>
          <w:rFonts w:ascii="Calibri" w:hAnsi="Calibri" w:cs="Calibri"/>
          <w:color w:val="000000" w:themeColor="text1"/>
        </w:rPr>
      </w:pPr>
      <w:bookmarkStart w:id="1" w:name="__RefHeading___Toc857861771"/>
      <w:bookmarkStart w:id="2" w:name="_Hlk41545349"/>
      <w:bookmarkStart w:id="3" w:name="__RefHeading___Toc85786177"/>
      <w:bookmarkEnd w:id="1"/>
      <w:bookmarkEnd w:id="2"/>
      <w:bookmarkEnd w:id="3"/>
    </w:p>
    <w:sectPr w:rsidR="007706EF" w:rsidRPr="00705558" w:rsidSect="00A5799D">
      <w:headerReference w:type="default" r:id="rId8"/>
      <w:footerReference w:type="default" r:id="rId9"/>
      <w:pgSz w:w="11906" w:h="16838"/>
      <w:pgMar w:top="1843" w:right="1558" w:bottom="851" w:left="1418" w:header="0" w:footer="636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58" w:rsidRDefault="00705558">
      <w:pPr>
        <w:spacing w:after="0" w:line="240" w:lineRule="auto"/>
      </w:pPr>
      <w:r>
        <w:separator/>
      </w:r>
    </w:p>
  </w:endnote>
  <w:endnote w:type="continuationSeparator" w:id="0">
    <w:p w:rsidR="00705558" w:rsidRDefault="00705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695254"/>
      <w:docPartObj>
        <w:docPartGallery w:val="Page Numbers (Bottom of Page)"/>
        <w:docPartUnique/>
      </w:docPartObj>
    </w:sdtPr>
    <w:sdtEndPr/>
    <w:sdtContent>
      <w:p w:rsidR="00705558" w:rsidRDefault="00705558">
        <w:pPr>
          <w:pStyle w:val="ad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17</w:t>
        </w:r>
        <w:r>
          <w:rPr>
            <w:sz w:val="16"/>
            <w:szCs w:val="16"/>
          </w:rPr>
          <w:fldChar w:fldCharType="end"/>
        </w:r>
      </w:p>
    </w:sdtContent>
  </w:sdt>
  <w:p w:rsidR="00705558" w:rsidRDefault="007055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58" w:rsidRDefault="00705558">
      <w:pPr>
        <w:spacing w:after="0" w:line="240" w:lineRule="auto"/>
      </w:pPr>
      <w:r>
        <w:separator/>
      </w:r>
    </w:p>
  </w:footnote>
  <w:footnote w:type="continuationSeparator" w:id="0">
    <w:p w:rsidR="00705558" w:rsidRDefault="00705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558" w:rsidRDefault="00705558">
    <w:pPr>
      <w:pStyle w:val="a4"/>
      <w:ind w:left="-1418"/>
    </w:pPr>
    <w:r>
      <w:rPr>
        <w:noProof/>
      </w:rPr>
      <mc:AlternateContent>
        <mc:Choice Requires="wps">
          <w:drawing>
            <wp:anchor distT="0" distB="0" distL="0" distR="0" simplePos="0" relativeHeight="35" behindDoc="1" locked="0" layoutInCell="0" allowOverlap="1" wp14:anchorId="3A5E9DC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84900" cy="1270"/>
              <wp:effectExtent l="0" t="0" r="28575" b="19050"/>
              <wp:wrapNone/>
              <wp:docPr id="5" name="Ευθεία γραμμή σύνδεσης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44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9FA9BF" id="Ευθεία γραμμή σύνδεσης 6" o:spid="_x0000_s1026" style="position:absolute;z-index:-5033164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05pt" to="48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" o:allowincell="f" strokecolor="#bfbfbf [2412]" strokeweight="1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560310" cy="2105025"/>
          <wp:effectExtent l="0" t="0" r="0" b="0"/>
          <wp:docPr id="4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0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51169F"/>
    <w:multiLevelType w:val="multilevel"/>
    <w:tmpl w:val="197C2C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702D3E"/>
    <w:multiLevelType w:val="multilevel"/>
    <w:tmpl w:val="AE22D34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9B04824"/>
    <w:multiLevelType w:val="multilevel"/>
    <w:tmpl w:val="ADC62CB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694ADD"/>
    <w:multiLevelType w:val="hybridMultilevel"/>
    <w:tmpl w:val="88661B9A"/>
    <w:lvl w:ilvl="0" w:tplc="A74EF0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168F8"/>
    <w:multiLevelType w:val="multilevel"/>
    <w:tmpl w:val="A53C6F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6007A"/>
    <w:multiLevelType w:val="hybridMultilevel"/>
    <w:tmpl w:val="A5BC9406"/>
    <w:lvl w:ilvl="0" w:tplc="FF888D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93D68"/>
    <w:multiLevelType w:val="multilevel"/>
    <w:tmpl w:val="D96814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FC62C0"/>
    <w:multiLevelType w:val="hybridMultilevel"/>
    <w:tmpl w:val="882A2588"/>
    <w:lvl w:ilvl="0" w:tplc="D2A0FC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46BE0"/>
    <w:multiLevelType w:val="multilevel"/>
    <w:tmpl w:val="0B7E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450508"/>
    <w:multiLevelType w:val="multilevel"/>
    <w:tmpl w:val="5830B4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0221ACE"/>
    <w:multiLevelType w:val="multilevel"/>
    <w:tmpl w:val="AC98D9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A234A3F"/>
    <w:multiLevelType w:val="multilevel"/>
    <w:tmpl w:val="58565074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2772C90"/>
    <w:multiLevelType w:val="multilevel"/>
    <w:tmpl w:val="9FA8908E"/>
    <w:lvl w:ilvl="0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5054DE9"/>
    <w:multiLevelType w:val="multilevel"/>
    <w:tmpl w:val="CC36B5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76D7BEA"/>
    <w:multiLevelType w:val="multilevel"/>
    <w:tmpl w:val="9D5C3D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680D7E73"/>
    <w:multiLevelType w:val="multilevel"/>
    <w:tmpl w:val="5D4E17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0" w:hanging="22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0B9368D"/>
    <w:multiLevelType w:val="hybridMultilevel"/>
    <w:tmpl w:val="6E4E0A94"/>
    <w:lvl w:ilvl="0" w:tplc="4A38DA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474CC"/>
    <w:multiLevelType w:val="hybridMultilevel"/>
    <w:tmpl w:val="5EAEC764"/>
    <w:lvl w:ilvl="0" w:tplc="1EBEBB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9"/>
  </w:num>
  <w:num w:numId="5">
    <w:abstractNumId w:val="7"/>
  </w:num>
  <w:num w:numId="6">
    <w:abstractNumId w:val="12"/>
  </w:num>
  <w:num w:numId="7">
    <w:abstractNumId w:val="5"/>
  </w:num>
  <w:num w:numId="8">
    <w:abstractNumId w:val="18"/>
  </w:num>
  <w:num w:numId="9">
    <w:abstractNumId w:val="13"/>
  </w:num>
  <w:num w:numId="10">
    <w:abstractNumId w:val="14"/>
  </w:num>
  <w:num w:numId="11">
    <w:abstractNumId w:val="16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9"/>
  </w:num>
  <w:num w:numId="17">
    <w:abstractNumId w:val="8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EF"/>
    <w:rsid w:val="00020E27"/>
    <w:rsid w:val="000502CD"/>
    <w:rsid w:val="0007788A"/>
    <w:rsid w:val="000B5D33"/>
    <w:rsid w:val="000D3E27"/>
    <w:rsid w:val="000F4F56"/>
    <w:rsid w:val="00103981"/>
    <w:rsid w:val="001320C8"/>
    <w:rsid w:val="00132A5C"/>
    <w:rsid w:val="0015121D"/>
    <w:rsid w:val="00156C8D"/>
    <w:rsid w:val="00183D08"/>
    <w:rsid w:val="0019233C"/>
    <w:rsid w:val="001A3DB5"/>
    <w:rsid w:val="001A479E"/>
    <w:rsid w:val="001E3874"/>
    <w:rsid w:val="00247B50"/>
    <w:rsid w:val="00252757"/>
    <w:rsid w:val="002720AC"/>
    <w:rsid w:val="00274116"/>
    <w:rsid w:val="002958C3"/>
    <w:rsid w:val="002C00B1"/>
    <w:rsid w:val="002C5260"/>
    <w:rsid w:val="002F3A21"/>
    <w:rsid w:val="00327CC5"/>
    <w:rsid w:val="00376FB6"/>
    <w:rsid w:val="003840EF"/>
    <w:rsid w:val="003870C4"/>
    <w:rsid w:val="003A05FF"/>
    <w:rsid w:val="003F5DB0"/>
    <w:rsid w:val="00433089"/>
    <w:rsid w:val="004726D8"/>
    <w:rsid w:val="004952C5"/>
    <w:rsid w:val="00520456"/>
    <w:rsid w:val="00563FE3"/>
    <w:rsid w:val="005876B8"/>
    <w:rsid w:val="005B4548"/>
    <w:rsid w:val="005F3B0D"/>
    <w:rsid w:val="006050D1"/>
    <w:rsid w:val="00622301"/>
    <w:rsid w:val="00626486"/>
    <w:rsid w:val="006A04BC"/>
    <w:rsid w:val="006A59F1"/>
    <w:rsid w:val="006E4E96"/>
    <w:rsid w:val="006F16C3"/>
    <w:rsid w:val="00705558"/>
    <w:rsid w:val="007401BC"/>
    <w:rsid w:val="007706EF"/>
    <w:rsid w:val="007E2D5A"/>
    <w:rsid w:val="00867CE0"/>
    <w:rsid w:val="00884DCC"/>
    <w:rsid w:val="00893D74"/>
    <w:rsid w:val="008D6CB9"/>
    <w:rsid w:val="008F0A70"/>
    <w:rsid w:val="0093056F"/>
    <w:rsid w:val="00952311"/>
    <w:rsid w:val="00960FC7"/>
    <w:rsid w:val="009C3DC6"/>
    <w:rsid w:val="009D13A9"/>
    <w:rsid w:val="00A41E77"/>
    <w:rsid w:val="00A41FC2"/>
    <w:rsid w:val="00A53183"/>
    <w:rsid w:val="00A5799D"/>
    <w:rsid w:val="00A61EDC"/>
    <w:rsid w:val="00AA1002"/>
    <w:rsid w:val="00AB6937"/>
    <w:rsid w:val="00AD62B8"/>
    <w:rsid w:val="00B01FA3"/>
    <w:rsid w:val="00B02CB0"/>
    <w:rsid w:val="00B95045"/>
    <w:rsid w:val="00C0515A"/>
    <w:rsid w:val="00CA6CEB"/>
    <w:rsid w:val="00D4636C"/>
    <w:rsid w:val="00D503EF"/>
    <w:rsid w:val="00D77583"/>
    <w:rsid w:val="00D80237"/>
    <w:rsid w:val="00DB0788"/>
    <w:rsid w:val="00DE390B"/>
    <w:rsid w:val="00DF2ED2"/>
    <w:rsid w:val="00DF5F99"/>
    <w:rsid w:val="00F104EC"/>
    <w:rsid w:val="00F2391A"/>
    <w:rsid w:val="00F65D30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5A27"/>
  <w15:docId w15:val="{9AE8D586-F076-4033-8FEB-C468D5A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EDC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705558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zh-CN"/>
    </w:rPr>
  </w:style>
  <w:style w:type="paragraph" w:styleId="2">
    <w:name w:val="heading 2"/>
    <w:aliases w:val="2,Header 2,h2,Heading Bug,H2,Sub-Head1,Heading 2- no#,H21,H22,H23,H2Normal,Numbered indent 2,ni2,numbered indent 2,Hanging 2 Indent,Headline 2,headi,heading2,h21,h22,21,l2,kopregel 2,HD2,Heading 2 Hidden,Proposal,Level 2 Heading,exercise"/>
    <w:basedOn w:val="a"/>
    <w:next w:val="a"/>
    <w:link w:val="2Char"/>
    <w:unhideWhenUsed/>
    <w:qFormat/>
    <w:rsid w:val="00705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0"/>
    <w:qFormat/>
    <w:p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Κεφαλίδα Char"/>
    <w:basedOn w:val="a1"/>
    <w:link w:val="a4"/>
    <w:uiPriority w:val="99"/>
    <w:qFormat/>
    <w:rsid w:val="006F42E2"/>
  </w:style>
  <w:style w:type="character" w:customStyle="1" w:styleId="Char1">
    <w:name w:val="Σώμα κείμενου με εσοχή Char1"/>
    <w:basedOn w:val="a1"/>
    <w:link w:val="a5"/>
    <w:uiPriority w:val="99"/>
    <w:qFormat/>
    <w:rsid w:val="006F42E2"/>
  </w:style>
  <w:style w:type="character" w:customStyle="1" w:styleId="a6">
    <w:name w:val="Σύνδεσμος διαδικτύου"/>
    <w:rsid w:val="00DB0103"/>
    <w:rPr>
      <w:color w:val="0000FF"/>
      <w:u w:val="single"/>
    </w:rPr>
  </w:style>
  <w:style w:type="character" w:customStyle="1" w:styleId="10">
    <w:name w:val="Προεπιλεγμένη γραμματοσειρά1"/>
    <w:qFormat/>
    <w:rsid w:val="00DB0103"/>
  </w:style>
  <w:style w:type="character" w:customStyle="1" w:styleId="Char0">
    <w:name w:val="Σώμα κείμενου με εσοχή Char"/>
    <w:basedOn w:val="a1"/>
    <w:qFormat/>
    <w:rsid w:val="00DB0103"/>
    <w:rPr>
      <w:rFonts w:ascii="Arial" w:eastAsia="Times New Roman" w:hAnsi="Arial" w:cs="Arial"/>
      <w:sz w:val="24"/>
      <w:szCs w:val="20"/>
      <w:lang w:eastAsia="zh-CN"/>
    </w:rPr>
  </w:style>
  <w:style w:type="character" w:styleId="a7">
    <w:name w:val="Unresolved Mention"/>
    <w:basedOn w:val="a1"/>
    <w:uiPriority w:val="99"/>
    <w:semiHidden/>
    <w:unhideWhenUsed/>
    <w:qFormat/>
    <w:rsid w:val="00314ABE"/>
    <w:rPr>
      <w:color w:val="605E5C"/>
      <w:shd w:val="clear" w:color="auto" w:fill="E1DFDD"/>
    </w:rPr>
  </w:style>
  <w:style w:type="character" w:customStyle="1" w:styleId="5Char">
    <w:name w:val="Επικεφαλίδα 5 Char"/>
    <w:basedOn w:val="a1"/>
    <w:qFormat/>
    <w:rPr>
      <w:rFonts w:ascii="Tahoma" w:hAnsi="Tahoma" w:cs="Tahoma"/>
      <w:b/>
      <w:bCs/>
      <w:sz w:val="22"/>
      <w:szCs w:val="22"/>
      <w:u w:val="single"/>
    </w:rPr>
  </w:style>
  <w:style w:type="character" w:customStyle="1" w:styleId="3Char">
    <w:name w:val="Σώμα κείμενου με εσοχή 3 Char"/>
    <w:basedOn w:val="a1"/>
    <w:qFormat/>
    <w:rPr>
      <w:rFonts w:ascii="Tahoma" w:hAnsi="Tahoma" w:cs="Tahoma"/>
      <w:b/>
      <w:bCs/>
      <w:sz w:val="22"/>
      <w:szCs w:val="22"/>
    </w:rPr>
  </w:style>
  <w:style w:type="paragraph" w:customStyle="1" w:styleId="a0">
    <w:name w:val="Επικεφαλίδα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Ευρετήριο"/>
    <w:basedOn w:val="a"/>
    <w:qFormat/>
    <w:pPr>
      <w:suppressLineNumbers/>
    </w:pPr>
    <w:rPr>
      <w:rFonts w:cs="Arial"/>
    </w:rPr>
  </w:style>
  <w:style w:type="paragraph" w:customStyle="1" w:styleId="ac">
    <w:name w:val="Κεφαλίδα και υποσέλιδο"/>
    <w:basedOn w:val="a"/>
    <w:qFormat/>
  </w:style>
  <w:style w:type="paragraph" w:styleId="a4">
    <w:name w:val="header"/>
    <w:basedOn w:val="a"/>
    <w:link w:val="Char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d">
    <w:name w:val="footer"/>
    <w:basedOn w:val="a"/>
    <w:link w:val="Char2"/>
    <w:uiPriority w:val="99"/>
    <w:unhideWhenUsed/>
    <w:rsid w:val="006F42E2"/>
    <w:pPr>
      <w:tabs>
        <w:tab w:val="center" w:pos="4153"/>
        <w:tab w:val="right" w:pos="8306"/>
      </w:tabs>
      <w:spacing w:after="0" w:line="240" w:lineRule="auto"/>
    </w:pPr>
  </w:style>
  <w:style w:type="paragraph" w:styleId="a5">
    <w:name w:val="Body Text Indent"/>
    <w:basedOn w:val="a"/>
    <w:link w:val="Char1"/>
    <w:rsid w:val="00DB0103"/>
    <w:pPr>
      <w:spacing w:after="0" w:line="240" w:lineRule="auto"/>
      <w:ind w:right="-335"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21">
    <w:name w:val="Σώμα κείμενου 21"/>
    <w:basedOn w:val="a"/>
    <w:qFormat/>
    <w:rsid w:val="00DB0103"/>
    <w:pPr>
      <w:tabs>
        <w:tab w:val="left" w:pos="851"/>
      </w:tabs>
      <w:spacing w:after="0" w:line="240" w:lineRule="auto"/>
      <w:ind w:left="1134" w:hanging="1134"/>
      <w:textAlignment w:val="baseline"/>
    </w:pPr>
    <w:rPr>
      <w:rFonts w:ascii="Tahoma" w:eastAsia="Times New Roman" w:hAnsi="Tahoma" w:cs="Tahoma"/>
      <w:sz w:val="24"/>
      <w:szCs w:val="20"/>
      <w:lang w:eastAsia="zh-CN"/>
    </w:rPr>
  </w:style>
  <w:style w:type="paragraph" w:styleId="ae">
    <w:name w:val="List Paragraph"/>
    <w:basedOn w:val="a"/>
    <w:qFormat/>
    <w:rsid w:val="00B9680C"/>
    <w:pPr>
      <w:ind w:left="720"/>
      <w:contextualSpacing/>
    </w:pPr>
  </w:style>
  <w:style w:type="paragraph" w:customStyle="1" w:styleId="af">
    <w:name w:val="Περιεχόμενα πλαισίου"/>
    <w:basedOn w:val="a"/>
    <w:qFormat/>
  </w:style>
  <w:style w:type="paragraph" w:customStyle="1" w:styleId="11">
    <w:name w:val="Κανονικός πίνακας1"/>
    <w:qFormat/>
    <w:rPr>
      <w:rFonts w:ascii="Times New Roman" w:eastAsia="Courier New" w:hAnsi="Times New Roman" w:cs="Times New Roman"/>
      <w:sz w:val="20"/>
      <w:szCs w:val="20"/>
      <w:lang w:eastAsia="el-GR"/>
    </w:rPr>
  </w:style>
  <w:style w:type="paragraph" w:styleId="3">
    <w:name w:val="Body Text Indent 3"/>
    <w:basedOn w:val="a"/>
    <w:qFormat/>
    <w:pPr>
      <w:ind w:hanging="57"/>
      <w:jc w:val="both"/>
    </w:pPr>
    <w:rPr>
      <w:rFonts w:ascii="Tahoma" w:hAnsi="Tahoma" w:cs="Tahoma"/>
      <w:b/>
      <w:bCs/>
    </w:rPr>
  </w:style>
  <w:style w:type="paragraph" w:customStyle="1" w:styleId="20">
    <w:name w:val="Παράγραφος λίστας2"/>
    <w:basedOn w:val="a"/>
    <w:qFormat/>
    <w:pPr>
      <w:ind w:left="720"/>
      <w:contextualSpacing/>
    </w:pPr>
  </w:style>
  <w:style w:type="table" w:styleId="af0">
    <w:name w:val="Table Grid"/>
    <w:basedOn w:val="a2"/>
    <w:uiPriority w:val="59"/>
    <w:rsid w:val="006F4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Char3"/>
    <w:uiPriority w:val="99"/>
    <w:semiHidden/>
    <w:unhideWhenUsed/>
    <w:rsid w:val="007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1"/>
    <w:link w:val="af1"/>
    <w:uiPriority w:val="99"/>
    <w:semiHidden/>
    <w:rsid w:val="007E2D5A"/>
    <w:rPr>
      <w:rFonts w:ascii="Segoe UI" w:hAnsi="Segoe UI" w:cs="Segoe UI"/>
      <w:sz w:val="18"/>
      <w:szCs w:val="18"/>
    </w:rPr>
  </w:style>
  <w:style w:type="character" w:styleId="-">
    <w:name w:val="Hyperlink"/>
    <w:basedOn w:val="a1"/>
    <w:uiPriority w:val="99"/>
    <w:unhideWhenUsed/>
    <w:rsid w:val="00D4636C"/>
    <w:rPr>
      <w:color w:val="0563C1" w:themeColor="hyperlink"/>
      <w:u w:val="single"/>
    </w:rPr>
  </w:style>
  <w:style w:type="character" w:customStyle="1" w:styleId="2Char">
    <w:name w:val="Επικεφαλίδα 2 Char"/>
    <w:aliases w:val="2 Char1,Header 2 Char1,h2 Char1,Heading Bug Char1,H2 Char1,Sub-Head1 Char1,Heading 2- no# Char1,H21 Char1,H22 Char1,H23 Char1,H2Normal Char1,Numbered indent 2 Char1,ni2 Char1,numbered indent 2 Char1,Hanging 2 Indent Char1,headi Char1"/>
    <w:basedOn w:val="a1"/>
    <w:link w:val="2"/>
    <w:uiPriority w:val="9"/>
    <w:semiHidden/>
    <w:rsid w:val="00705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Char">
    <w:name w:val="Επικεφαλίδα 1 Char"/>
    <w:basedOn w:val="a1"/>
    <w:link w:val="1"/>
    <w:uiPriority w:val="9"/>
    <w:rsid w:val="007055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zh-CN"/>
    </w:rPr>
  </w:style>
  <w:style w:type="character" w:customStyle="1" w:styleId="Tahoma">
    <w:name w:val="Στυλ Tahoma"/>
    <w:rsid w:val="00705558"/>
    <w:rPr>
      <w:rFonts w:ascii="Tahoma" w:hAnsi="Tahoma"/>
      <w:sz w:val="22"/>
    </w:rPr>
  </w:style>
  <w:style w:type="character" w:customStyle="1" w:styleId="2Char1">
    <w:name w:val="Επικεφαλίδα 2 Char1"/>
    <w:aliases w:val="2 Char,Header 2 Char,h2 Char,Heading Bug Char,H2 Char,Sub-Head1 Char,Heading 2- no# Char,H21 Char,H22 Char,H23 Char,H2Normal Char,Numbered indent 2 Char,ni2 Char,numbered indent 2 Char,Hanging 2 Indent Char,Headline 2 Char,headi Char"/>
    <w:locked/>
    <w:rsid w:val="00705558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12">
    <w:name w:val="Στυλ1"/>
    <w:basedOn w:val="a"/>
    <w:link w:val="1Char0"/>
    <w:qFormat/>
    <w:rsid w:val="00705558"/>
    <w:pPr>
      <w:spacing w:after="120" w:line="240" w:lineRule="auto"/>
      <w:jc w:val="both"/>
    </w:pPr>
    <w:rPr>
      <w:rFonts w:ascii="Calibri" w:eastAsia="Times New Roman" w:hAnsi="Calibri" w:cs="Calibri"/>
      <w:b/>
      <w:color w:val="1F3864"/>
      <w:szCs w:val="24"/>
      <w:u w:val="single"/>
      <w:lang w:eastAsia="zh-CN"/>
    </w:rPr>
  </w:style>
  <w:style w:type="character" w:customStyle="1" w:styleId="9">
    <w:name w:val="Σώμα κειμένου + 9"/>
    <w:aliases w:val="5 στ."/>
    <w:rsid w:val="00705558"/>
    <w:rPr>
      <w:rFonts w:cs="Calibri"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character" w:customStyle="1" w:styleId="1Char0">
    <w:name w:val="Στυλ1 Char"/>
    <w:link w:val="12"/>
    <w:rsid w:val="00705558"/>
    <w:rPr>
      <w:rFonts w:ascii="Calibri" w:eastAsia="Times New Roman" w:hAnsi="Calibri" w:cs="Calibri"/>
      <w:b/>
      <w:color w:val="1F3864"/>
      <w:szCs w:val="24"/>
      <w:u w:val="single"/>
      <w:lang w:eastAsia="zh-CN"/>
    </w:rPr>
  </w:style>
  <w:style w:type="character" w:customStyle="1" w:styleId="Char2">
    <w:name w:val="Υποσέλιδο Char"/>
    <w:basedOn w:val="a1"/>
    <w:link w:val="ad"/>
    <w:uiPriority w:val="99"/>
    <w:rsid w:val="00705558"/>
  </w:style>
  <w:style w:type="paragraph" w:customStyle="1" w:styleId="Default">
    <w:name w:val="Default"/>
    <w:rsid w:val="0070555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B65C-C565-42F8-930A-68AED46D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ΣΟΦΙΑ ΠΑΣΧΑΛΙΔΟΥ</cp:lastModifiedBy>
  <cp:revision>3</cp:revision>
  <cp:lastPrinted>2022-11-02T06:16:00Z</cp:lastPrinted>
  <dcterms:created xsi:type="dcterms:W3CDTF">2023-02-20T11:04:00Z</dcterms:created>
  <dcterms:modified xsi:type="dcterms:W3CDTF">2023-02-20T11:05:00Z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