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6EF" w:rsidRDefault="00626486">
      <w:pPr>
        <w:pStyle w:val="3"/>
        <w:ind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  <w:bCs w:val="0"/>
        </w:rPr>
        <w:t>ΠΑΡΑΡΤΗΜΑ Ι</w:t>
      </w:r>
    </w:p>
    <w:p w:rsidR="007706EF" w:rsidRDefault="00626486">
      <w:pPr>
        <w:ind w:left="720"/>
        <w:jc w:val="center"/>
        <w:rPr>
          <w:rFonts w:ascii="Calibri" w:hAnsi="Calibri" w:cs="Calibri"/>
        </w:rPr>
      </w:pPr>
      <w:r>
        <w:rPr>
          <w:rFonts w:cs="Calibri"/>
          <w:b/>
          <w:bCs/>
        </w:rPr>
        <w:t>ΥΠΟΔΕΙΓΜΑ ΦΥΛΛΟΥ ΣΥΜΜΟΡΦΩΣΗΣ</w:t>
      </w:r>
    </w:p>
    <w:p w:rsidR="007706EF" w:rsidRDefault="00626486">
      <w:pPr>
        <w:ind w:left="720"/>
        <w:jc w:val="center"/>
        <w:rPr>
          <w:rFonts w:ascii="Calibri" w:hAnsi="Calibri" w:cs="Calibri"/>
        </w:rPr>
      </w:pPr>
      <w:r>
        <w:rPr>
          <w:rFonts w:cs="Calibri"/>
          <w:bCs/>
        </w:rPr>
        <w:t>(Αναλυτικό φύλλο συμμόρφωσης- τεκμηρίωσης, με το οποίο δίνονται αναλυτικές απαντήσεις με σχετικές παραπομπές σε όλα τα σημεία των «Απαιτήσεων- Τεχνικών Προδιαγραφών», καθώς και σε κάθε άλλη τεχνική απαίτηση της Αναθέτουσας Αρχής)</w:t>
      </w:r>
    </w:p>
    <w:tbl>
      <w:tblPr>
        <w:tblW w:w="9571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9"/>
        <w:gridCol w:w="1201"/>
        <w:gridCol w:w="1401"/>
        <w:gridCol w:w="1990"/>
      </w:tblGrid>
      <w:tr w:rsidR="007706EF" w:rsidRPr="00F2391A" w:rsidTr="000F4F56">
        <w:trPr>
          <w:trHeight w:val="661"/>
        </w:trPr>
        <w:tc>
          <w:tcPr>
            <w:tcW w:w="4979" w:type="dxa"/>
            <w:vAlign w:val="center"/>
          </w:tcPr>
          <w:p w:rsidR="007706EF" w:rsidRPr="00F2391A" w:rsidRDefault="00626486">
            <w:pPr>
              <w:widowControl w:val="0"/>
              <w:spacing w:before="120" w:after="120"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2391A">
              <w:rPr>
                <w:rFonts w:cs="Calibri"/>
                <w:b/>
                <w:sz w:val="20"/>
                <w:szCs w:val="20"/>
                <w:lang w:eastAsia="zh-CN"/>
              </w:rPr>
              <w:t>ΠΕΡΙΓΡΑΦΗ ΤΕΧΝΙΚΗΣ ΠΡΟΔΙΑΓΡΑΦΗΣ</w:t>
            </w:r>
          </w:p>
        </w:tc>
        <w:tc>
          <w:tcPr>
            <w:tcW w:w="1201" w:type="dxa"/>
          </w:tcPr>
          <w:p w:rsidR="007706EF" w:rsidRPr="00F2391A" w:rsidRDefault="00626486">
            <w:pPr>
              <w:widowControl w:val="0"/>
              <w:spacing w:before="120" w:after="120"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2391A">
              <w:rPr>
                <w:rFonts w:cs="Calibri"/>
                <w:b/>
                <w:sz w:val="20"/>
                <w:szCs w:val="20"/>
                <w:u w:val="single"/>
                <w:lang w:eastAsia="zh-CN"/>
              </w:rPr>
              <w:t>ΑΠΑΙΤΗΣΗ</w:t>
            </w:r>
          </w:p>
        </w:tc>
        <w:tc>
          <w:tcPr>
            <w:tcW w:w="1401" w:type="dxa"/>
            <w:vAlign w:val="center"/>
          </w:tcPr>
          <w:p w:rsidR="007706EF" w:rsidRPr="00F2391A" w:rsidRDefault="00626486">
            <w:pPr>
              <w:widowControl w:val="0"/>
              <w:spacing w:before="120" w:after="120"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2391A">
              <w:rPr>
                <w:rFonts w:cs="Calibri"/>
                <w:b/>
                <w:sz w:val="20"/>
                <w:szCs w:val="20"/>
                <w:u w:val="single"/>
                <w:lang w:eastAsia="zh-CN"/>
              </w:rPr>
              <w:t>ΑΠΑΝΤΗΣΗ ΥΠΟΨΗΦΙΟΥ</w:t>
            </w:r>
          </w:p>
        </w:tc>
        <w:tc>
          <w:tcPr>
            <w:tcW w:w="1990" w:type="dxa"/>
            <w:vAlign w:val="center"/>
          </w:tcPr>
          <w:p w:rsidR="007706EF" w:rsidRPr="00F2391A" w:rsidRDefault="00626486">
            <w:pPr>
              <w:widowControl w:val="0"/>
              <w:spacing w:before="120" w:after="120"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2391A">
              <w:rPr>
                <w:rFonts w:cs="Calibri"/>
                <w:b/>
                <w:sz w:val="20"/>
                <w:szCs w:val="20"/>
                <w:u w:val="single"/>
                <w:lang w:eastAsia="zh-CN"/>
              </w:rPr>
              <w:t>ΠΑΡΑΠΟΜΠΗ ΣΕ</w:t>
            </w:r>
            <w:r w:rsidRPr="00F2391A">
              <w:rPr>
                <w:sz w:val="20"/>
                <w:szCs w:val="20"/>
              </w:rPr>
              <w:br/>
            </w:r>
            <w:r w:rsidRPr="00F2391A">
              <w:rPr>
                <w:rFonts w:cs="Calibri"/>
                <w:b/>
                <w:sz w:val="20"/>
                <w:szCs w:val="20"/>
                <w:u w:val="single"/>
                <w:lang w:eastAsia="zh-CN"/>
              </w:rPr>
              <w:t xml:space="preserve"> ΤΕΧΝΙΚΑ ΦΥΛΛΑΔΙΑ</w:t>
            </w:r>
          </w:p>
        </w:tc>
      </w:tr>
      <w:tr w:rsidR="007706EF" w:rsidRPr="00F2391A" w:rsidTr="000F4F56">
        <w:trPr>
          <w:trHeight w:val="759"/>
        </w:trPr>
        <w:tc>
          <w:tcPr>
            <w:tcW w:w="4979" w:type="dxa"/>
          </w:tcPr>
          <w:p w:rsidR="00F2391A" w:rsidRPr="00F2391A" w:rsidRDefault="00F2391A" w:rsidP="00F2391A">
            <w:pPr>
              <w:contextualSpacing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F2391A">
              <w:rPr>
                <w:rFonts w:ascii="Calibri" w:eastAsia="Calibri" w:hAnsi="Calibri"/>
                <w:sz w:val="20"/>
                <w:szCs w:val="20"/>
              </w:rPr>
              <w:t>Οι εν λόγω Υπηρεσίες Τεχνικής Υποστήριξης σε επίπεδο 24Χ7Χ365 θα παρέχονται για τα ακόλουθα αναφερόμενα αντικείμενα:</w:t>
            </w:r>
          </w:p>
          <w:p w:rsidR="00F2391A" w:rsidRPr="00F2391A" w:rsidRDefault="00F2391A" w:rsidP="00F2391A">
            <w:pPr>
              <w:contextualSpacing/>
              <w:jc w:val="both"/>
              <w:rPr>
                <w:rFonts w:ascii="Calibri" w:eastAsia="Calibri" w:hAnsi="Calibri"/>
                <w:sz w:val="20"/>
                <w:szCs w:val="20"/>
                <w:lang w:val="en-US"/>
              </w:rPr>
            </w:pPr>
            <w:r w:rsidRPr="00F2391A">
              <w:rPr>
                <w:rFonts w:ascii="Calibri" w:eastAsia="Calibri" w:hAnsi="Calibri"/>
                <w:sz w:val="20"/>
                <w:szCs w:val="20"/>
                <w:lang w:val="en-US"/>
              </w:rPr>
              <w:t>1.1.   Production and Disaster ESX host systems software support.</w:t>
            </w:r>
          </w:p>
          <w:p w:rsidR="00F2391A" w:rsidRPr="00F2391A" w:rsidRDefault="00F2391A" w:rsidP="00F2391A">
            <w:pPr>
              <w:contextualSpacing/>
              <w:jc w:val="both"/>
              <w:rPr>
                <w:rFonts w:ascii="Calibri" w:eastAsia="Calibri" w:hAnsi="Calibri"/>
                <w:sz w:val="20"/>
                <w:szCs w:val="20"/>
                <w:lang w:val="en-US"/>
              </w:rPr>
            </w:pPr>
            <w:r w:rsidRPr="00F2391A">
              <w:rPr>
                <w:rFonts w:ascii="Calibri" w:eastAsia="Calibri" w:hAnsi="Calibri"/>
                <w:sz w:val="20"/>
                <w:szCs w:val="20"/>
                <w:lang w:val="en-US"/>
              </w:rPr>
              <w:t>1.2.  vCenter software support.</w:t>
            </w:r>
          </w:p>
          <w:p w:rsidR="00F2391A" w:rsidRPr="00F2391A" w:rsidRDefault="00F2391A" w:rsidP="00F2391A">
            <w:pPr>
              <w:contextualSpacing/>
              <w:jc w:val="both"/>
              <w:rPr>
                <w:rFonts w:ascii="Calibri" w:eastAsia="Calibri" w:hAnsi="Calibri"/>
                <w:sz w:val="20"/>
                <w:szCs w:val="20"/>
                <w:lang w:val="en-US"/>
              </w:rPr>
            </w:pPr>
            <w:r w:rsidRPr="00F2391A">
              <w:rPr>
                <w:rFonts w:ascii="Calibri" w:eastAsia="Calibri" w:hAnsi="Calibri"/>
                <w:sz w:val="20"/>
                <w:szCs w:val="20"/>
                <w:lang w:val="en-US"/>
              </w:rPr>
              <w:t>1.3.  Linux/Windows VM Servers on both Production and Disaster software support.</w:t>
            </w:r>
          </w:p>
          <w:p w:rsidR="00F2391A" w:rsidRPr="00F2391A" w:rsidRDefault="00F2391A" w:rsidP="00F2391A">
            <w:pPr>
              <w:contextualSpacing/>
              <w:jc w:val="both"/>
              <w:rPr>
                <w:rFonts w:ascii="Calibri" w:eastAsia="Calibri" w:hAnsi="Calibri"/>
                <w:sz w:val="20"/>
                <w:szCs w:val="20"/>
                <w:lang w:val="en-US"/>
              </w:rPr>
            </w:pPr>
            <w:r w:rsidRPr="00F2391A">
              <w:rPr>
                <w:rFonts w:ascii="Calibri" w:eastAsia="Calibri" w:hAnsi="Calibri"/>
                <w:sz w:val="20"/>
                <w:szCs w:val="20"/>
                <w:lang w:val="en-US"/>
              </w:rPr>
              <w:t>1.4.  vCenter/ESX Host network connectivity Host side.</w:t>
            </w:r>
          </w:p>
          <w:p w:rsidR="00F2391A" w:rsidRPr="00F2391A" w:rsidRDefault="00F2391A" w:rsidP="00F2391A">
            <w:pPr>
              <w:contextualSpacing/>
              <w:jc w:val="both"/>
              <w:rPr>
                <w:rFonts w:ascii="Calibri" w:eastAsia="Calibri" w:hAnsi="Calibri"/>
                <w:sz w:val="20"/>
                <w:szCs w:val="20"/>
                <w:lang w:val="en-US"/>
              </w:rPr>
            </w:pPr>
          </w:p>
          <w:p w:rsidR="007706EF" w:rsidRPr="00F2391A" w:rsidRDefault="00F2391A" w:rsidP="00F2391A">
            <w:pPr>
              <w:contextualSpacing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F2391A">
              <w:rPr>
                <w:rFonts w:ascii="Calibri" w:eastAsia="Calibri" w:hAnsi="Calibri"/>
                <w:sz w:val="20"/>
                <w:szCs w:val="20"/>
              </w:rPr>
              <w:t xml:space="preserve">Οι συγκεκριμένες υπηρεσίες θα παρέχονται σε επίπεδο </w:t>
            </w:r>
            <w:bookmarkStart w:id="0" w:name="_Hlk55230221"/>
            <w:r w:rsidRPr="00F2391A">
              <w:rPr>
                <w:rFonts w:ascii="Calibri" w:eastAsia="Calibri" w:hAnsi="Calibri"/>
                <w:sz w:val="20"/>
                <w:szCs w:val="20"/>
              </w:rPr>
              <w:t xml:space="preserve">Ετήσιας Σύμβασης Τεχνικής Υποστήριξης </w:t>
            </w:r>
            <w:bookmarkEnd w:id="0"/>
            <w:r w:rsidRPr="00F2391A">
              <w:rPr>
                <w:rFonts w:ascii="Calibri" w:eastAsia="Calibri" w:hAnsi="Calibri"/>
                <w:sz w:val="20"/>
                <w:szCs w:val="20"/>
              </w:rPr>
              <w:t>και προτείνεται να κοστολογούνται ανά έτος με την έναρξη της περιόδου τεχνικής υποστήριξης και υπογραφής της σχετικής σύμβασης.</w:t>
            </w:r>
          </w:p>
        </w:tc>
        <w:tc>
          <w:tcPr>
            <w:tcW w:w="1201" w:type="dxa"/>
          </w:tcPr>
          <w:p w:rsidR="007706EF" w:rsidRPr="00F2391A" w:rsidRDefault="007706EF">
            <w:pPr>
              <w:widowControl w:val="0"/>
              <w:spacing w:line="36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7706EF" w:rsidRPr="00F2391A" w:rsidRDefault="007706EF">
            <w:pPr>
              <w:widowControl w:val="0"/>
              <w:spacing w:line="360" w:lineRule="atLeast"/>
              <w:rPr>
                <w:rFonts w:ascii="Calibri" w:hAnsi="Calibri" w:cs="Calibri"/>
                <w:sz w:val="20"/>
                <w:szCs w:val="20"/>
              </w:rPr>
            </w:pPr>
          </w:p>
          <w:p w:rsidR="007706EF" w:rsidRPr="00F2391A" w:rsidRDefault="00626486">
            <w:pPr>
              <w:widowControl w:val="0"/>
              <w:spacing w:line="360" w:lineRule="atLeast"/>
              <w:rPr>
                <w:rFonts w:ascii="Calibri" w:hAnsi="Calibri" w:cs="Calibri"/>
                <w:sz w:val="20"/>
                <w:szCs w:val="20"/>
              </w:rPr>
            </w:pPr>
            <w:r w:rsidRPr="00F2391A">
              <w:rPr>
                <w:rFonts w:cs="Calibri"/>
                <w:sz w:val="20"/>
                <w:szCs w:val="20"/>
                <w:lang w:eastAsia="zh-CN"/>
              </w:rPr>
              <w:t xml:space="preserve">        ΝΑΙ</w:t>
            </w:r>
          </w:p>
        </w:tc>
        <w:tc>
          <w:tcPr>
            <w:tcW w:w="1401" w:type="dxa"/>
          </w:tcPr>
          <w:p w:rsidR="007706EF" w:rsidRPr="00F2391A" w:rsidRDefault="007706EF">
            <w:pPr>
              <w:widowControl w:val="0"/>
              <w:spacing w:line="36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90" w:type="dxa"/>
          </w:tcPr>
          <w:p w:rsidR="007706EF" w:rsidRPr="00F2391A" w:rsidRDefault="007706EF">
            <w:pPr>
              <w:widowControl w:val="0"/>
              <w:spacing w:line="36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391A" w:rsidRPr="00F2391A" w:rsidTr="000F4F56">
        <w:tc>
          <w:tcPr>
            <w:tcW w:w="4979" w:type="dxa"/>
          </w:tcPr>
          <w:p w:rsidR="00F2391A" w:rsidRPr="00F2391A" w:rsidRDefault="00F2391A" w:rsidP="00F2391A">
            <w:pPr>
              <w:contextualSpacing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F2391A">
              <w:rPr>
                <w:rFonts w:ascii="Calibri" w:eastAsia="Calibri" w:hAnsi="Calibri"/>
                <w:sz w:val="20"/>
                <w:szCs w:val="20"/>
              </w:rPr>
              <w:t>Οι εν λόγω Υπηρεσίες Τεχνικής Υποστήριξης θα παρέχονται ως ακολούθως:</w:t>
            </w:r>
          </w:p>
          <w:p w:rsidR="00F2391A" w:rsidRPr="00F2391A" w:rsidRDefault="00F2391A" w:rsidP="00F2391A">
            <w:pPr>
              <w:numPr>
                <w:ilvl w:val="1"/>
                <w:numId w:val="18"/>
              </w:numPr>
              <w:suppressAutoHyphens w:val="0"/>
              <w:ind w:left="426" w:hanging="426"/>
              <w:contextualSpacing/>
              <w:jc w:val="both"/>
              <w:rPr>
                <w:rFonts w:ascii="Calibri" w:eastAsia="Calibri" w:hAnsi="Calibri"/>
                <w:b/>
                <w:bCs/>
                <w:sz w:val="20"/>
                <w:szCs w:val="20"/>
                <w:u w:val="single"/>
              </w:rPr>
            </w:pPr>
            <w:r w:rsidRPr="00F2391A">
              <w:rPr>
                <w:rFonts w:ascii="Calibri" w:eastAsia="Calibri" w:hAnsi="Calibri"/>
                <w:b/>
                <w:bCs/>
                <w:sz w:val="20"/>
                <w:szCs w:val="20"/>
                <w:u w:val="single"/>
              </w:rPr>
              <w:t>Από Δευτέρα έως Παρασκευή.</w:t>
            </w:r>
          </w:p>
          <w:p w:rsidR="00F2391A" w:rsidRPr="00F2391A" w:rsidRDefault="00F2391A" w:rsidP="00F2391A">
            <w:pPr>
              <w:numPr>
                <w:ilvl w:val="2"/>
                <w:numId w:val="18"/>
              </w:numPr>
              <w:suppressAutoHyphens w:val="0"/>
              <w:ind w:left="709" w:hanging="142"/>
              <w:contextualSpacing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F2391A">
              <w:rPr>
                <w:rFonts w:ascii="Calibri" w:eastAsia="Calibri" w:hAnsi="Calibri"/>
                <w:sz w:val="20"/>
                <w:szCs w:val="20"/>
              </w:rPr>
              <w:t>Περίοδος αποδοχής αιτημάτων Τεχνικής  Υποστήριξης 24Χ7Χ365.</w:t>
            </w:r>
          </w:p>
          <w:p w:rsidR="00F2391A" w:rsidRPr="00F2391A" w:rsidRDefault="00F2391A" w:rsidP="00F2391A">
            <w:pPr>
              <w:numPr>
                <w:ilvl w:val="2"/>
                <w:numId w:val="18"/>
              </w:numPr>
              <w:suppressAutoHyphens w:val="0"/>
              <w:ind w:left="709" w:hanging="142"/>
              <w:contextualSpacing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F2391A">
              <w:rPr>
                <w:rFonts w:ascii="Calibri" w:eastAsia="Calibri" w:hAnsi="Calibri"/>
                <w:sz w:val="20"/>
                <w:szCs w:val="20"/>
              </w:rPr>
              <w:t>Περίοδος Τεχνικής Υποστήριξης από 08:00 έως 23:00.</w:t>
            </w:r>
          </w:p>
          <w:p w:rsidR="00F2391A" w:rsidRPr="00F2391A" w:rsidRDefault="00F2391A" w:rsidP="00F2391A">
            <w:pPr>
              <w:numPr>
                <w:ilvl w:val="2"/>
                <w:numId w:val="18"/>
              </w:numPr>
              <w:suppressAutoHyphens w:val="0"/>
              <w:ind w:left="709" w:hanging="142"/>
              <w:contextualSpacing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F2391A">
              <w:rPr>
                <w:rFonts w:ascii="Calibri" w:eastAsia="Calibri" w:hAnsi="Calibri"/>
                <w:sz w:val="20"/>
                <w:szCs w:val="20"/>
              </w:rPr>
              <w:t>Τηλεφωνική ανταπόκριση εντός δύο (2) ωρών σε κλήσεις για Τεχνική Υποστήριξη. Κατά την επικοινωνία θα γίνει προσπάθεια για κατανόηση του προβλήματος και θα δοθούν οδηγίες  για την αποκατάσταση του προβλήματος.</w:t>
            </w:r>
          </w:p>
          <w:p w:rsidR="00F2391A" w:rsidRPr="00F2391A" w:rsidRDefault="00F2391A" w:rsidP="00F2391A">
            <w:pPr>
              <w:numPr>
                <w:ilvl w:val="2"/>
                <w:numId w:val="18"/>
              </w:numPr>
              <w:suppressAutoHyphens w:val="0"/>
              <w:ind w:left="709" w:hanging="142"/>
              <w:contextualSpacing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F2391A">
              <w:rPr>
                <w:rFonts w:ascii="Calibri" w:eastAsia="Calibri" w:hAnsi="Calibri"/>
                <w:sz w:val="20"/>
                <w:szCs w:val="20"/>
              </w:rPr>
              <w:t>Σε περίπτωση μη αποκατάστασης του προβλήματος, επίσκεψη μηχανικού στο χώρο εγκατάστασης του εξοπλισμού του Συστήματος, εντός  έξη (6) ωρών από την ώρα της κλήσης για Τεχνική Υποστήριξη.</w:t>
            </w:r>
          </w:p>
          <w:p w:rsidR="00F2391A" w:rsidRPr="00F2391A" w:rsidRDefault="00F2391A" w:rsidP="00F2391A">
            <w:pPr>
              <w:numPr>
                <w:ilvl w:val="3"/>
                <w:numId w:val="23"/>
              </w:numPr>
              <w:suppressAutoHyphens w:val="0"/>
              <w:spacing w:after="0" w:line="240" w:lineRule="auto"/>
              <w:ind w:left="709" w:hanging="142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F2391A">
              <w:rPr>
                <w:rFonts w:ascii="Calibri" w:eastAsia="Calibri" w:hAnsi="Calibri"/>
                <w:sz w:val="20"/>
                <w:szCs w:val="20"/>
              </w:rPr>
              <w:t>Σε περίπτωση καθολικής απώλειας διαθεσιμότητας του συστήματος, επίσκεψη μηχανικού στο χώρο εγκατάσταση του εξοπλισμού του Συστήματος, εντός τριών (3) ωρών από την ώρα της κλήσης για Τεχνική Υποστήριξη.</w:t>
            </w:r>
          </w:p>
          <w:p w:rsidR="00F2391A" w:rsidRPr="00F2391A" w:rsidRDefault="00F2391A" w:rsidP="00F2391A">
            <w:pPr>
              <w:numPr>
                <w:ilvl w:val="2"/>
                <w:numId w:val="18"/>
              </w:numPr>
              <w:suppressAutoHyphens w:val="0"/>
              <w:ind w:left="709" w:hanging="142"/>
              <w:contextualSpacing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F2391A">
              <w:rPr>
                <w:rFonts w:ascii="Calibri" w:eastAsia="Calibri" w:hAnsi="Calibri"/>
                <w:sz w:val="20"/>
                <w:szCs w:val="20"/>
              </w:rPr>
              <w:t xml:space="preserve">Θα παρέχεται η δυνατότητα στους Μηχανικούς της Εταιρείας μας για απομακρυσμένη διασύνδεση με το σύστημα για παροχή Τεχνικής Υποστήριξης εξ αποστάσεως μέσω διαδικασίας ασφαλούς και ελεγχόμενης πρόσβασης. </w:t>
            </w:r>
          </w:p>
          <w:p w:rsidR="00F2391A" w:rsidRPr="00F2391A" w:rsidRDefault="00F2391A" w:rsidP="00F2391A">
            <w:pPr>
              <w:numPr>
                <w:ilvl w:val="1"/>
                <w:numId w:val="18"/>
              </w:numPr>
              <w:suppressAutoHyphens w:val="0"/>
              <w:ind w:left="426" w:hanging="426"/>
              <w:contextualSpacing/>
              <w:jc w:val="both"/>
              <w:rPr>
                <w:rFonts w:ascii="Calibri" w:eastAsia="Calibri" w:hAnsi="Calibri"/>
                <w:b/>
                <w:bCs/>
                <w:sz w:val="20"/>
                <w:szCs w:val="20"/>
                <w:u w:val="single"/>
              </w:rPr>
            </w:pPr>
            <w:r w:rsidRPr="00F2391A">
              <w:rPr>
                <w:rFonts w:ascii="Calibri" w:eastAsia="Calibri" w:hAnsi="Calibri"/>
                <w:b/>
                <w:bCs/>
                <w:sz w:val="20"/>
                <w:szCs w:val="20"/>
                <w:u w:val="single"/>
              </w:rPr>
              <w:lastRenderedPageBreak/>
              <w:t>Σάββατο, Κυριακή και περίοδο αργιών.</w:t>
            </w:r>
          </w:p>
          <w:p w:rsidR="00F2391A" w:rsidRPr="00F2391A" w:rsidRDefault="00F2391A" w:rsidP="00F2391A">
            <w:pPr>
              <w:numPr>
                <w:ilvl w:val="2"/>
                <w:numId w:val="18"/>
              </w:numPr>
              <w:suppressAutoHyphens w:val="0"/>
              <w:spacing w:after="0" w:line="240" w:lineRule="auto"/>
              <w:ind w:left="709" w:hanging="142"/>
              <w:rPr>
                <w:rFonts w:ascii="Calibri" w:eastAsia="Calibri" w:hAnsi="Calibri"/>
                <w:sz w:val="20"/>
                <w:szCs w:val="20"/>
              </w:rPr>
            </w:pPr>
            <w:r w:rsidRPr="00F2391A">
              <w:rPr>
                <w:rFonts w:ascii="Calibri" w:eastAsia="Calibri" w:hAnsi="Calibri"/>
                <w:sz w:val="20"/>
                <w:szCs w:val="20"/>
              </w:rPr>
              <w:t>Περίοδος αποδοχής αιτημάτων Τεχνικής  Υποστήριξης 24Χ7Χ365.</w:t>
            </w:r>
          </w:p>
          <w:p w:rsidR="00F2391A" w:rsidRPr="00F2391A" w:rsidRDefault="00F2391A" w:rsidP="00F2391A">
            <w:pPr>
              <w:numPr>
                <w:ilvl w:val="2"/>
                <w:numId w:val="18"/>
              </w:numPr>
              <w:suppressAutoHyphens w:val="0"/>
              <w:ind w:left="709" w:hanging="142"/>
              <w:contextualSpacing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F2391A">
              <w:rPr>
                <w:rFonts w:ascii="Calibri" w:eastAsia="Calibri" w:hAnsi="Calibri"/>
                <w:sz w:val="20"/>
                <w:szCs w:val="20"/>
              </w:rPr>
              <w:t>Περίοδος Τεχνικής Υποστήριξης από 08:00 έως 23:00.</w:t>
            </w:r>
          </w:p>
          <w:p w:rsidR="00F2391A" w:rsidRPr="00F2391A" w:rsidRDefault="00F2391A" w:rsidP="00F2391A">
            <w:pPr>
              <w:numPr>
                <w:ilvl w:val="2"/>
                <w:numId w:val="18"/>
              </w:numPr>
              <w:suppressAutoHyphens w:val="0"/>
              <w:ind w:left="709" w:hanging="142"/>
              <w:contextualSpacing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F2391A">
              <w:rPr>
                <w:rFonts w:ascii="Calibri" w:eastAsia="Calibri" w:hAnsi="Calibri"/>
                <w:sz w:val="20"/>
                <w:szCs w:val="20"/>
              </w:rPr>
              <w:t>Τηλεφωνική ανταπόκριση εντός τεσσάρων (4) ωρών σε κλήσεις για Τεχνική Υποστήριξη. Κατά την επικοινωνία θα γίνει προσπάθεια για κατανόηση του προβλήματος και θα δοθούν οδηγίες  για την αποκατάσταση του προβλήματος.</w:t>
            </w:r>
          </w:p>
          <w:p w:rsidR="00F2391A" w:rsidRPr="00F2391A" w:rsidRDefault="00F2391A" w:rsidP="00F2391A">
            <w:pPr>
              <w:numPr>
                <w:ilvl w:val="2"/>
                <w:numId w:val="18"/>
              </w:numPr>
              <w:suppressAutoHyphens w:val="0"/>
              <w:ind w:left="709" w:hanging="142"/>
              <w:contextualSpacing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F2391A">
              <w:rPr>
                <w:rFonts w:ascii="Calibri" w:eastAsia="Calibri" w:hAnsi="Calibri"/>
                <w:sz w:val="20"/>
                <w:szCs w:val="20"/>
              </w:rPr>
              <w:t>Σε περίπτωση μη αποκατάστασης του προβλήματος, επίσκεψη μηχανικού στο χώρο εγκατάσταση του εξοπλισμού του Συστήματος</w:t>
            </w:r>
            <w:bookmarkStart w:id="1" w:name="_Hlk55231567"/>
            <w:r w:rsidRPr="00F2391A">
              <w:rPr>
                <w:rFonts w:ascii="Calibri" w:eastAsia="Calibri" w:hAnsi="Calibri"/>
                <w:sz w:val="20"/>
                <w:szCs w:val="20"/>
              </w:rPr>
              <w:t>, εντός  της επόμενης ημέρας από την ώρα της κλήσης για Τεχνική Υποστήριξη</w:t>
            </w:r>
            <w:bookmarkEnd w:id="1"/>
            <w:r w:rsidRPr="00F2391A">
              <w:rPr>
                <w:rFonts w:ascii="Calibri" w:eastAsia="Calibri" w:hAnsi="Calibri"/>
                <w:sz w:val="20"/>
                <w:szCs w:val="20"/>
              </w:rPr>
              <w:t>.</w:t>
            </w:r>
          </w:p>
          <w:p w:rsidR="00F2391A" w:rsidRPr="00F2391A" w:rsidRDefault="00F2391A" w:rsidP="00F2391A">
            <w:pPr>
              <w:numPr>
                <w:ilvl w:val="0"/>
                <w:numId w:val="22"/>
              </w:numPr>
              <w:suppressAutoHyphens w:val="0"/>
              <w:ind w:left="709" w:hanging="142"/>
              <w:contextualSpacing/>
              <w:jc w:val="both"/>
              <w:rPr>
                <w:rFonts w:ascii="Calibri" w:eastAsia="Calibri" w:hAnsi="Calibri"/>
                <w:sz w:val="20"/>
                <w:szCs w:val="20"/>
              </w:rPr>
            </w:pPr>
            <w:bookmarkStart w:id="2" w:name="_Hlk55296991"/>
            <w:r w:rsidRPr="00F2391A">
              <w:rPr>
                <w:rFonts w:ascii="Calibri" w:eastAsia="Calibri" w:hAnsi="Calibri"/>
                <w:sz w:val="20"/>
                <w:szCs w:val="20"/>
              </w:rPr>
              <w:t>Σε περίπτωση καθολικής απώλειας διαθεσιμότητας του συστήματος, επίσκεψη μηχανικού στο χώρο εγκατάσταση του εξοπλισμού του Συστήματος, εντός τεσσάρων (4) ωρών από την ώρα της κλήσης για Τεχνική Υποστήριξη.</w:t>
            </w:r>
          </w:p>
          <w:bookmarkEnd w:id="2"/>
          <w:p w:rsidR="00F2391A" w:rsidRPr="00F2391A" w:rsidRDefault="00F2391A" w:rsidP="00F2391A">
            <w:pPr>
              <w:numPr>
                <w:ilvl w:val="2"/>
                <w:numId w:val="18"/>
              </w:numPr>
              <w:suppressAutoHyphens w:val="0"/>
              <w:ind w:left="709" w:hanging="142"/>
              <w:contextualSpacing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F2391A">
              <w:rPr>
                <w:rFonts w:ascii="Calibri" w:eastAsia="Calibri" w:hAnsi="Calibri"/>
                <w:sz w:val="20"/>
                <w:szCs w:val="20"/>
              </w:rPr>
              <w:t>Θα παρέχεται η δυνατότητα στους Μηχανικούς της Εταιρείας μας για απομακρυσμένη διασύνδεση με το σύστημα για παροχή Τεχνικής Υποστήριξης εξ αποστάσεως μέσω διαδικασίας ασφαλούς και ελεγχόμενης πρόσβασης.</w:t>
            </w:r>
          </w:p>
        </w:tc>
        <w:tc>
          <w:tcPr>
            <w:tcW w:w="1201" w:type="dxa"/>
            <w:vAlign w:val="center"/>
          </w:tcPr>
          <w:p w:rsidR="00F2391A" w:rsidRPr="00F2391A" w:rsidRDefault="00F2391A">
            <w:pPr>
              <w:widowControl w:val="0"/>
              <w:spacing w:line="360" w:lineRule="atLeast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F2391A">
              <w:rPr>
                <w:rFonts w:cs="Calibri"/>
                <w:sz w:val="20"/>
                <w:szCs w:val="20"/>
                <w:lang w:eastAsia="zh-CN"/>
              </w:rPr>
              <w:lastRenderedPageBreak/>
              <w:t>ΝΑΙ</w:t>
            </w:r>
          </w:p>
        </w:tc>
        <w:tc>
          <w:tcPr>
            <w:tcW w:w="1401" w:type="dxa"/>
          </w:tcPr>
          <w:p w:rsidR="00F2391A" w:rsidRPr="00F2391A" w:rsidRDefault="00F2391A">
            <w:pPr>
              <w:widowControl w:val="0"/>
              <w:spacing w:line="36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90" w:type="dxa"/>
          </w:tcPr>
          <w:p w:rsidR="00F2391A" w:rsidRPr="00F2391A" w:rsidRDefault="00F2391A">
            <w:pPr>
              <w:widowControl w:val="0"/>
              <w:spacing w:line="36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706EF" w:rsidRDefault="007706EF">
      <w:pPr>
        <w:widowControl w:val="0"/>
        <w:tabs>
          <w:tab w:val="left" w:pos="6379"/>
        </w:tabs>
        <w:rPr>
          <w:rFonts w:ascii="Calibri" w:hAnsi="Calibri" w:cs="Calibri"/>
        </w:rPr>
      </w:pPr>
    </w:p>
    <w:p w:rsidR="007706EF" w:rsidRDefault="007706EF">
      <w:pPr>
        <w:tabs>
          <w:tab w:val="left" w:pos="6379"/>
        </w:tabs>
        <w:rPr>
          <w:rFonts w:ascii="Calibri" w:hAnsi="Calibri" w:cs="Calibri"/>
        </w:rPr>
      </w:pPr>
    </w:p>
    <w:p w:rsidR="007706EF" w:rsidRDefault="00626486">
      <w:pPr>
        <w:pStyle w:val="3"/>
        <w:ind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  <w:bCs w:val="0"/>
          <w:sz w:val="20"/>
          <w:szCs w:val="20"/>
        </w:rPr>
        <w:t>Ημερομηνία, ………/………./2022</w:t>
      </w:r>
    </w:p>
    <w:p w:rsidR="007706EF" w:rsidRDefault="007706EF">
      <w:pPr>
        <w:pStyle w:val="3"/>
        <w:ind w:firstLine="0"/>
        <w:jc w:val="center"/>
        <w:rPr>
          <w:rFonts w:ascii="Calibri" w:hAnsi="Calibri" w:cs="Calibri"/>
        </w:rPr>
      </w:pPr>
    </w:p>
    <w:p w:rsidR="007706EF" w:rsidRDefault="00626486">
      <w:pPr>
        <w:pStyle w:val="3"/>
        <w:ind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(Σφραγίδα και υπογραφή νόμιμου εκπροσώπου)</w:t>
      </w:r>
    </w:p>
    <w:p w:rsidR="007706EF" w:rsidRDefault="007706EF">
      <w:pPr>
        <w:tabs>
          <w:tab w:val="left" w:pos="6379"/>
        </w:tabs>
        <w:rPr>
          <w:rFonts w:ascii="Calibri" w:hAnsi="Calibri" w:cs="Calibri"/>
        </w:rPr>
      </w:pPr>
    </w:p>
    <w:p w:rsidR="007706EF" w:rsidRDefault="007706EF">
      <w:pPr>
        <w:jc w:val="center"/>
        <w:rPr>
          <w:rFonts w:ascii="Calibri" w:hAnsi="Calibri" w:cs="Calibri"/>
        </w:rPr>
      </w:pPr>
    </w:p>
    <w:p w:rsidR="007706EF" w:rsidRDefault="007706EF">
      <w:pPr>
        <w:jc w:val="center"/>
        <w:rPr>
          <w:rFonts w:ascii="Calibri" w:hAnsi="Calibri" w:cs="Calibri"/>
        </w:rPr>
      </w:pPr>
    </w:p>
    <w:p w:rsidR="007706EF" w:rsidRDefault="007706EF">
      <w:pPr>
        <w:jc w:val="center"/>
        <w:rPr>
          <w:rFonts w:ascii="Calibri" w:hAnsi="Calibri" w:cs="Calibri"/>
        </w:rPr>
      </w:pPr>
      <w:bookmarkStart w:id="3" w:name="_GoBack"/>
      <w:bookmarkEnd w:id="3"/>
    </w:p>
    <w:sectPr w:rsidR="007706EF" w:rsidSect="00A5799D">
      <w:headerReference w:type="default" r:id="rId8"/>
      <w:footerReference w:type="default" r:id="rId9"/>
      <w:pgSz w:w="11906" w:h="16838"/>
      <w:pgMar w:top="1843" w:right="1558" w:bottom="851" w:left="1418" w:header="0" w:footer="636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F99" w:rsidRDefault="00626486">
      <w:pPr>
        <w:spacing w:after="0" w:line="240" w:lineRule="auto"/>
      </w:pPr>
      <w:r>
        <w:separator/>
      </w:r>
    </w:p>
  </w:endnote>
  <w:endnote w:type="continuationSeparator" w:id="0">
    <w:p w:rsidR="00DF5F99" w:rsidRDefault="00626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695254"/>
      <w:docPartObj>
        <w:docPartGallery w:val="Page Numbers (Bottom of Page)"/>
        <w:docPartUnique/>
      </w:docPartObj>
    </w:sdtPr>
    <w:sdtEndPr/>
    <w:sdtContent>
      <w:p w:rsidR="007706EF" w:rsidRDefault="00626486">
        <w:pPr>
          <w:pStyle w:val="ad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17</w:t>
        </w:r>
        <w:r>
          <w:rPr>
            <w:sz w:val="16"/>
            <w:szCs w:val="16"/>
          </w:rPr>
          <w:fldChar w:fldCharType="end"/>
        </w:r>
      </w:p>
    </w:sdtContent>
  </w:sdt>
  <w:p w:rsidR="007706EF" w:rsidRDefault="007706E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F99" w:rsidRDefault="00626486">
      <w:pPr>
        <w:spacing w:after="0" w:line="240" w:lineRule="auto"/>
      </w:pPr>
      <w:r>
        <w:separator/>
      </w:r>
    </w:p>
  </w:footnote>
  <w:footnote w:type="continuationSeparator" w:id="0">
    <w:p w:rsidR="00DF5F99" w:rsidRDefault="00626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6EF" w:rsidRDefault="00626486">
    <w:pPr>
      <w:pStyle w:val="a4"/>
      <w:ind w:left="-1418"/>
    </w:pPr>
    <w:r>
      <w:rPr>
        <w:noProof/>
      </w:rPr>
      <mc:AlternateContent>
        <mc:Choice Requires="wps">
          <w:drawing>
            <wp:anchor distT="0" distB="0" distL="0" distR="0" simplePos="0" relativeHeight="35" behindDoc="1" locked="0" layoutInCell="0" allowOverlap="1" wp14:anchorId="3A5E9DCC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184900" cy="1270"/>
              <wp:effectExtent l="0" t="0" r="28575" b="19050"/>
              <wp:wrapNone/>
              <wp:docPr id="5" name="Ευθεία γραμμή σύνδεσης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44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9FA9BF" id="Ευθεία γραμμή σύνδεσης 6" o:spid="_x0000_s1026" style="position:absolute;z-index:-50331644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05pt" to="48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9D0DQIAABoEAAAOAAAAZHJzL2Uyb0RvYy54bWysU8uO0zAU3SPxD5b3NGnV6YyiprOY0bDh&#10;UfH4ANexWws/ItvTtEsYsWTJb4BGMIIF/ILzS1w7mbSCDUIokmPfx7n3HF/Pz3dKoi2zThhd4vEo&#10;x4hpaiqh1yV+/erq0RlGzhNdEWk0K/GeOXy+ePhg3tQFm5iNkRWzCEC0K5q6xBvv6yLLHN0wRdzI&#10;1EyDkxuriIejXWeVJQ2gK5lN8nyWNcZWtTWUOQfWy86JFwmfc0b9c84d80iWGHrzabVpXcU1W8xJ&#10;sbak3gjat0H+oQtFhIaiA9Ql8QRdW/EHlBLUGme4H1GjMsO5oCxxADbj/Dc2LzekZokLiOPqQSb3&#10;/2Dps+3SIlGV+AQjTRRcUfjYvg/fw134HG5R+NK+DbfhB3yfUHvTfgg/w9dw196Eb+07NIv6NbUr&#10;AOZCL21/cvXSRjF23Kr4B5polzTfD5qznUcUjLPx2XQ6hauh977skFhb5x8zo1DclFgKHeUgBdk+&#10;cR6KQeh9SDRLjRoYwslpnqcwZ6SoroSU0ZlGil1Ii7YEhmG1HqcYea2emqqznZ7kkNnhDuGpyhES&#10;1JQajJF2RzTt/F6yrocXjIOgQK0rMAB1Nao3476C1BAZUzh0OCT1ncf5PzR7SOpjYxpL4/23iUN0&#10;qmi0HxKV0Mamno6IxO3KVPt0p4krDGCSon8sccKPz0mRw5Ne/AIAAP//AwBQSwMEFAAGAAgAAAAh&#10;AMUA4JzYAAAAAgEAAA8AAABkcnMvZG93bnJldi54bWxMj81OwzAQhO9IvIO1SNyoQ8tviFMhJI5I&#10;NFSivW3jbRI1Xlux2waenu2pHGdnNfNNMR9drw40xM6zgdtJBoq49rbjxsDy6/3mCVRMyBZ7z2Tg&#10;hyLMy8uLAnPrj7ygQ5UaJSEcczTQphRyrWPdksM48YFYvK0fHCaRQ6PtgEcJd72eZtmDdtixNLQY&#10;6K2lelftnYHpYj37Hn91qLzdhlW3s8v7zw9jrq/G1xdQicZ0foYTvqBDKUwbv2cbVW9AhqTTVYn3&#10;/HgncmNgBros9H/08g8AAP//AwBQSwECLQAUAAYACAAAACEAtoM4kv4AAADhAQAAEwAAAAAAAAAA&#10;AAAAAAAAAAAAW0NvbnRlbnRfVHlwZXNdLnhtbFBLAQItABQABgAIAAAAIQA4/SH/1gAAAJQBAAAL&#10;AAAAAAAAAAAAAAAAAC8BAABfcmVscy8ucmVsc1BLAQItABQABgAIAAAAIQCse9D0DQIAABoEAAAO&#10;AAAAAAAAAAAAAAAAAC4CAABkcnMvZTJvRG9jLnhtbFBLAQItABQABgAIAAAAIQDFAOCc2AAAAAIB&#10;AAAPAAAAAAAAAAAAAAAAAGcEAABkcnMvZG93bnJldi54bWxQSwUGAAAAAAQABADzAAAAbAUAAAAA&#10;" o:allowincell="f" strokecolor="#bfbfbf [2412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47C42D7"/>
    <w:multiLevelType w:val="multilevel"/>
    <w:tmpl w:val="D94AA7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02D3E"/>
    <w:multiLevelType w:val="multilevel"/>
    <w:tmpl w:val="AE22D34C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6AF1940"/>
    <w:multiLevelType w:val="multilevel"/>
    <w:tmpl w:val="E5602F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8002B9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7" w15:restartNumberingAfterBreak="0">
    <w:nsid w:val="09B04824"/>
    <w:multiLevelType w:val="multilevel"/>
    <w:tmpl w:val="ADC62CB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8168F8"/>
    <w:multiLevelType w:val="multilevel"/>
    <w:tmpl w:val="A53C6F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F66B1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0" w15:restartNumberingAfterBreak="0">
    <w:nsid w:val="1D993D68"/>
    <w:multiLevelType w:val="multilevel"/>
    <w:tmpl w:val="D96814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46BE0"/>
    <w:multiLevelType w:val="multilevel"/>
    <w:tmpl w:val="0B7E2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7450508"/>
    <w:multiLevelType w:val="multilevel"/>
    <w:tmpl w:val="5830B43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2772C90"/>
    <w:multiLevelType w:val="multilevel"/>
    <w:tmpl w:val="9FA8908E"/>
    <w:lvl w:ilvl="0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360310F"/>
    <w:multiLevelType w:val="hybridMultilevel"/>
    <w:tmpl w:val="C5501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3">
      <w:start w:val="1"/>
      <w:numFmt w:val="upp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51315"/>
    <w:multiLevelType w:val="multilevel"/>
    <w:tmpl w:val="61B28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D0E0DFF"/>
    <w:multiLevelType w:val="hybridMultilevel"/>
    <w:tmpl w:val="4BC64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B5F28"/>
    <w:multiLevelType w:val="multilevel"/>
    <w:tmpl w:val="4830D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8" w15:restartNumberingAfterBreak="0">
    <w:nsid w:val="73B40439"/>
    <w:multiLevelType w:val="hybridMultilevel"/>
    <w:tmpl w:val="4A04CBB8"/>
    <w:lvl w:ilvl="0" w:tplc="0409001B">
      <w:start w:val="1"/>
      <w:numFmt w:val="lowerRoman"/>
      <w:lvlText w:val="%1."/>
      <w:lvlJc w:val="right"/>
      <w:pPr>
        <w:ind w:left="2847" w:hanging="360"/>
      </w:pPr>
    </w:lvl>
    <w:lvl w:ilvl="1" w:tplc="040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10"/>
  </w:num>
  <w:num w:numId="5">
    <w:abstractNumId w:val="8"/>
  </w:num>
  <w:num w:numId="6">
    <w:abstractNumId w:val="12"/>
  </w:num>
  <w:num w:numId="7">
    <w:abstractNumId w:val="7"/>
  </w:num>
  <w:num w:numId="8">
    <w:abstractNumId w:val="15"/>
  </w:num>
  <w:num w:numId="9">
    <w:abstractNumId w:val="3"/>
  </w:num>
  <w:num w:numId="10">
    <w:abstractNumId w:val="5"/>
  </w:num>
  <w:num w:numId="11">
    <w:abstractNumId w:val="1"/>
  </w:num>
  <w:num w:numId="12">
    <w:abstractNumId w:val="2"/>
  </w:num>
  <w:num w:numId="13">
    <w:abstractNumId w:val="0"/>
  </w:num>
  <w:num w:numId="14">
    <w:abstractNumId w:val="1"/>
  </w:num>
  <w:num w:numId="15">
    <w:abstractNumId w:val="9"/>
  </w:num>
  <w:num w:numId="16">
    <w:abstractNumId w:val="6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4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EF"/>
    <w:rsid w:val="00020E27"/>
    <w:rsid w:val="000502CD"/>
    <w:rsid w:val="0007788A"/>
    <w:rsid w:val="000B5D33"/>
    <w:rsid w:val="000D3E27"/>
    <w:rsid w:val="000F4F56"/>
    <w:rsid w:val="00103981"/>
    <w:rsid w:val="001320C8"/>
    <w:rsid w:val="00132A5C"/>
    <w:rsid w:val="0015121D"/>
    <w:rsid w:val="00156C8D"/>
    <w:rsid w:val="00183D08"/>
    <w:rsid w:val="001A3DB5"/>
    <w:rsid w:val="001A479E"/>
    <w:rsid w:val="001E3874"/>
    <w:rsid w:val="00247B50"/>
    <w:rsid w:val="002720AC"/>
    <w:rsid w:val="00274116"/>
    <w:rsid w:val="002958C3"/>
    <w:rsid w:val="002C00B1"/>
    <w:rsid w:val="002C5260"/>
    <w:rsid w:val="00327CC5"/>
    <w:rsid w:val="00376FB6"/>
    <w:rsid w:val="003840EF"/>
    <w:rsid w:val="003870C4"/>
    <w:rsid w:val="004726D8"/>
    <w:rsid w:val="004952C5"/>
    <w:rsid w:val="00520456"/>
    <w:rsid w:val="005876B8"/>
    <w:rsid w:val="005B4548"/>
    <w:rsid w:val="005F3B0D"/>
    <w:rsid w:val="006050D1"/>
    <w:rsid w:val="00622301"/>
    <w:rsid w:val="00626486"/>
    <w:rsid w:val="006A59F1"/>
    <w:rsid w:val="006E4E96"/>
    <w:rsid w:val="007401BC"/>
    <w:rsid w:val="007706EF"/>
    <w:rsid w:val="007E2D5A"/>
    <w:rsid w:val="00867CE0"/>
    <w:rsid w:val="00884DCC"/>
    <w:rsid w:val="00893D74"/>
    <w:rsid w:val="008D6CB9"/>
    <w:rsid w:val="008F0A70"/>
    <w:rsid w:val="009C3DC6"/>
    <w:rsid w:val="009D13A9"/>
    <w:rsid w:val="00A41E77"/>
    <w:rsid w:val="00A5799D"/>
    <w:rsid w:val="00A61EDC"/>
    <w:rsid w:val="00A91E0F"/>
    <w:rsid w:val="00AA1002"/>
    <w:rsid w:val="00AB6937"/>
    <w:rsid w:val="00AD62B8"/>
    <w:rsid w:val="00B01FA3"/>
    <w:rsid w:val="00B66859"/>
    <w:rsid w:val="00CA6CEB"/>
    <w:rsid w:val="00D4636C"/>
    <w:rsid w:val="00DF2ED2"/>
    <w:rsid w:val="00DF5F99"/>
    <w:rsid w:val="00F2391A"/>
    <w:rsid w:val="00F65D30"/>
    <w:rsid w:val="00F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8D586-F076-4033-8FEB-C468D5A3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1EDC"/>
    <w:pPr>
      <w:spacing w:after="160" w:line="259" w:lineRule="auto"/>
    </w:pPr>
  </w:style>
  <w:style w:type="paragraph" w:styleId="5">
    <w:name w:val="heading 5"/>
    <w:basedOn w:val="a0"/>
    <w:qFormat/>
    <w:p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Κεφαλίδα Char"/>
    <w:basedOn w:val="a1"/>
    <w:link w:val="a4"/>
    <w:uiPriority w:val="99"/>
    <w:qFormat/>
    <w:rsid w:val="006F42E2"/>
  </w:style>
  <w:style w:type="character" w:customStyle="1" w:styleId="Char1">
    <w:name w:val="Σώμα κείμενου με εσοχή Char1"/>
    <w:basedOn w:val="a1"/>
    <w:link w:val="a5"/>
    <w:uiPriority w:val="99"/>
    <w:qFormat/>
    <w:rsid w:val="006F42E2"/>
  </w:style>
  <w:style w:type="character" w:customStyle="1" w:styleId="a6">
    <w:name w:val="Σύνδεσμος διαδικτύου"/>
    <w:rsid w:val="00DB0103"/>
    <w:rPr>
      <w:color w:val="0000FF"/>
      <w:u w:val="single"/>
    </w:rPr>
  </w:style>
  <w:style w:type="character" w:customStyle="1" w:styleId="1">
    <w:name w:val="Προεπιλεγμένη γραμματοσειρά1"/>
    <w:qFormat/>
    <w:rsid w:val="00DB0103"/>
  </w:style>
  <w:style w:type="character" w:customStyle="1" w:styleId="Char0">
    <w:name w:val="Σώμα κείμενου με εσοχή Char"/>
    <w:basedOn w:val="a1"/>
    <w:qFormat/>
    <w:rsid w:val="00DB0103"/>
    <w:rPr>
      <w:rFonts w:ascii="Arial" w:eastAsia="Times New Roman" w:hAnsi="Arial" w:cs="Arial"/>
      <w:sz w:val="24"/>
      <w:szCs w:val="20"/>
      <w:lang w:eastAsia="zh-CN"/>
    </w:rPr>
  </w:style>
  <w:style w:type="character" w:styleId="a7">
    <w:name w:val="Unresolved Mention"/>
    <w:basedOn w:val="a1"/>
    <w:uiPriority w:val="99"/>
    <w:semiHidden/>
    <w:unhideWhenUsed/>
    <w:qFormat/>
    <w:rsid w:val="00314ABE"/>
    <w:rPr>
      <w:color w:val="605E5C"/>
      <w:shd w:val="clear" w:color="auto" w:fill="E1DFDD"/>
    </w:rPr>
  </w:style>
  <w:style w:type="character" w:customStyle="1" w:styleId="5Char">
    <w:name w:val="Επικεφαλίδα 5 Char"/>
    <w:basedOn w:val="a1"/>
    <w:qFormat/>
    <w:rPr>
      <w:rFonts w:ascii="Tahoma" w:hAnsi="Tahoma" w:cs="Tahoma"/>
      <w:b/>
      <w:bCs/>
      <w:sz w:val="22"/>
      <w:szCs w:val="22"/>
      <w:u w:val="single"/>
    </w:rPr>
  </w:style>
  <w:style w:type="character" w:customStyle="1" w:styleId="3Char">
    <w:name w:val="Σώμα κείμενου με εσοχή 3 Char"/>
    <w:basedOn w:val="a1"/>
    <w:qFormat/>
    <w:rPr>
      <w:rFonts w:ascii="Tahoma" w:hAnsi="Tahoma" w:cs="Tahoma"/>
      <w:b/>
      <w:bCs/>
      <w:sz w:val="22"/>
      <w:szCs w:val="22"/>
    </w:rPr>
  </w:style>
  <w:style w:type="paragraph" w:customStyle="1" w:styleId="a0">
    <w:name w:val="Επικεφαλίδα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Ευρετήριο"/>
    <w:basedOn w:val="a"/>
    <w:qFormat/>
    <w:pPr>
      <w:suppressLineNumbers/>
    </w:pPr>
    <w:rPr>
      <w:rFonts w:cs="Arial"/>
    </w:rPr>
  </w:style>
  <w:style w:type="paragraph" w:customStyle="1" w:styleId="ac">
    <w:name w:val="Κεφαλίδα και υποσέλιδο"/>
    <w:basedOn w:val="a"/>
    <w:qFormat/>
  </w:style>
  <w:style w:type="paragraph" w:styleId="a4">
    <w:name w:val="header"/>
    <w:basedOn w:val="a"/>
    <w:link w:val="Char"/>
    <w:uiPriority w:val="99"/>
    <w:unhideWhenUsed/>
    <w:rsid w:val="006F42E2"/>
    <w:pPr>
      <w:tabs>
        <w:tab w:val="center" w:pos="4153"/>
        <w:tab w:val="right" w:pos="8306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6F42E2"/>
    <w:pPr>
      <w:tabs>
        <w:tab w:val="center" w:pos="4153"/>
        <w:tab w:val="right" w:pos="8306"/>
      </w:tabs>
      <w:spacing w:after="0" w:line="240" w:lineRule="auto"/>
    </w:pPr>
  </w:style>
  <w:style w:type="paragraph" w:styleId="a5">
    <w:name w:val="Body Text Indent"/>
    <w:basedOn w:val="a"/>
    <w:link w:val="Char1"/>
    <w:rsid w:val="00DB0103"/>
    <w:pPr>
      <w:spacing w:after="0" w:line="240" w:lineRule="auto"/>
      <w:ind w:right="-335" w:firstLine="720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1">
    <w:name w:val="Σώμα κείμενου 21"/>
    <w:basedOn w:val="a"/>
    <w:qFormat/>
    <w:rsid w:val="00DB0103"/>
    <w:pPr>
      <w:tabs>
        <w:tab w:val="left" w:pos="851"/>
      </w:tabs>
      <w:spacing w:after="0" w:line="240" w:lineRule="auto"/>
      <w:ind w:left="1134" w:hanging="1134"/>
      <w:textAlignment w:val="baseline"/>
    </w:pPr>
    <w:rPr>
      <w:rFonts w:ascii="Tahoma" w:eastAsia="Times New Roman" w:hAnsi="Tahoma" w:cs="Tahoma"/>
      <w:sz w:val="24"/>
      <w:szCs w:val="20"/>
      <w:lang w:eastAsia="zh-CN"/>
    </w:rPr>
  </w:style>
  <w:style w:type="paragraph" w:styleId="ae">
    <w:name w:val="List Paragraph"/>
    <w:basedOn w:val="a"/>
    <w:uiPriority w:val="34"/>
    <w:qFormat/>
    <w:rsid w:val="00B9680C"/>
    <w:pPr>
      <w:ind w:left="720"/>
      <w:contextualSpacing/>
    </w:pPr>
  </w:style>
  <w:style w:type="paragraph" w:customStyle="1" w:styleId="af">
    <w:name w:val="Περιεχόμενα πλαισίου"/>
    <w:basedOn w:val="a"/>
    <w:qFormat/>
  </w:style>
  <w:style w:type="paragraph" w:customStyle="1" w:styleId="10">
    <w:name w:val="Κανονικός πίνακας1"/>
    <w:qFormat/>
    <w:rPr>
      <w:rFonts w:ascii="Times New Roman" w:eastAsia="Courier New" w:hAnsi="Times New Roman" w:cs="Times New Roman"/>
      <w:sz w:val="20"/>
      <w:szCs w:val="20"/>
      <w:lang w:eastAsia="el-GR"/>
    </w:rPr>
  </w:style>
  <w:style w:type="paragraph" w:styleId="3">
    <w:name w:val="Body Text Indent 3"/>
    <w:basedOn w:val="a"/>
    <w:qFormat/>
    <w:pPr>
      <w:ind w:hanging="57"/>
      <w:jc w:val="both"/>
    </w:pPr>
    <w:rPr>
      <w:rFonts w:ascii="Tahoma" w:hAnsi="Tahoma" w:cs="Tahoma"/>
      <w:b/>
      <w:bCs/>
    </w:rPr>
  </w:style>
  <w:style w:type="paragraph" w:customStyle="1" w:styleId="2">
    <w:name w:val="Παράγραφος λίστας2"/>
    <w:basedOn w:val="a"/>
    <w:qFormat/>
    <w:pPr>
      <w:ind w:left="720"/>
      <w:contextualSpacing/>
    </w:pPr>
  </w:style>
  <w:style w:type="table" w:styleId="af0">
    <w:name w:val="Table Grid"/>
    <w:basedOn w:val="a2"/>
    <w:uiPriority w:val="39"/>
    <w:rsid w:val="006F4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Char2"/>
    <w:uiPriority w:val="99"/>
    <w:semiHidden/>
    <w:unhideWhenUsed/>
    <w:rsid w:val="007E2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1"/>
    <w:link w:val="af1"/>
    <w:uiPriority w:val="99"/>
    <w:semiHidden/>
    <w:rsid w:val="007E2D5A"/>
    <w:rPr>
      <w:rFonts w:ascii="Segoe UI" w:hAnsi="Segoe UI" w:cs="Segoe UI"/>
      <w:sz w:val="18"/>
      <w:szCs w:val="18"/>
    </w:rPr>
  </w:style>
  <w:style w:type="character" w:styleId="-">
    <w:name w:val="Hyperlink"/>
    <w:basedOn w:val="a1"/>
    <w:uiPriority w:val="99"/>
    <w:semiHidden/>
    <w:unhideWhenUsed/>
    <w:rsid w:val="00D463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46601-3CB3-48F2-92E7-EF784C0E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ΣΟΦΙΑ ΠΑΣΧΑΛΙΔΟΥ</cp:lastModifiedBy>
  <cp:revision>3</cp:revision>
  <cp:lastPrinted>2022-11-02T06:16:00Z</cp:lastPrinted>
  <dcterms:created xsi:type="dcterms:W3CDTF">2022-12-05T07:08:00Z</dcterms:created>
  <dcterms:modified xsi:type="dcterms:W3CDTF">2022-12-05T07:09:00Z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