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7" w:rsidRPr="006849C9" w:rsidRDefault="00492137" w:rsidP="00492137">
      <w:pPr>
        <w:pStyle w:val="1"/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</w:pPr>
      <w:bookmarkStart w:id="0" w:name="_Toc34389838"/>
      <w:r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ΠΑΡΑΡΤΗΜΑ I</w:t>
      </w:r>
      <w:r w:rsidR="006849C9"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>ΙΙ</w:t>
      </w:r>
      <w:r w:rsidRPr="006849C9">
        <w:rPr>
          <w:rFonts w:asciiTheme="minorHAnsi" w:eastAsiaTheme="minorHAnsi" w:hAnsiTheme="minorHAnsi" w:cs="Calibri"/>
          <w:bCs w:val="0"/>
          <w:color w:val="auto"/>
          <w:sz w:val="22"/>
          <w:szCs w:val="22"/>
        </w:rPr>
        <w:t xml:space="preserve"> – ΠΙΝΑΚΑΣ ΟΙΚΟΝΟΜΙΚΗΣ ΠΡΟΣΦΟΡΑΣ</w:t>
      </w:r>
      <w:bookmarkEnd w:id="0"/>
    </w:p>
    <w:tbl>
      <w:tblPr>
        <w:tblW w:w="0" w:type="auto"/>
        <w:tblInd w:w="-22" w:type="dxa"/>
        <w:tblLayout w:type="fixed"/>
        <w:tblLook w:val="0000"/>
      </w:tblPr>
      <w:tblGrid>
        <w:gridCol w:w="463"/>
        <w:gridCol w:w="2492"/>
        <w:gridCol w:w="2137"/>
        <w:gridCol w:w="3260"/>
      </w:tblGrid>
      <w:tr w:rsidR="009A6DB4" w:rsidTr="00213D6B">
        <w:trPr>
          <w:trHeight w:val="705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A6DB4" w:rsidRDefault="009A6DB4" w:rsidP="00213D6B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4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A6DB4" w:rsidRDefault="009A6DB4" w:rsidP="00213D6B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eastAsia="el-GR"/>
              </w:rPr>
              <w:t>ΠΕΡΙΓΡΑΦΗ ΣΤΟΙΧΕΙΟΥ</w:t>
            </w:r>
          </w:p>
        </w:tc>
        <w:tc>
          <w:tcPr>
            <w:tcW w:w="213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6DB4" w:rsidRPr="001332B5" w:rsidRDefault="009A6DB4" w:rsidP="00213D6B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eastAsia="el-GR"/>
              </w:rPr>
              <w:t>ΜΗΝΙΑΙΑ ΔΑΠΑΝΗ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A6DB4" w:rsidRDefault="009A6DB4" w:rsidP="006745BD">
            <w:pPr>
              <w:suppressAutoHyphens w:val="0"/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  <w:r>
              <w:rPr>
                <w:color w:val="000000"/>
                <w:sz w:val="16"/>
                <w:szCs w:val="16"/>
                <w:lang w:eastAsia="el-GR"/>
              </w:rPr>
              <w:t xml:space="preserve">ΣΥΝΟΛΙΚΗ ΔΑΠΑΝΗ (ΜΗΝΙΑΙΑ Χ </w:t>
            </w:r>
            <w:r w:rsidR="006745BD">
              <w:rPr>
                <w:color w:val="000000"/>
                <w:sz w:val="16"/>
                <w:szCs w:val="16"/>
                <w:lang w:eastAsia="el-GR"/>
              </w:rPr>
              <w:t>4</w:t>
            </w:r>
            <w:r>
              <w:rPr>
                <w:color w:val="000000"/>
                <w:sz w:val="16"/>
                <w:szCs w:val="16"/>
                <w:lang w:eastAsia="el-GR"/>
              </w:rPr>
              <w:t xml:space="preserve"> ΜΗΝΕΣ)</w:t>
            </w:r>
          </w:p>
        </w:tc>
      </w:tr>
      <w:tr w:rsidR="009A6DB4" w:rsidTr="00213D6B">
        <w:trPr>
          <w:trHeight w:val="705"/>
        </w:trPr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DB4" w:rsidRDefault="009A6DB4" w:rsidP="00213D6B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eastAsia="el-GR"/>
              </w:rPr>
              <w:t>1.</w:t>
            </w:r>
          </w:p>
        </w:tc>
        <w:tc>
          <w:tcPr>
            <w:tcW w:w="24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A6DB4" w:rsidRPr="00B10638" w:rsidRDefault="009A6DB4" w:rsidP="00213D6B">
            <w:pPr>
              <w:suppressAutoHyphens w:val="0"/>
              <w:spacing w:after="0"/>
              <w:jc w:val="center"/>
            </w:pPr>
            <w:r>
              <w:rPr>
                <w:color w:val="000000"/>
                <w:sz w:val="16"/>
                <w:szCs w:val="16"/>
                <w:lang w:eastAsia="el-GR"/>
              </w:rPr>
              <w:t>ΥΠΗΡΕΣΙΕΣ ΙΑΤΡΟΥ ΕΡΓΑΣΙΑΣ</w:t>
            </w:r>
          </w:p>
        </w:tc>
        <w:tc>
          <w:tcPr>
            <w:tcW w:w="2137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DB4" w:rsidRDefault="009A6DB4" w:rsidP="00213D6B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6DB4" w:rsidRDefault="009A6DB4" w:rsidP="00213D6B">
            <w:pPr>
              <w:suppressAutoHyphens w:val="0"/>
              <w:snapToGrid w:val="0"/>
              <w:spacing w:after="0"/>
              <w:jc w:val="center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9A6DB4" w:rsidRPr="00B10638" w:rsidRDefault="009A6DB4" w:rsidP="009A6DB4">
      <w:pPr>
        <w:ind w:left="142"/>
      </w:pPr>
      <w:r>
        <w:rPr>
          <w:rFonts w:eastAsia="Calibri"/>
          <w:b/>
          <w:bCs/>
        </w:rPr>
        <w:t xml:space="preserve">                               </w:t>
      </w:r>
    </w:p>
    <w:p w:rsidR="009A6DB4" w:rsidRPr="00B10638" w:rsidRDefault="009A6DB4" w:rsidP="009A6DB4">
      <w:pPr>
        <w:pStyle w:val="a7"/>
        <w:suppressAutoHyphens w:val="0"/>
        <w:spacing w:after="0" w:line="340" w:lineRule="atLeast"/>
      </w:pPr>
      <w:r>
        <w:rPr>
          <w:rFonts w:cs="Arial"/>
          <w:b/>
          <w:sz w:val="24"/>
          <w:u w:val="single"/>
        </w:rPr>
        <w:t xml:space="preserve">Ο παραπάνω πίνακας συμπληρώνεται (χωρίς να τροποποιηθεί η μορφή του) από τους υποψήφιους οικονομικούς φορείς. </w:t>
      </w:r>
    </w:p>
    <w:p w:rsidR="009A6DB4" w:rsidRDefault="009A6DB4" w:rsidP="009A6DB4">
      <w:pPr>
        <w:pStyle w:val="a7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:rsidR="009A6DB4" w:rsidRDefault="009A6DB4" w:rsidP="009A6DB4">
      <w:pPr>
        <w:pStyle w:val="a7"/>
        <w:suppressAutoHyphens w:val="0"/>
        <w:spacing w:after="0" w:line="340" w:lineRule="atLeast"/>
        <w:rPr>
          <w:rFonts w:cs="Arial"/>
          <w:b/>
          <w:sz w:val="24"/>
          <w:u w:val="single"/>
        </w:rPr>
      </w:pP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bookmarkStart w:id="1" w:name="__RefHeading___Toc38884750"/>
      <w:bookmarkEnd w:id="1"/>
      <w:r w:rsidRPr="00555555">
        <w:rPr>
          <w:b/>
          <w:color w:val="000000"/>
          <w:sz w:val="18"/>
          <w:szCs w:val="18"/>
          <w:u w:val="single"/>
        </w:rPr>
        <w:t>Στοιχεία Προσφέροντος  (Οικονομικού Φορέα)</w:t>
      </w:r>
      <w:r w:rsidRPr="00555555">
        <w:rPr>
          <w:b/>
          <w:color w:val="000000"/>
          <w:sz w:val="18"/>
          <w:szCs w:val="18"/>
        </w:rPr>
        <w:tab/>
      </w:r>
      <w:r w:rsidRPr="00555555">
        <w:rPr>
          <w:b/>
          <w:color w:val="000000"/>
          <w:sz w:val="18"/>
          <w:szCs w:val="18"/>
        </w:rPr>
        <w:tab/>
      </w: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Επωνυμία εταιρίας :</w:t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  <w:r w:rsidRPr="00555555">
        <w:rPr>
          <w:color w:val="000000"/>
          <w:sz w:val="18"/>
          <w:szCs w:val="18"/>
        </w:rPr>
        <w:tab/>
      </w: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Διεύθυνση:</w:t>
      </w: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Τηλ. Επικοιν.:</w:t>
      </w: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  <w:lang w:val="en-US"/>
        </w:rPr>
        <w:t>E</w:t>
      </w:r>
      <w:r w:rsidRPr="00555555">
        <w:rPr>
          <w:color w:val="000000"/>
          <w:sz w:val="18"/>
          <w:szCs w:val="18"/>
        </w:rPr>
        <w:t>-</w:t>
      </w:r>
      <w:r w:rsidRPr="00555555">
        <w:rPr>
          <w:color w:val="000000"/>
          <w:sz w:val="18"/>
          <w:szCs w:val="18"/>
          <w:lang w:val="en-US"/>
        </w:rPr>
        <w:t>mail</w:t>
      </w:r>
      <w:r w:rsidRPr="00555555">
        <w:rPr>
          <w:color w:val="000000"/>
          <w:sz w:val="18"/>
          <w:szCs w:val="18"/>
        </w:rPr>
        <w:t>:</w:t>
      </w:r>
    </w:p>
    <w:p w:rsidR="009A6DB4" w:rsidRPr="00555555" w:rsidRDefault="009A6DB4" w:rsidP="009A6DB4">
      <w:pPr>
        <w:spacing w:after="0"/>
        <w:ind w:hanging="227"/>
        <w:rPr>
          <w:sz w:val="18"/>
          <w:szCs w:val="18"/>
        </w:rPr>
      </w:pPr>
      <w:r w:rsidRPr="00555555">
        <w:rPr>
          <w:color w:val="000000"/>
          <w:sz w:val="18"/>
          <w:szCs w:val="18"/>
        </w:rPr>
        <w:t>Νόμιμος Εκπρόσωπος:  «Ονοματεπώνυμο, Ιδιότητα»</w:t>
      </w:r>
    </w:p>
    <w:p w:rsidR="009A6DB4" w:rsidRDefault="009A6DB4" w:rsidP="009A6DB4">
      <w:pPr>
        <w:pStyle w:val="Standard"/>
        <w:suppressAutoHyphens w:val="0"/>
        <w:overflowPunct w:val="0"/>
        <w:ind w:hanging="227"/>
        <w:rPr>
          <w:rFonts w:ascii="Calibri" w:hAnsi="Calibri" w:cs="Calibri"/>
          <w:color w:val="000000"/>
          <w:sz w:val="18"/>
          <w:szCs w:val="18"/>
        </w:rPr>
      </w:pPr>
      <w:r w:rsidRPr="00555555">
        <w:rPr>
          <w:rFonts w:ascii="Calibri" w:hAnsi="Calibri" w:cs="Calibri"/>
          <w:color w:val="000000"/>
          <w:sz w:val="18"/>
          <w:szCs w:val="18"/>
        </w:rPr>
        <w:t>Ο Χρόνος Ισχύος της Προσφοράς είναι (αριθμητικώς και ολογράφως) :  …………………….……..………………ημέρες</w:t>
      </w:r>
    </w:p>
    <w:p w:rsidR="009A6DB4" w:rsidRPr="00555555" w:rsidRDefault="009A6DB4" w:rsidP="009A6DB4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</w:p>
    <w:p w:rsidR="009A6DB4" w:rsidRPr="00555555" w:rsidRDefault="009A6DB4" w:rsidP="009A6DB4">
      <w:pPr>
        <w:pStyle w:val="Standard"/>
        <w:suppressAutoHyphens w:val="0"/>
        <w:overflowPunct w:val="0"/>
        <w:ind w:hanging="227"/>
        <w:rPr>
          <w:rFonts w:ascii="Calibri" w:hAnsi="Calibri" w:cs="Calibri"/>
          <w:sz w:val="18"/>
          <w:szCs w:val="18"/>
        </w:rPr>
      </w:pPr>
      <w:r w:rsidRPr="00555555">
        <w:rPr>
          <w:rFonts w:ascii="Calibri" w:hAnsi="Calibri" w:cs="Calibri"/>
          <w:b/>
          <w:color w:val="000000"/>
          <w:sz w:val="18"/>
          <w:szCs w:val="18"/>
        </w:rPr>
        <w:t>Ο Νόμιμος Εκπρόσωπος :</w:t>
      </w:r>
      <w:r w:rsidRPr="00555555">
        <w:rPr>
          <w:rFonts w:ascii="Calibri" w:hAnsi="Calibri" w:cs="Calibri"/>
          <w:color w:val="000000"/>
          <w:sz w:val="18"/>
          <w:szCs w:val="18"/>
        </w:rPr>
        <w:t xml:space="preserve"> …………………..………………</w:t>
      </w:r>
    </w:p>
    <w:p w:rsidR="009A6DB4" w:rsidRDefault="009A6DB4" w:rsidP="009A6DB4">
      <w:pPr>
        <w:pStyle w:val="Standard"/>
        <w:suppressAutoHyphens w:val="0"/>
        <w:overflowPunct w:val="0"/>
        <w:spacing w:line="200" w:lineRule="atLeast"/>
        <w:ind w:hanging="227"/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</w:pPr>
      <w:r w:rsidRPr="00555555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 xml:space="preserve">Ημερομηνία                       : </w:t>
      </w:r>
      <w:r w:rsidRPr="00555555">
        <w:rPr>
          <w:rFonts w:ascii="Calibri" w:hAnsi="Calibri" w:cs="Calibri"/>
          <w:bCs/>
          <w:color w:val="000000"/>
          <w:sz w:val="18"/>
          <w:szCs w:val="18"/>
          <w:shd w:val="clear" w:color="auto" w:fill="FFFFFF"/>
        </w:rPr>
        <w:t>………….….…..……………….</w:t>
      </w: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tabs>
          <w:tab w:val="left" w:pos="6379"/>
        </w:tabs>
        <w:rPr>
          <w:rFonts w:ascii="Calibri" w:hAnsi="Calibri" w:cs="Calibri"/>
        </w:rPr>
      </w:pPr>
    </w:p>
    <w:p w:rsidR="007706EF" w:rsidRDefault="007706EF">
      <w:pPr>
        <w:jc w:val="center"/>
        <w:rPr>
          <w:rFonts w:ascii="Calibri" w:hAnsi="Calibri" w:cs="Calibri"/>
        </w:rPr>
      </w:pPr>
    </w:p>
    <w:p w:rsidR="007706EF" w:rsidRDefault="007706EF">
      <w:pPr>
        <w:jc w:val="both"/>
        <w:rPr>
          <w:rFonts w:ascii="Calibri" w:hAnsi="Calibri" w:cs="Calibri"/>
        </w:rPr>
      </w:pPr>
      <w:bookmarkStart w:id="2" w:name="__RefHeading___Toc857861771"/>
      <w:bookmarkStart w:id="3" w:name="_Hlk41545349"/>
      <w:bookmarkStart w:id="4" w:name="__RefHeading___Toc85786177"/>
      <w:bookmarkEnd w:id="2"/>
      <w:bookmarkEnd w:id="3"/>
      <w:bookmarkEnd w:id="4"/>
    </w:p>
    <w:sectPr w:rsidR="007706EF" w:rsidSect="006849C9">
      <w:headerReference w:type="default" r:id="rId8"/>
      <w:footerReference w:type="default" r:id="rId9"/>
      <w:pgSz w:w="11906" w:h="16838"/>
      <w:pgMar w:top="680" w:right="1559" w:bottom="680" w:left="1418" w:header="0" w:footer="63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9C" w:rsidRDefault="0073609C">
      <w:pPr>
        <w:spacing w:after="0" w:line="240" w:lineRule="auto"/>
      </w:pPr>
      <w:r>
        <w:separator/>
      </w:r>
    </w:p>
  </w:endnote>
  <w:endnote w:type="continuationSeparator" w:id="0">
    <w:p w:rsidR="0073609C" w:rsidRDefault="007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95254"/>
      <w:docPartObj>
        <w:docPartGallery w:val="Page Numbers (Bottom of Page)"/>
        <w:docPartUnique/>
      </w:docPartObj>
    </w:sdtPr>
    <w:sdtContent>
      <w:p w:rsidR="0073609C" w:rsidRDefault="000612E7">
        <w:pPr>
          <w:pStyle w:val="ac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 w:rsidR="0073609C"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8D5B73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73609C" w:rsidRDefault="0073609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9C" w:rsidRDefault="0073609C">
      <w:pPr>
        <w:spacing w:after="0" w:line="240" w:lineRule="auto"/>
      </w:pPr>
      <w:r>
        <w:separator/>
      </w:r>
    </w:p>
  </w:footnote>
  <w:footnote w:type="continuationSeparator" w:id="0">
    <w:p w:rsidR="0073609C" w:rsidRDefault="007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9C" w:rsidRDefault="000612E7">
    <w:pPr>
      <w:pStyle w:val="a4"/>
      <w:ind w:left="-1418"/>
    </w:pPr>
    <w:r>
      <w:rPr>
        <w:noProof/>
      </w:rPr>
      <w:pict>
        <v:line id="Ευθεία γραμμή σύνδεσης 6" o:spid="_x0000_s2049" style="position:absolute;left:0;text-align:lef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<v:stroke joinstyle="miter"/>
        </v:line>
      </w:pict>
    </w:r>
    <w:r w:rsidR="0073609C">
      <w:rPr>
        <w:noProof/>
        <w:lang w:eastAsia="el-GR"/>
      </w:rPr>
      <w:drawing>
        <wp:inline distT="0" distB="0" distL="0" distR="0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7C42D7"/>
    <w:multiLevelType w:val="multilevel"/>
    <w:tmpl w:val="D94AA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5E54AE3"/>
    <w:multiLevelType w:val="hybridMultilevel"/>
    <w:tmpl w:val="6556F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AF1940"/>
    <w:multiLevelType w:val="multilevel"/>
    <w:tmpl w:val="E5602F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8002B9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3015A6"/>
    <w:multiLevelType w:val="hybridMultilevel"/>
    <w:tmpl w:val="FE5E09A4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08168F8"/>
    <w:multiLevelType w:val="multilevel"/>
    <w:tmpl w:val="8CFE6B00"/>
    <w:lvl w:ilvl="0">
      <w:start w:val="1"/>
      <w:numFmt w:val="bullet"/>
      <w:lvlText w:val="Ø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3D7AD9"/>
    <w:multiLevelType w:val="multilevel"/>
    <w:tmpl w:val="4D00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32411D4"/>
    <w:multiLevelType w:val="hybridMultilevel"/>
    <w:tmpl w:val="330A68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66B1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4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25224838"/>
    <w:multiLevelType w:val="multilevel"/>
    <w:tmpl w:val="A06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746BE0"/>
    <w:multiLevelType w:val="multilevel"/>
    <w:tmpl w:val="8350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7150D"/>
    <w:multiLevelType w:val="hybridMultilevel"/>
    <w:tmpl w:val="7300528C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38595C00"/>
    <w:multiLevelType w:val="hybridMultilevel"/>
    <w:tmpl w:val="8370F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F27CC"/>
    <w:multiLevelType w:val="multilevel"/>
    <w:tmpl w:val="EF2C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DA5275B"/>
    <w:multiLevelType w:val="multilevel"/>
    <w:tmpl w:val="1440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E2C5C11"/>
    <w:multiLevelType w:val="hybridMultilevel"/>
    <w:tmpl w:val="9CCA68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848F9"/>
    <w:multiLevelType w:val="hybridMultilevel"/>
    <w:tmpl w:val="07CA3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52511"/>
    <w:multiLevelType w:val="multilevel"/>
    <w:tmpl w:val="7016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EA6079F"/>
    <w:multiLevelType w:val="multilevel"/>
    <w:tmpl w:val="205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0E818E5"/>
    <w:multiLevelType w:val="multilevel"/>
    <w:tmpl w:val="972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27">
    <w:nsid w:val="57BA3A89"/>
    <w:multiLevelType w:val="hybridMultilevel"/>
    <w:tmpl w:val="AEBE2A5E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B441503"/>
    <w:multiLevelType w:val="hybridMultilevel"/>
    <w:tmpl w:val="9C48E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44828"/>
    <w:multiLevelType w:val="multilevel"/>
    <w:tmpl w:val="F83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1">
    <w:nsid w:val="67E51315"/>
    <w:multiLevelType w:val="multilevel"/>
    <w:tmpl w:val="61B2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DAD31B2"/>
    <w:multiLevelType w:val="hybridMultilevel"/>
    <w:tmpl w:val="4ED21E32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14"/>
  </w:num>
  <w:num w:numId="5">
    <w:abstractNumId w:val="10"/>
  </w:num>
  <w:num w:numId="6">
    <w:abstractNumId w:val="17"/>
  </w:num>
  <w:num w:numId="7">
    <w:abstractNumId w:val="8"/>
  </w:num>
  <w:num w:numId="8">
    <w:abstractNumId w:val="31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11"/>
  </w:num>
  <w:num w:numId="18">
    <w:abstractNumId w:val="20"/>
  </w:num>
  <w:num w:numId="19">
    <w:abstractNumId w:val="28"/>
  </w:num>
  <w:num w:numId="20">
    <w:abstractNumId w:val="29"/>
  </w:num>
  <w:num w:numId="21">
    <w:abstractNumId w:val="26"/>
  </w:num>
  <w:num w:numId="22">
    <w:abstractNumId w:val="24"/>
  </w:num>
  <w:num w:numId="23">
    <w:abstractNumId w:val="25"/>
  </w:num>
  <w:num w:numId="24">
    <w:abstractNumId w:val="15"/>
  </w:num>
  <w:num w:numId="25">
    <w:abstractNumId w:val="21"/>
  </w:num>
  <w:num w:numId="26">
    <w:abstractNumId w:val="4"/>
  </w:num>
  <w:num w:numId="27">
    <w:abstractNumId w:val="9"/>
  </w:num>
  <w:num w:numId="28">
    <w:abstractNumId w:val="12"/>
  </w:num>
  <w:num w:numId="29">
    <w:abstractNumId w:val="23"/>
  </w:num>
  <w:num w:numId="30">
    <w:abstractNumId w:val="32"/>
  </w:num>
  <w:num w:numId="31">
    <w:abstractNumId w:val="22"/>
  </w:num>
  <w:num w:numId="32">
    <w:abstractNumId w:val="18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6EF"/>
    <w:rsid w:val="00031DAB"/>
    <w:rsid w:val="000612E7"/>
    <w:rsid w:val="0007788A"/>
    <w:rsid w:val="000D3E27"/>
    <w:rsid w:val="00183D08"/>
    <w:rsid w:val="00196EE7"/>
    <w:rsid w:val="001A3DB5"/>
    <w:rsid w:val="001A479E"/>
    <w:rsid w:val="001D490D"/>
    <w:rsid w:val="002423B6"/>
    <w:rsid w:val="002958C3"/>
    <w:rsid w:val="002A1BE1"/>
    <w:rsid w:val="002C5260"/>
    <w:rsid w:val="002D5F5F"/>
    <w:rsid w:val="003840EF"/>
    <w:rsid w:val="003870C4"/>
    <w:rsid w:val="004660FF"/>
    <w:rsid w:val="00492137"/>
    <w:rsid w:val="004952C5"/>
    <w:rsid w:val="00520456"/>
    <w:rsid w:val="00560EF5"/>
    <w:rsid w:val="00567B44"/>
    <w:rsid w:val="005876B8"/>
    <w:rsid w:val="005B4548"/>
    <w:rsid w:val="005F3B0D"/>
    <w:rsid w:val="00626486"/>
    <w:rsid w:val="0063229C"/>
    <w:rsid w:val="00635AEC"/>
    <w:rsid w:val="006745BD"/>
    <w:rsid w:val="006849C9"/>
    <w:rsid w:val="006A59F1"/>
    <w:rsid w:val="0073609C"/>
    <w:rsid w:val="007401BC"/>
    <w:rsid w:val="00740987"/>
    <w:rsid w:val="00757A34"/>
    <w:rsid w:val="007706EF"/>
    <w:rsid w:val="00782623"/>
    <w:rsid w:val="00784940"/>
    <w:rsid w:val="007D7C72"/>
    <w:rsid w:val="007E2D5A"/>
    <w:rsid w:val="007E3AD2"/>
    <w:rsid w:val="00867CE0"/>
    <w:rsid w:val="00884DCC"/>
    <w:rsid w:val="00893D74"/>
    <w:rsid w:val="008D5B73"/>
    <w:rsid w:val="00930411"/>
    <w:rsid w:val="009A6DB4"/>
    <w:rsid w:val="009C3DC6"/>
    <w:rsid w:val="00A41D77"/>
    <w:rsid w:val="00A41E77"/>
    <w:rsid w:val="00A5799D"/>
    <w:rsid w:val="00A61EDC"/>
    <w:rsid w:val="00AD62B8"/>
    <w:rsid w:val="00B01FA3"/>
    <w:rsid w:val="00B25396"/>
    <w:rsid w:val="00B3427E"/>
    <w:rsid w:val="00B763FE"/>
    <w:rsid w:val="00BD4413"/>
    <w:rsid w:val="00BE184A"/>
    <w:rsid w:val="00C0202F"/>
    <w:rsid w:val="00CA6CEB"/>
    <w:rsid w:val="00CE00D5"/>
    <w:rsid w:val="00CE6199"/>
    <w:rsid w:val="00D406DD"/>
    <w:rsid w:val="00D776F9"/>
    <w:rsid w:val="00DF2ED2"/>
    <w:rsid w:val="00DF5F99"/>
    <w:rsid w:val="00E035F5"/>
    <w:rsid w:val="00E4578B"/>
    <w:rsid w:val="00E57A84"/>
    <w:rsid w:val="00ED1462"/>
    <w:rsid w:val="00ED3D43"/>
    <w:rsid w:val="00EF2FC7"/>
    <w:rsid w:val="00F402DA"/>
    <w:rsid w:val="00F4226D"/>
    <w:rsid w:val="00F65D30"/>
    <w:rsid w:val="00F81768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8B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492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0"/>
    <w:qFormat/>
    <w:rsid w:val="00031DAB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sid w:val="00031DAB"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sid w:val="00031DAB"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7"/>
    <w:qFormat/>
    <w:rsid w:val="00031D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31DAB"/>
    <w:pPr>
      <w:spacing w:after="140" w:line="276" w:lineRule="auto"/>
    </w:pPr>
  </w:style>
  <w:style w:type="paragraph" w:styleId="a8">
    <w:name w:val="List"/>
    <w:basedOn w:val="a7"/>
    <w:rsid w:val="00031DAB"/>
    <w:rPr>
      <w:rFonts w:cs="Arial"/>
    </w:rPr>
  </w:style>
  <w:style w:type="paragraph" w:styleId="a9">
    <w:name w:val="caption"/>
    <w:basedOn w:val="a"/>
    <w:qFormat/>
    <w:rsid w:val="00031D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031DAB"/>
    <w:pPr>
      <w:suppressLineNumbers/>
    </w:pPr>
    <w:rPr>
      <w:rFonts w:cs="Arial"/>
    </w:rPr>
  </w:style>
  <w:style w:type="paragraph" w:customStyle="1" w:styleId="ab">
    <w:name w:val="Κεφαλίδα και υποσέλιδο"/>
    <w:basedOn w:val="a"/>
    <w:qFormat/>
    <w:rsid w:val="00031DAB"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d">
    <w:name w:val="List Paragraph"/>
    <w:basedOn w:val="a"/>
    <w:qFormat/>
    <w:rsid w:val="00B9680C"/>
    <w:pPr>
      <w:ind w:left="720"/>
      <w:contextualSpacing/>
    </w:pPr>
  </w:style>
  <w:style w:type="paragraph" w:customStyle="1" w:styleId="ae">
    <w:name w:val="Περιεχόμενα πλαισίου"/>
    <w:basedOn w:val="a"/>
    <w:qFormat/>
    <w:rsid w:val="00031DAB"/>
  </w:style>
  <w:style w:type="paragraph" w:customStyle="1" w:styleId="11">
    <w:name w:val="Κανονικός πίνακας1"/>
    <w:qFormat/>
    <w:rsid w:val="00031DAB"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rsid w:val="00031DAB"/>
    <w:pPr>
      <w:ind w:hanging="57"/>
      <w:jc w:val="both"/>
    </w:pPr>
    <w:rPr>
      <w:rFonts w:ascii="Tahoma" w:hAnsi="Tahoma" w:cs="Tahoma"/>
      <w:b/>
      <w:bCs/>
    </w:rPr>
  </w:style>
  <w:style w:type="paragraph" w:customStyle="1" w:styleId="2">
    <w:name w:val="Παράγραφος λίστας2"/>
    <w:basedOn w:val="a"/>
    <w:qFormat/>
    <w:rsid w:val="00031DAB"/>
    <w:pPr>
      <w:ind w:left="720"/>
      <w:contextualSpacing/>
    </w:pPr>
  </w:style>
  <w:style w:type="table" w:styleId="af">
    <w:name w:val="Table Grid"/>
    <w:basedOn w:val="a2"/>
    <w:uiPriority w:val="39"/>
    <w:rsid w:val="006F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2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1"/>
    <w:link w:val="af0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1"/>
    <w:link w:val="1"/>
    <w:uiPriority w:val="9"/>
    <w:rsid w:val="004921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1">
    <w:name w:val="Intense Emphasis"/>
    <w:qFormat/>
    <w:rsid w:val="00492137"/>
    <w:rPr>
      <w:b/>
      <w:bCs/>
    </w:rPr>
  </w:style>
  <w:style w:type="paragraph" w:customStyle="1" w:styleId="af2">
    <w:name w:val="Περιεχόμενα πίνακα"/>
    <w:basedOn w:val="a"/>
    <w:qFormat/>
    <w:rsid w:val="0049213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styleId="af3">
    <w:name w:val="Strong"/>
    <w:uiPriority w:val="22"/>
    <w:qFormat/>
    <w:rsid w:val="009A6DB4"/>
    <w:rPr>
      <w:b/>
      <w:bCs/>
    </w:rPr>
  </w:style>
  <w:style w:type="paragraph" w:customStyle="1" w:styleId="Standard">
    <w:name w:val="Standard"/>
    <w:rsid w:val="009A6DB4"/>
    <w:pPr>
      <w:widowControl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9721-FF26-4E42-9A98-110C3094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ΠΑΡΑΡΤΗΜΑ ΙΙ - ΠΙΝΑΚΑΣ ΣΥΜΜΟΡΦΩΣΗΣ</vt:lpstr>
      <vt:lpstr>ΠΑΡΑΡΤΗΜΑ IΙΙ – ΠΙΝΑΚΑΣ ΟΙΚΟΝΟΜΙΚΗΣ ΠΡΟΣΦΟΡΑΣ</vt:lpstr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2022-11-18T09:36:00Z</cp:lastPrinted>
  <dcterms:created xsi:type="dcterms:W3CDTF">2022-12-13T12:55:00Z</dcterms:created>
  <dcterms:modified xsi:type="dcterms:W3CDTF">2022-12-13T12:55:00Z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