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62" w:rsidRPr="00814814" w:rsidRDefault="00911762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11014211"/>
      <w:r>
        <w:rPr>
          <w:lang w:val="el-GR"/>
        </w:rPr>
        <w:t>ΠΑΡΑΡΤΗΜΑ V – Υπόδειγμα Οικονομικής Προσφοράς</w:t>
      </w:r>
      <w:bookmarkEnd w:id="0"/>
      <w:r>
        <w:rPr>
          <w:lang w:val="el-GR"/>
        </w:rPr>
        <w:t xml:space="preserve"> </w:t>
      </w:r>
    </w:p>
    <w:p w:rsidR="00F15955" w:rsidRPr="00422871" w:rsidRDefault="00F15955" w:rsidP="00F15955">
      <w:pPr>
        <w:spacing w:after="0"/>
        <w:jc w:val="center"/>
        <w:rPr>
          <w:b/>
          <w:szCs w:val="22"/>
          <w:lang w:val="el-GR"/>
        </w:rPr>
      </w:pPr>
      <w:bookmarkStart w:id="1" w:name="_Toc94009819"/>
      <w:bookmarkStart w:id="2" w:name="_Toc94009899"/>
      <w:bookmarkStart w:id="3" w:name="_Toc94010046"/>
      <w:bookmarkStart w:id="4" w:name="_Toc94010237"/>
      <w:bookmarkStart w:id="5" w:name="_Toc94010490"/>
      <w:bookmarkStart w:id="6" w:name="_Toc99457864"/>
      <w:bookmarkStart w:id="7" w:name="_Toc102558446"/>
      <w:bookmarkStart w:id="8" w:name="_Toc104979452"/>
      <w:r w:rsidRPr="00422871">
        <w:rPr>
          <w:b/>
          <w:szCs w:val="22"/>
          <w:lang w:val="el-GR"/>
        </w:rPr>
        <w:t>Υπόδειγμα Οικονομικής Προσφοράς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F15955" w:rsidRDefault="002F675E" w:rsidP="00F15955">
      <w:pPr>
        <w:pStyle w:val="Standard"/>
        <w:suppressAutoHyphens w:val="0"/>
        <w:overflowPunct w:val="0"/>
        <w:spacing w:line="28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F675E">
        <w:rPr>
          <w:rFonts w:asciiTheme="minorHAnsi" w:hAnsiTheme="minorHAnsi" w:cstheme="minorHAnsi"/>
          <w:b/>
          <w:bCs/>
          <w:sz w:val="22"/>
          <w:szCs w:val="22"/>
        </w:rPr>
        <w:t>Α) ΥΛΙΚΑ</w:t>
      </w:r>
    </w:p>
    <w:tbl>
      <w:tblPr>
        <w:tblW w:w="10915" w:type="dxa"/>
        <w:tblInd w:w="-572" w:type="dxa"/>
        <w:tblLayout w:type="fixed"/>
        <w:tblLook w:val="0000"/>
      </w:tblPr>
      <w:tblGrid>
        <w:gridCol w:w="567"/>
        <w:gridCol w:w="2898"/>
        <w:gridCol w:w="1530"/>
        <w:gridCol w:w="1533"/>
        <w:gridCol w:w="1530"/>
        <w:gridCol w:w="1080"/>
        <w:gridCol w:w="1777"/>
      </w:tblGrid>
      <w:tr w:rsidR="00263F8B" w:rsidRPr="00352CC5" w:rsidTr="003D5797">
        <w:trPr>
          <w:trHeight w:val="1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F8B" w:rsidRPr="002534CB" w:rsidRDefault="00263F8B" w:rsidP="001367C6">
            <w:pPr>
              <w:spacing w:line="280" w:lineRule="atLeast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F8B" w:rsidRPr="00263F8B" w:rsidRDefault="00263F8B" w:rsidP="001367C6">
            <w:pPr>
              <w:spacing w:line="280" w:lineRule="atLeast"/>
              <w:jc w:val="center"/>
              <w:rPr>
                <w:rFonts w:eastAsia="Calibri"/>
                <w:bCs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val="el-GR" w:eastAsia="en-US"/>
              </w:rPr>
              <w:t>(Α)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F8B" w:rsidRDefault="00263F8B" w:rsidP="001367C6">
            <w:pPr>
              <w:spacing w:line="280" w:lineRule="atLeast"/>
              <w:jc w:val="center"/>
              <w:rPr>
                <w:rFonts w:eastAsia="Calibri"/>
                <w:bCs/>
                <w:color w:val="000000"/>
                <w:sz w:val="18"/>
                <w:szCs w:val="18"/>
                <w:lang w:val="el-GR" w:eastAsia="en-US"/>
              </w:rPr>
            </w:pPr>
          </w:p>
          <w:p w:rsidR="00263F8B" w:rsidRDefault="00263F8B" w:rsidP="001367C6">
            <w:pPr>
              <w:spacing w:line="280" w:lineRule="atLeast"/>
              <w:jc w:val="center"/>
              <w:rPr>
                <w:rFonts w:eastAsia="Calibri"/>
                <w:bCs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val="el-GR" w:eastAsia="en-US"/>
              </w:rPr>
              <w:t>(Β)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F8B" w:rsidRDefault="00263F8B" w:rsidP="001367C6">
            <w:pPr>
              <w:spacing w:line="280" w:lineRule="atLeast"/>
              <w:jc w:val="center"/>
              <w:rPr>
                <w:rFonts w:eastAsia="Calibri"/>
                <w:bCs/>
                <w:color w:val="000000"/>
                <w:sz w:val="18"/>
                <w:szCs w:val="18"/>
                <w:lang w:val="el-GR" w:eastAsia="en-US"/>
              </w:rPr>
            </w:pPr>
          </w:p>
          <w:p w:rsidR="00263F8B" w:rsidRDefault="00263F8B" w:rsidP="001367C6">
            <w:pPr>
              <w:spacing w:line="280" w:lineRule="atLeast"/>
              <w:jc w:val="center"/>
              <w:rPr>
                <w:rFonts w:eastAsia="Calibri"/>
                <w:bCs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val="el-GR" w:eastAsia="en-US"/>
              </w:rPr>
              <w:t>(Γ)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F8B" w:rsidRPr="00263F8B" w:rsidRDefault="00263F8B" w:rsidP="001367C6">
            <w:pPr>
              <w:spacing w:line="280" w:lineRule="atLeast"/>
              <w:jc w:val="center"/>
              <w:rPr>
                <w:rFonts w:eastAsia="Calibri"/>
                <w:bCs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val="el-GR" w:eastAsia="en-US"/>
              </w:rPr>
              <w:t>(Δ)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F8B" w:rsidRPr="00263F8B" w:rsidRDefault="00263F8B" w:rsidP="001367C6">
            <w:pPr>
              <w:spacing w:line="280" w:lineRule="atLeast"/>
              <w:jc w:val="center"/>
              <w:rPr>
                <w:rFonts w:eastAsia="Calibri"/>
                <w:bCs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val="el-GR" w:eastAsia="en-US"/>
              </w:rPr>
              <w:t>(Ε)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F8B" w:rsidRPr="002534CB" w:rsidRDefault="00263F8B" w:rsidP="001367C6">
            <w:pPr>
              <w:spacing w:line="280" w:lineRule="atLeast"/>
              <w:jc w:val="center"/>
              <w:rPr>
                <w:rFonts w:eastAsia="Calibri"/>
                <w:bCs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val="el-GR" w:eastAsia="en-US"/>
              </w:rPr>
              <w:t>(Ζ)</w:t>
            </w:r>
          </w:p>
        </w:tc>
      </w:tr>
      <w:tr w:rsidR="004D7656" w:rsidRPr="00BE21F1" w:rsidTr="003D5797">
        <w:trPr>
          <w:trHeight w:val="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656" w:rsidRPr="002534CB" w:rsidRDefault="004D7656" w:rsidP="001367C6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2534C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656" w:rsidRPr="002534CB" w:rsidRDefault="004D7656" w:rsidP="001367C6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2534C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ΠΕΡΙΓΡΑΦΗ </w:t>
            </w:r>
            <w:r w:rsidRPr="002534CB">
              <w:rPr>
                <w:rFonts w:eastAsia="Calibri"/>
                <w:bCs/>
                <w:color w:val="000000"/>
                <w:sz w:val="18"/>
                <w:szCs w:val="18"/>
                <w:lang w:val="el-GR" w:eastAsia="en-US"/>
              </w:rPr>
              <w:t>ΕΙΔΟΥΣ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656" w:rsidRDefault="004D7656" w:rsidP="001367C6">
            <w:pPr>
              <w:spacing w:line="280" w:lineRule="atLeast"/>
              <w:jc w:val="center"/>
              <w:rPr>
                <w:rFonts w:eastAsia="Calibri"/>
                <w:bCs/>
                <w:color w:val="000000"/>
                <w:sz w:val="18"/>
                <w:szCs w:val="18"/>
                <w:lang w:val="el-GR" w:eastAsia="en-US"/>
              </w:rPr>
            </w:pPr>
          </w:p>
          <w:p w:rsidR="004D7656" w:rsidRPr="004D7656" w:rsidRDefault="004D7656" w:rsidP="001367C6">
            <w:pPr>
              <w:spacing w:line="280" w:lineRule="atLeast"/>
              <w:jc w:val="center"/>
              <w:rPr>
                <w:rFonts w:eastAsia="Calibri"/>
                <w:bCs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val="el-GR" w:eastAsia="en-US"/>
              </w:rPr>
              <w:t>ΠΟΣΟΤΗΤΑ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656" w:rsidRDefault="004D7656" w:rsidP="001367C6">
            <w:pPr>
              <w:spacing w:line="280" w:lineRule="atLeast"/>
              <w:jc w:val="center"/>
              <w:rPr>
                <w:rFonts w:eastAsia="Calibri"/>
                <w:bCs/>
                <w:color w:val="000000"/>
                <w:sz w:val="18"/>
                <w:szCs w:val="18"/>
                <w:lang w:val="el-GR" w:eastAsia="en-US"/>
              </w:rPr>
            </w:pPr>
          </w:p>
          <w:p w:rsidR="004D7656" w:rsidRPr="004D7656" w:rsidRDefault="004D7656" w:rsidP="001367C6">
            <w:pPr>
              <w:spacing w:line="280" w:lineRule="atLeast"/>
              <w:jc w:val="center"/>
              <w:rPr>
                <w:rFonts w:eastAsia="Calibri"/>
                <w:bCs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val="el-GR" w:eastAsia="en-US"/>
              </w:rPr>
              <w:t>Μ/Μ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656" w:rsidRPr="002534CB" w:rsidRDefault="004D7656" w:rsidP="001367C6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2534C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ΠΡΟΣΦΕΡΟΜΕΝΗ ΤΙΜΗ ΧΩΡΙΣ ΦΠΑ (€)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656" w:rsidRPr="002534CB" w:rsidRDefault="004D7656" w:rsidP="001367C6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2534C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ΦΠΑ 24%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656" w:rsidRPr="002534CB" w:rsidRDefault="004D7656" w:rsidP="001367C6">
            <w:pPr>
              <w:spacing w:line="280" w:lineRule="atLeast"/>
              <w:jc w:val="center"/>
              <w:rPr>
                <w:sz w:val="18"/>
                <w:szCs w:val="18"/>
                <w:lang w:val="el-GR"/>
              </w:rPr>
            </w:pPr>
            <w:r w:rsidRPr="002534CB">
              <w:rPr>
                <w:rFonts w:eastAsia="Calibri"/>
                <w:bCs/>
                <w:color w:val="000000"/>
                <w:sz w:val="18"/>
                <w:szCs w:val="18"/>
                <w:lang w:val="el-GR" w:eastAsia="en-US"/>
              </w:rPr>
              <w:t>ΠΡΟΣΦΕΡΟΜΕΝΗ ΤΙΜΗ ΜΕ ΦΠΑ (€)</w:t>
            </w:r>
          </w:p>
          <w:p w:rsidR="004D7656" w:rsidRPr="002534CB" w:rsidRDefault="004D7656" w:rsidP="001367C6">
            <w:pPr>
              <w:spacing w:line="280" w:lineRule="atLeast"/>
              <w:jc w:val="center"/>
              <w:rPr>
                <w:sz w:val="18"/>
                <w:szCs w:val="18"/>
                <w:lang w:val="el-GR"/>
              </w:rPr>
            </w:pPr>
            <w:r w:rsidRPr="002534CB">
              <w:rPr>
                <w:color w:val="000000"/>
                <w:sz w:val="18"/>
                <w:szCs w:val="18"/>
                <w:lang w:val="el-GR"/>
              </w:rPr>
              <w:t>(</w:t>
            </w:r>
            <w:r w:rsidR="00263F8B">
              <w:rPr>
                <w:color w:val="000000"/>
                <w:sz w:val="18"/>
                <w:szCs w:val="18"/>
                <w:lang w:val="el-GR"/>
              </w:rPr>
              <w:t>Ζ</w:t>
            </w:r>
            <w:r w:rsidRPr="002534CB">
              <w:rPr>
                <w:color w:val="000000"/>
                <w:sz w:val="18"/>
                <w:szCs w:val="18"/>
                <w:lang w:val="el-GR"/>
              </w:rPr>
              <w:t>) = (</w:t>
            </w:r>
            <w:r w:rsidR="00263F8B">
              <w:rPr>
                <w:color w:val="000000"/>
                <w:sz w:val="18"/>
                <w:szCs w:val="18"/>
                <w:lang w:val="el-GR"/>
              </w:rPr>
              <w:t>Δ</w:t>
            </w:r>
            <w:r w:rsidRPr="002534CB">
              <w:rPr>
                <w:color w:val="000000"/>
                <w:sz w:val="18"/>
                <w:szCs w:val="18"/>
                <w:lang w:val="el-GR"/>
              </w:rPr>
              <w:t>) + (</w:t>
            </w:r>
            <w:r w:rsidR="003D5797">
              <w:rPr>
                <w:color w:val="000000"/>
                <w:sz w:val="18"/>
                <w:szCs w:val="18"/>
                <w:lang w:val="el-GR"/>
              </w:rPr>
              <w:t>Ε</w:t>
            </w:r>
            <w:r w:rsidRPr="002534CB">
              <w:rPr>
                <w:color w:val="000000"/>
                <w:sz w:val="18"/>
                <w:szCs w:val="18"/>
                <w:lang w:val="el-GR"/>
              </w:rPr>
              <w:t xml:space="preserve">)  </w:t>
            </w:r>
          </w:p>
        </w:tc>
      </w:tr>
      <w:tr w:rsidR="004D7656" w:rsidRPr="00352CC5" w:rsidTr="003D5797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656" w:rsidRPr="00555555" w:rsidRDefault="004D7656" w:rsidP="001367C6">
            <w:pPr>
              <w:snapToGrid w:val="0"/>
              <w:spacing w:line="28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555555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7656" w:rsidRPr="00FA073B" w:rsidRDefault="004D7656" w:rsidP="004D7656">
            <w:pPr>
              <w:spacing w:after="0" w:line="340" w:lineRule="atLeast"/>
              <w:rPr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:rsidR="004D7656" w:rsidRPr="00FA073B" w:rsidRDefault="004D7656" w:rsidP="001367C6">
            <w:pPr>
              <w:snapToGrid w:val="0"/>
              <w:jc w:val="center"/>
              <w:rPr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:rsidR="004D7656" w:rsidRPr="00FA073B" w:rsidRDefault="004D7656" w:rsidP="001367C6">
            <w:pPr>
              <w:snapToGrid w:val="0"/>
              <w:jc w:val="center"/>
              <w:rPr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656" w:rsidRPr="00FA073B" w:rsidRDefault="004D7656" w:rsidP="001367C6">
            <w:pPr>
              <w:snapToGrid w:val="0"/>
              <w:jc w:val="center"/>
              <w:rPr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656" w:rsidRPr="00FA073B" w:rsidRDefault="004D7656" w:rsidP="001367C6">
            <w:pPr>
              <w:snapToGrid w:val="0"/>
              <w:jc w:val="center"/>
              <w:rPr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656" w:rsidRPr="00FA073B" w:rsidRDefault="004D7656" w:rsidP="001367C6">
            <w:pPr>
              <w:snapToGrid w:val="0"/>
              <w:jc w:val="center"/>
              <w:rPr>
                <w:color w:val="000000"/>
                <w:sz w:val="18"/>
                <w:szCs w:val="18"/>
                <w:lang w:val="el-GR"/>
              </w:rPr>
            </w:pPr>
          </w:p>
        </w:tc>
      </w:tr>
      <w:tr w:rsidR="004D7656" w:rsidRPr="00352CC5" w:rsidTr="003D5797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656" w:rsidRPr="00555555" w:rsidRDefault="00263F8B" w:rsidP="001367C6">
            <w:pPr>
              <w:spacing w:line="280" w:lineRule="atLeast"/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656" w:rsidRPr="00555555" w:rsidRDefault="004D7656" w:rsidP="001367C6">
            <w:pPr>
              <w:spacing w:line="280" w:lineRule="atLeast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56" w:rsidRPr="00555555" w:rsidRDefault="004D7656" w:rsidP="001367C6">
            <w:pPr>
              <w:snapToGrid w:val="0"/>
              <w:spacing w:line="280" w:lineRule="atLeast"/>
              <w:jc w:val="right"/>
              <w:rPr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56" w:rsidRPr="00555555" w:rsidRDefault="004D7656" w:rsidP="001367C6">
            <w:pPr>
              <w:snapToGrid w:val="0"/>
              <w:spacing w:line="280" w:lineRule="atLeast"/>
              <w:jc w:val="right"/>
              <w:rPr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56" w:rsidRPr="00555555" w:rsidRDefault="004D7656" w:rsidP="001367C6">
            <w:pPr>
              <w:snapToGrid w:val="0"/>
              <w:spacing w:line="280" w:lineRule="atLeast"/>
              <w:jc w:val="right"/>
              <w:rPr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56" w:rsidRPr="00555555" w:rsidRDefault="004D7656" w:rsidP="001367C6">
            <w:pPr>
              <w:snapToGrid w:val="0"/>
              <w:spacing w:line="280" w:lineRule="atLeast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el-GR"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56" w:rsidRPr="00555555" w:rsidRDefault="004D7656" w:rsidP="001367C6">
            <w:pPr>
              <w:snapToGrid w:val="0"/>
              <w:spacing w:line="280" w:lineRule="atLeast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el-GR" w:eastAsia="en-US"/>
              </w:rPr>
            </w:pPr>
          </w:p>
        </w:tc>
      </w:tr>
      <w:tr w:rsidR="004D7656" w:rsidRPr="00352CC5" w:rsidTr="003D5797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656" w:rsidRPr="007E4FC8" w:rsidRDefault="00263F8B" w:rsidP="001367C6">
            <w:pPr>
              <w:spacing w:line="280" w:lineRule="atLeast"/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656" w:rsidRPr="00555555" w:rsidRDefault="004D7656" w:rsidP="001367C6">
            <w:pPr>
              <w:spacing w:line="280" w:lineRule="atLeast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56" w:rsidRPr="00555555" w:rsidRDefault="004D7656" w:rsidP="001367C6">
            <w:pPr>
              <w:snapToGrid w:val="0"/>
              <w:spacing w:line="280" w:lineRule="atLeast"/>
              <w:jc w:val="right"/>
              <w:rPr>
                <w:b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56" w:rsidRPr="00555555" w:rsidRDefault="004D7656" w:rsidP="001367C6">
            <w:pPr>
              <w:snapToGrid w:val="0"/>
              <w:spacing w:line="280" w:lineRule="atLeast"/>
              <w:jc w:val="right"/>
              <w:rPr>
                <w:b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56" w:rsidRPr="00555555" w:rsidRDefault="004D7656" w:rsidP="001367C6">
            <w:pPr>
              <w:snapToGrid w:val="0"/>
              <w:spacing w:line="280" w:lineRule="atLeast"/>
              <w:jc w:val="right"/>
              <w:rPr>
                <w:b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56" w:rsidRPr="00555555" w:rsidRDefault="004D7656" w:rsidP="001367C6">
            <w:pPr>
              <w:snapToGrid w:val="0"/>
              <w:spacing w:line="280" w:lineRule="atLeast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el-GR"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56" w:rsidRPr="00555555" w:rsidRDefault="004D7656" w:rsidP="001367C6">
            <w:pPr>
              <w:snapToGrid w:val="0"/>
              <w:spacing w:line="280" w:lineRule="atLeast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el-GR" w:eastAsia="en-US"/>
              </w:rPr>
            </w:pPr>
          </w:p>
        </w:tc>
      </w:tr>
      <w:tr w:rsidR="003D5797" w:rsidRPr="00352CC5" w:rsidTr="003D5797">
        <w:trPr>
          <w:trHeight w:val="538"/>
        </w:trPr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97" w:rsidRPr="00555555" w:rsidRDefault="003D5797" w:rsidP="001367C6">
            <w:pPr>
              <w:snapToGrid w:val="0"/>
              <w:spacing w:line="280" w:lineRule="atLeast"/>
              <w:jc w:val="right"/>
              <w:rPr>
                <w:b/>
                <w:color w:val="000000"/>
                <w:sz w:val="18"/>
                <w:szCs w:val="18"/>
                <w:lang w:val="el-GR"/>
              </w:rPr>
            </w:pPr>
            <w:r>
              <w:rPr>
                <w:b/>
                <w:color w:val="000000"/>
                <w:sz w:val="18"/>
                <w:szCs w:val="18"/>
                <w:lang w:val="el-GR"/>
              </w:rPr>
              <w:t>ΣΥΝΟΛΙΚΗ ΔΑΠΑΝΗ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97" w:rsidRPr="00555555" w:rsidRDefault="003D5797" w:rsidP="001367C6">
            <w:pPr>
              <w:snapToGrid w:val="0"/>
              <w:spacing w:line="280" w:lineRule="atLeast"/>
              <w:jc w:val="right"/>
              <w:rPr>
                <w:b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97" w:rsidRPr="00555555" w:rsidRDefault="003D5797" w:rsidP="001367C6">
            <w:pPr>
              <w:snapToGrid w:val="0"/>
              <w:spacing w:line="280" w:lineRule="atLeast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el-GR"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97" w:rsidRPr="00555555" w:rsidRDefault="003D5797" w:rsidP="001367C6">
            <w:pPr>
              <w:snapToGrid w:val="0"/>
              <w:spacing w:line="280" w:lineRule="atLeast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el-GR" w:eastAsia="en-US"/>
              </w:rPr>
            </w:pPr>
          </w:p>
        </w:tc>
      </w:tr>
    </w:tbl>
    <w:p w:rsidR="002F675E" w:rsidRDefault="002F675E" w:rsidP="00F15955">
      <w:pPr>
        <w:pStyle w:val="Standard"/>
        <w:suppressAutoHyphens w:val="0"/>
        <w:overflowPunct w:val="0"/>
        <w:spacing w:line="28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F675E" w:rsidRDefault="002F675E" w:rsidP="00F15955">
      <w:pPr>
        <w:pStyle w:val="Standard"/>
        <w:suppressAutoHyphens w:val="0"/>
        <w:overflowPunct w:val="0"/>
        <w:spacing w:line="28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F675E" w:rsidRPr="002F675E" w:rsidRDefault="002F675E" w:rsidP="00F15955">
      <w:pPr>
        <w:pStyle w:val="Standard"/>
        <w:suppressAutoHyphens w:val="0"/>
        <w:overflowPunct w:val="0"/>
        <w:spacing w:line="28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Β) ΕΡΓΑΣΙΕΣ</w:t>
      </w:r>
    </w:p>
    <w:tbl>
      <w:tblPr>
        <w:tblW w:w="10944" w:type="dxa"/>
        <w:tblInd w:w="-714" w:type="dxa"/>
        <w:tblLayout w:type="fixed"/>
        <w:tblLook w:val="0000"/>
      </w:tblPr>
      <w:tblGrid>
        <w:gridCol w:w="675"/>
        <w:gridCol w:w="3827"/>
        <w:gridCol w:w="1134"/>
        <w:gridCol w:w="2190"/>
        <w:gridCol w:w="1080"/>
        <w:gridCol w:w="13"/>
        <w:gridCol w:w="2025"/>
      </w:tblGrid>
      <w:tr w:rsidR="00F15955" w:rsidTr="003D5797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5955" w:rsidRPr="00404031" w:rsidRDefault="00F15955" w:rsidP="000D7F3F">
            <w:pPr>
              <w:snapToGrid w:val="0"/>
              <w:spacing w:line="280" w:lineRule="atLeast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val="el-GR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F15955" w:rsidRDefault="00F15955" w:rsidP="000D7F3F">
            <w:pPr>
              <w:spacing w:line="280" w:lineRule="atLeast"/>
              <w:jc w:val="center"/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(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el-GR" w:eastAsia="en-US"/>
              </w:rPr>
              <w:t>Α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F15955" w:rsidRDefault="00F15955" w:rsidP="000D7F3F">
            <w:pPr>
              <w:spacing w:line="280" w:lineRule="atLeast"/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F15955" w:rsidRDefault="00F15955" w:rsidP="000D7F3F">
            <w:pPr>
              <w:spacing w:line="280" w:lineRule="atLeast"/>
              <w:jc w:val="center"/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(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el-GR" w:eastAsia="en-US"/>
              </w:rPr>
              <w:t>Γ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F15955" w:rsidRDefault="00F15955" w:rsidP="000D7F3F">
            <w:pPr>
              <w:spacing w:line="280" w:lineRule="atLeast"/>
              <w:jc w:val="center"/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(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el-GR" w:eastAsia="en-US"/>
              </w:rPr>
              <w:t>Δ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55" w:rsidRDefault="00F15955" w:rsidP="000D7F3F">
            <w:pPr>
              <w:spacing w:line="280" w:lineRule="atLeast"/>
              <w:jc w:val="center"/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(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el-GR" w:eastAsia="en-US"/>
              </w:rPr>
              <w:t>Ε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)</w:t>
            </w:r>
          </w:p>
        </w:tc>
      </w:tr>
      <w:tr w:rsidR="002C5727" w:rsidRPr="00BE21F1" w:rsidTr="003D5797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7" w:rsidRPr="002534CB" w:rsidRDefault="002C5727" w:rsidP="000D7F3F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2534C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7" w:rsidRPr="002534CB" w:rsidRDefault="002C5727" w:rsidP="000D7F3F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2534C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ΠΕΡΙΓΡΑΦΗ </w:t>
            </w:r>
            <w:r w:rsidRPr="002534CB">
              <w:rPr>
                <w:rFonts w:eastAsia="Calibri"/>
                <w:bCs/>
                <w:color w:val="000000"/>
                <w:sz w:val="18"/>
                <w:szCs w:val="18"/>
                <w:lang w:val="el-GR" w:eastAsia="en-US"/>
              </w:rPr>
              <w:t>ΕΙΔΟΥΣ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7" w:rsidRPr="002534CB" w:rsidRDefault="002C5727" w:rsidP="000D7F3F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2534C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ΠΡΟΣΦΕΡΟΜΕΝΗ ΤΙΜΗ ΧΩΡΙΣ ΦΠΑ (€)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7" w:rsidRPr="002534CB" w:rsidRDefault="002C5727" w:rsidP="000D7F3F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2534C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ΦΠΑ 24%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97" w:rsidRDefault="002C5727" w:rsidP="003D5797">
            <w:pPr>
              <w:spacing w:line="280" w:lineRule="atLeast"/>
              <w:jc w:val="center"/>
              <w:rPr>
                <w:rFonts w:eastAsia="Calibri"/>
                <w:bCs/>
                <w:color w:val="000000"/>
                <w:sz w:val="18"/>
                <w:szCs w:val="18"/>
                <w:lang w:val="el-GR" w:eastAsia="en-US"/>
              </w:rPr>
            </w:pPr>
            <w:r w:rsidRPr="002534CB">
              <w:rPr>
                <w:rFonts w:eastAsia="Calibri"/>
                <w:bCs/>
                <w:color w:val="000000"/>
                <w:sz w:val="18"/>
                <w:szCs w:val="18"/>
                <w:lang w:val="el-GR" w:eastAsia="en-US"/>
              </w:rPr>
              <w:t>ΠΡΟΣΦΕΡΟΜΕΝΗ ΤΙΜΗ ΜΕ ΦΠΑ (€)</w:t>
            </w:r>
          </w:p>
          <w:p w:rsidR="002C5727" w:rsidRPr="002534CB" w:rsidRDefault="002C5727" w:rsidP="003D5797">
            <w:pPr>
              <w:spacing w:line="280" w:lineRule="atLeast"/>
              <w:jc w:val="center"/>
              <w:rPr>
                <w:sz w:val="18"/>
                <w:szCs w:val="18"/>
                <w:lang w:val="el-GR"/>
              </w:rPr>
            </w:pPr>
            <w:r w:rsidRPr="002534CB">
              <w:rPr>
                <w:color w:val="000000"/>
                <w:sz w:val="18"/>
                <w:szCs w:val="18"/>
                <w:lang w:val="el-GR"/>
              </w:rPr>
              <w:t xml:space="preserve">(Ε) = (Γ) + (Δ)  </w:t>
            </w:r>
          </w:p>
        </w:tc>
      </w:tr>
      <w:tr w:rsidR="002C5727" w:rsidRPr="00BE21F1" w:rsidTr="003D5797">
        <w:trPr>
          <w:trHeight w:val="7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5727" w:rsidRPr="00555555" w:rsidRDefault="002C5727" w:rsidP="000D7F3F">
            <w:pPr>
              <w:snapToGrid w:val="0"/>
              <w:spacing w:line="28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555555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5727" w:rsidRPr="002C5727" w:rsidRDefault="002F675E" w:rsidP="003D5797">
            <w:pPr>
              <w:spacing w:after="0"/>
              <w:rPr>
                <w:color w:val="000000"/>
                <w:sz w:val="18"/>
                <w:szCs w:val="18"/>
                <w:u w:val="single"/>
                <w:lang w:val="el-GR"/>
              </w:rPr>
            </w:pPr>
            <w:r>
              <w:rPr>
                <w:color w:val="000000"/>
                <w:sz w:val="18"/>
                <w:szCs w:val="18"/>
                <w:u w:val="single"/>
                <w:lang w:val="el-GR"/>
              </w:rPr>
              <w:t xml:space="preserve">Εργασίες </w:t>
            </w:r>
            <w:r w:rsidR="002C5727" w:rsidRPr="002C5727">
              <w:rPr>
                <w:color w:val="000000"/>
                <w:sz w:val="18"/>
                <w:szCs w:val="18"/>
                <w:u w:val="single"/>
                <w:lang w:val="el-GR"/>
              </w:rPr>
              <w:t>για την αντικατάσταση συστημάτων Ιατρικών Αεριών σε Αίθουσες Χειρουργείων, καθώς και σε άλλους χώρους στο Γ.Ν.Θ. ΙΠΠΟΚΡΑΤΕΙΟ (CPV</w:t>
            </w:r>
            <w:r w:rsidR="002C5727">
              <w:rPr>
                <w:color w:val="000000"/>
                <w:sz w:val="18"/>
                <w:szCs w:val="18"/>
                <w:u w:val="single"/>
                <w:lang w:val="el-GR"/>
              </w:rPr>
              <w:t xml:space="preserve"> 24111500-0)</w:t>
            </w:r>
          </w:p>
          <w:p w:rsidR="002C5727" w:rsidRPr="00FA073B" w:rsidRDefault="002C5727" w:rsidP="000D7F3F">
            <w:pPr>
              <w:snapToGrid w:val="0"/>
              <w:spacing w:line="280" w:lineRule="atLeast"/>
              <w:jc w:val="center"/>
              <w:rPr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5727" w:rsidRPr="00FA073B" w:rsidRDefault="002C5727" w:rsidP="000D7F3F">
            <w:pPr>
              <w:snapToGrid w:val="0"/>
              <w:jc w:val="center"/>
              <w:rPr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5727" w:rsidRPr="00FA073B" w:rsidRDefault="002C5727" w:rsidP="000D7F3F">
            <w:pPr>
              <w:snapToGrid w:val="0"/>
              <w:jc w:val="center"/>
              <w:rPr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5727" w:rsidRPr="00FA073B" w:rsidRDefault="002C5727" w:rsidP="000D7F3F">
            <w:pPr>
              <w:snapToGrid w:val="0"/>
              <w:jc w:val="center"/>
              <w:rPr>
                <w:color w:val="000000"/>
                <w:sz w:val="18"/>
                <w:szCs w:val="18"/>
                <w:lang w:val="el-GR"/>
              </w:rPr>
            </w:pPr>
          </w:p>
        </w:tc>
      </w:tr>
      <w:tr w:rsidR="00F15955" w:rsidRPr="00BE21F1" w:rsidTr="003D5797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55" w:rsidRPr="00555555" w:rsidRDefault="00F15955" w:rsidP="000D7F3F">
            <w:pPr>
              <w:spacing w:line="280" w:lineRule="atLeast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55" w:rsidRPr="00555555" w:rsidRDefault="00F15955" w:rsidP="000D7F3F">
            <w:pPr>
              <w:spacing w:line="280" w:lineRule="atLeast"/>
              <w:jc w:val="center"/>
              <w:rPr>
                <w:sz w:val="18"/>
                <w:szCs w:val="18"/>
                <w:lang w:val="el-GR"/>
              </w:rPr>
            </w:pPr>
            <w:r w:rsidRPr="00555555">
              <w:rPr>
                <w:b/>
                <w:color w:val="000000"/>
                <w:sz w:val="18"/>
                <w:szCs w:val="18"/>
                <w:lang w:val="el-GR"/>
              </w:rPr>
              <w:t>ΣΥΝΟΛΙΚΗ ΠΡΟΣΦΕΡΟΜΕΝΗ ΤΙΜΗ ΧΩΡΙΣ ΦΠΑ  (αριθμητικά)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55" w:rsidRPr="00555555" w:rsidRDefault="00F15955" w:rsidP="000D7F3F">
            <w:pPr>
              <w:snapToGrid w:val="0"/>
              <w:spacing w:line="280" w:lineRule="atLeast"/>
              <w:jc w:val="right"/>
              <w:rPr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55" w:rsidRPr="00555555" w:rsidRDefault="00F15955" w:rsidP="000D7F3F">
            <w:pPr>
              <w:snapToGrid w:val="0"/>
              <w:spacing w:line="280" w:lineRule="atLeast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el-GR" w:eastAsia="en-US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55" w:rsidRPr="00555555" w:rsidRDefault="00F15955" w:rsidP="000D7F3F">
            <w:pPr>
              <w:snapToGrid w:val="0"/>
              <w:spacing w:line="280" w:lineRule="atLeast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el-GR" w:eastAsia="en-US"/>
              </w:rPr>
            </w:pPr>
          </w:p>
        </w:tc>
      </w:tr>
      <w:tr w:rsidR="00F15955" w:rsidRPr="00BE21F1" w:rsidTr="003D5797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55" w:rsidRPr="007E4FC8" w:rsidRDefault="00F15955" w:rsidP="000D7F3F">
            <w:pPr>
              <w:spacing w:line="280" w:lineRule="atLeast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55" w:rsidRPr="00555555" w:rsidRDefault="00F15955" w:rsidP="000D7F3F">
            <w:pPr>
              <w:spacing w:line="280" w:lineRule="atLeast"/>
              <w:jc w:val="center"/>
              <w:rPr>
                <w:sz w:val="18"/>
                <w:szCs w:val="18"/>
                <w:lang w:val="el-GR"/>
              </w:rPr>
            </w:pPr>
            <w:r w:rsidRPr="00555555">
              <w:rPr>
                <w:b/>
                <w:color w:val="000000"/>
                <w:sz w:val="18"/>
                <w:szCs w:val="18"/>
                <w:lang w:val="el-GR"/>
              </w:rPr>
              <w:t>ΣΥΝΟΛΙΚΗ ΠΡΟΣΦΕΡΟΜΕΝΗ ΤΙΜΗ ΧΩΡΙΣ ΦΠΑ   (ολογράφως)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55" w:rsidRPr="00555555" w:rsidRDefault="00F15955" w:rsidP="000D7F3F">
            <w:pPr>
              <w:snapToGrid w:val="0"/>
              <w:spacing w:line="280" w:lineRule="atLeast"/>
              <w:jc w:val="right"/>
              <w:rPr>
                <w:b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55" w:rsidRPr="00555555" w:rsidRDefault="00F15955" w:rsidP="000D7F3F">
            <w:pPr>
              <w:snapToGrid w:val="0"/>
              <w:spacing w:line="280" w:lineRule="atLeast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el-GR" w:eastAsia="en-US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55" w:rsidRPr="00555555" w:rsidRDefault="00F15955" w:rsidP="000D7F3F">
            <w:pPr>
              <w:snapToGrid w:val="0"/>
              <w:spacing w:line="280" w:lineRule="atLeast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el-GR" w:eastAsia="en-US"/>
              </w:rPr>
            </w:pPr>
          </w:p>
        </w:tc>
      </w:tr>
      <w:tr w:rsidR="00F15955" w:rsidRPr="00555555" w:rsidTr="003D5797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55" w:rsidRPr="007E4FC8" w:rsidRDefault="00F15955" w:rsidP="000D7F3F">
            <w:pPr>
              <w:spacing w:line="280" w:lineRule="atLeast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7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55" w:rsidRPr="00555555" w:rsidRDefault="00F15955" w:rsidP="000D7F3F">
            <w:pPr>
              <w:spacing w:line="280" w:lineRule="atLeast"/>
              <w:jc w:val="right"/>
              <w:rPr>
                <w:sz w:val="18"/>
                <w:szCs w:val="18"/>
              </w:rPr>
            </w:pPr>
            <w:r w:rsidRPr="0055555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ΣΥΝΟΛΟ ΦΠΑ  (αριθμητικά)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55" w:rsidRPr="00555555" w:rsidRDefault="00F15955" w:rsidP="000D7F3F">
            <w:pPr>
              <w:snapToGrid w:val="0"/>
              <w:spacing w:line="280" w:lineRule="atLeast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55" w:rsidRPr="00555555" w:rsidRDefault="00F15955" w:rsidP="000D7F3F">
            <w:pPr>
              <w:snapToGrid w:val="0"/>
              <w:spacing w:line="280" w:lineRule="atLeast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F15955" w:rsidRPr="00BE21F1" w:rsidTr="003D5797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55" w:rsidRPr="00555555" w:rsidRDefault="00F15955" w:rsidP="000D7F3F">
            <w:pPr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55" w:rsidRPr="00555555" w:rsidRDefault="00F15955" w:rsidP="000D7F3F">
            <w:pPr>
              <w:spacing w:line="280" w:lineRule="atLeast"/>
              <w:jc w:val="right"/>
              <w:rPr>
                <w:sz w:val="18"/>
                <w:szCs w:val="18"/>
                <w:lang w:val="el-GR"/>
              </w:rPr>
            </w:pPr>
            <w:r w:rsidRPr="00555555">
              <w:rPr>
                <w:b/>
                <w:color w:val="000000"/>
                <w:sz w:val="18"/>
                <w:szCs w:val="18"/>
                <w:lang w:val="el-GR"/>
              </w:rPr>
              <w:t>ΣΥΝΟΛΙΚΗ ΠΡΟΣΦΕΡΟΜΕΝΗ ΤΙΜΗ ΜΕ ΦΠΑ    (αριθμητικά)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55" w:rsidRPr="00555555" w:rsidRDefault="00F15955" w:rsidP="000D7F3F">
            <w:pPr>
              <w:snapToGrid w:val="0"/>
              <w:spacing w:line="280" w:lineRule="atLeast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el-GR" w:eastAsia="en-US"/>
              </w:rPr>
            </w:pPr>
          </w:p>
        </w:tc>
      </w:tr>
    </w:tbl>
    <w:p w:rsidR="00F15955" w:rsidRPr="00555555" w:rsidRDefault="00F15955" w:rsidP="003D5797">
      <w:pPr>
        <w:spacing w:after="0"/>
        <w:ind w:hanging="227"/>
        <w:rPr>
          <w:sz w:val="18"/>
          <w:szCs w:val="18"/>
          <w:lang w:val="el-GR"/>
        </w:rPr>
      </w:pPr>
      <w:r w:rsidRPr="00555555">
        <w:rPr>
          <w:b/>
          <w:color w:val="000000"/>
          <w:sz w:val="18"/>
          <w:szCs w:val="18"/>
          <w:u w:val="single"/>
          <w:lang w:val="el-GR"/>
        </w:rPr>
        <w:t>Στοιχεία Προσφέροντος  (Οικονομικού Φορέα)</w:t>
      </w:r>
      <w:r w:rsidRPr="00555555">
        <w:rPr>
          <w:b/>
          <w:color w:val="000000"/>
          <w:sz w:val="18"/>
          <w:szCs w:val="18"/>
          <w:lang w:val="el-GR"/>
        </w:rPr>
        <w:tab/>
      </w:r>
      <w:r w:rsidRPr="00555555">
        <w:rPr>
          <w:b/>
          <w:color w:val="000000"/>
          <w:sz w:val="18"/>
          <w:szCs w:val="18"/>
          <w:lang w:val="el-GR"/>
        </w:rPr>
        <w:tab/>
      </w:r>
    </w:p>
    <w:p w:rsidR="00F15955" w:rsidRPr="00555555" w:rsidRDefault="00F15955" w:rsidP="003D5797">
      <w:pPr>
        <w:spacing w:after="0"/>
        <w:ind w:hanging="227"/>
        <w:rPr>
          <w:sz w:val="18"/>
          <w:szCs w:val="18"/>
          <w:lang w:val="el-GR"/>
        </w:rPr>
      </w:pPr>
      <w:r w:rsidRPr="00555555">
        <w:rPr>
          <w:color w:val="000000"/>
          <w:sz w:val="18"/>
          <w:szCs w:val="18"/>
          <w:lang w:val="el-GR"/>
        </w:rPr>
        <w:t>Επωνυμία εταιρίας :</w:t>
      </w:r>
      <w:r w:rsidRPr="00555555">
        <w:rPr>
          <w:color w:val="000000"/>
          <w:sz w:val="18"/>
          <w:szCs w:val="18"/>
          <w:lang w:val="el-GR"/>
        </w:rPr>
        <w:tab/>
      </w:r>
      <w:r w:rsidRPr="00555555">
        <w:rPr>
          <w:color w:val="000000"/>
          <w:sz w:val="18"/>
          <w:szCs w:val="18"/>
          <w:lang w:val="el-GR"/>
        </w:rPr>
        <w:tab/>
      </w:r>
      <w:r w:rsidRPr="00555555">
        <w:rPr>
          <w:color w:val="000000"/>
          <w:sz w:val="18"/>
          <w:szCs w:val="18"/>
          <w:lang w:val="el-GR"/>
        </w:rPr>
        <w:tab/>
      </w:r>
      <w:r w:rsidRPr="00555555">
        <w:rPr>
          <w:color w:val="000000"/>
          <w:sz w:val="18"/>
          <w:szCs w:val="18"/>
          <w:lang w:val="el-GR"/>
        </w:rPr>
        <w:tab/>
      </w:r>
      <w:r w:rsidRPr="00555555">
        <w:rPr>
          <w:color w:val="000000"/>
          <w:sz w:val="18"/>
          <w:szCs w:val="18"/>
          <w:lang w:val="el-GR"/>
        </w:rPr>
        <w:tab/>
      </w:r>
      <w:r w:rsidRPr="00555555">
        <w:rPr>
          <w:color w:val="000000"/>
          <w:sz w:val="18"/>
          <w:szCs w:val="18"/>
          <w:lang w:val="el-GR"/>
        </w:rPr>
        <w:tab/>
      </w:r>
    </w:p>
    <w:p w:rsidR="00F15955" w:rsidRPr="00555555" w:rsidRDefault="00F15955" w:rsidP="003D5797">
      <w:pPr>
        <w:spacing w:after="0"/>
        <w:ind w:hanging="227"/>
        <w:rPr>
          <w:sz w:val="18"/>
          <w:szCs w:val="18"/>
          <w:lang w:val="el-GR"/>
        </w:rPr>
      </w:pPr>
      <w:r w:rsidRPr="00555555">
        <w:rPr>
          <w:color w:val="000000"/>
          <w:sz w:val="18"/>
          <w:szCs w:val="18"/>
          <w:lang w:val="el-GR"/>
        </w:rPr>
        <w:t>Διεύθυνση:</w:t>
      </w:r>
    </w:p>
    <w:p w:rsidR="00F15955" w:rsidRPr="00555555" w:rsidRDefault="00F15955" w:rsidP="003D5797">
      <w:pPr>
        <w:spacing w:after="0"/>
        <w:ind w:hanging="227"/>
        <w:rPr>
          <w:sz w:val="18"/>
          <w:szCs w:val="18"/>
          <w:lang w:val="el-GR"/>
        </w:rPr>
      </w:pPr>
      <w:r w:rsidRPr="00555555">
        <w:rPr>
          <w:color w:val="000000"/>
          <w:sz w:val="18"/>
          <w:szCs w:val="18"/>
          <w:lang w:val="el-GR"/>
        </w:rPr>
        <w:t>Τηλ. Επικοιν.:</w:t>
      </w:r>
    </w:p>
    <w:p w:rsidR="00F15955" w:rsidRPr="00555555" w:rsidRDefault="00F15955" w:rsidP="003D5797">
      <w:pPr>
        <w:spacing w:after="0"/>
        <w:ind w:hanging="227"/>
        <w:rPr>
          <w:sz w:val="18"/>
          <w:szCs w:val="18"/>
          <w:lang w:val="el-GR"/>
        </w:rPr>
      </w:pPr>
      <w:r w:rsidRPr="00555555">
        <w:rPr>
          <w:color w:val="000000"/>
          <w:sz w:val="18"/>
          <w:szCs w:val="18"/>
          <w:lang w:val="en-US"/>
        </w:rPr>
        <w:t>E</w:t>
      </w:r>
      <w:r w:rsidRPr="00555555">
        <w:rPr>
          <w:color w:val="000000"/>
          <w:sz w:val="18"/>
          <w:szCs w:val="18"/>
          <w:lang w:val="el-GR"/>
        </w:rPr>
        <w:t>-</w:t>
      </w:r>
      <w:r w:rsidRPr="00555555">
        <w:rPr>
          <w:color w:val="000000"/>
          <w:sz w:val="18"/>
          <w:szCs w:val="18"/>
          <w:lang w:val="en-US"/>
        </w:rPr>
        <w:t>mail</w:t>
      </w:r>
      <w:r w:rsidRPr="00555555">
        <w:rPr>
          <w:color w:val="000000"/>
          <w:sz w:val="18"/>
          <w:szCs w:val="18"/>
          <w:lang w:val="el-GR"/>
        </w:rPr>
        <w:t>:</w:t>
      </w:r>
    </w:p>
    <w:p w:rsidR="00F15955" w:rsidRPr="00555555" w:rsidRDefault="00F15955" w:rsidP="003D5797">
      <w:pPr>
        <w:spacing w:after="0"/>
        <w:ind w:hanging="227"/>
        <w:rPr>
          <w:sz w:val="18"/>
          <w:szCs w:val="18"/>
          <w:lang w:val="el-GR"/>
        </w:rPr>
      </w:pPr>
      <w:r w:rsidRPr="00555555">
        <w:rPr>
          <w:color w:val="000000"/>
          <w:sz w:val="18"/>
          <w:szCs w:val="18"/>
          <w:lang w:val="el-GR"/>
        </w:rPr>
        <w:t>Νόμιμος Εκπρόσωπος:  «Ονοματεπώνυμο, Ιδιότητα»</w:t>
      </w:r>
    </w:p>
    <w:p w:rsidR="00F15955" w:rsidRPr="00555555" w:rsidRDefault="00F15955" w:rsidP="003D5797">
      <w:pPr>
        <w:pStyle w:val="Standard"/>
        <w:suppressAutoHyphens w:val="0"/>
        <w:overflowPunct w:val="0"/>
        <w:ind w:hanging="227"/>
        <w:rPr>
          <w:rFonts w:ascii="Calibri" w:hAnsi="Calibri" w:cs="Calibri"/>
          <w:sz w:val="18"/>
          <w:szCs w:val="18"/>
        </w:rPr>
      </w:pPr>
      <w:r w:rsidRPr="00555555">
        <w:rPr>
          <w:rFonts w:ascii="Calibri" w:hAnsi="Calibri" w:cs="Calibri"/>
          <w:color w:val="000000"/>
          <w:sz w:val="18"/>
          <w:szCs w:val="18"/>
        </w:rPr>
        <w:t>Ο Χρόνος Ισχύος της Προσφοράς είναι (αριθμητικώς και ολογράφως) :  …………………….……..………………ημέρες</w:t>
      </w:r>
    </w:p>
    <w:p w:rsidR="00F15955" w:rsidRPr="00555555" w:rsidRDefault="00F15955" w:rsidP="003D5797">
      <w:pPr>
        <w:pStyle w:val="Standard"/>
        <w:suppressAutoHyphens w:val="0"/>
        <w:overflowPunct w:val="0"/>
        <w:ind w:hanging="227"/>
        <w:rPr>
          <w:rFonts w:ascii="Calibri" w:hAnsi="Calibri" w:cs="Calibri"/>
          <w:sz w:val="18"/>
          <w:szCs w:val="18"/>
        </w:rPr>
      </w:pPr>
      <w:r w:rsidRPr="00555555">
        <w:rPr>
          <w:rFonts w:ascii="Calibri" w:hAnsi="Calibri" w:cs="Calibri"/>
          <w:b/>
          <w:color w:val="000000"/>
          <w:sz w:val="18"/>
          <w:szCs w:val="18"/>
        </w:rPr>
        <w:t>Ο Νόμιμος Εκπρόσωπος :</w:t>
      </w:r>
      <w:r w:rsidRPr="00555555">
        <w:rPr>
          <w:rFonts w:ascii="Calibri" w:hAnsi="Calibri" w:cs="Calibri"/>
          <w:color w:val="000000"/>
          <w:sz w:val="18"/>
          <w:szCs w:val="18"/>
        </w:rPr>
        <w:t xml:space="preserve"> …………………..………………</w:t>
      </w:r>
    </w:p>
    <w:p w:rsidR="00F15955" w:rsidRDefault="00F15955" w:rsidP="00F15955">
      <w:pPr>
        <w:pStyle w:val="Standard"/>
        <w:suppressAutoHyphens w:val="0"/>
        <w:overflowPunct w:val="0"/>
        <w:spacing w:line="200" w:lineRule="atLeast"/>
        <w:ind w:hanging="227"/>
        <w:rPr>
          <w:rFonts w:ascii="Calibri" w:hAnsi="Calibri" w:cs="Calibri"/>
          <w:bCs/>
          <w:color w:val="000000"/>
          <w:sz w:val="18"/>
          <w:szCs w:val="18"/>
          <w:shd w:val="clear" w:color="auto" w:fill="FFFFFF"/>
        </w:rPr>
      </w:pPr>
      <w:r w:rsidRPr="00555555">
        <w:rPr>
          <w:rFonts w:ascii="Calibri" w:hAnsi="Calibri" w:cs="Calibri"/>
          <w:b/>
          <w:bCs/>
          <w:color w:val="000000"/>
          <w:sz w:val="18"/>
          <w:szCs w:val="18"/>
          <w:shd w:val="clear" w:color="auto" w:fill="FFFFFF"/>
        </w:rPr>
        <w:t xml:space="preserve">Ημερομηνία                       : </w:t>
      </w:r>
      <w:r w:rsidRPr="00555555">
        <w:rPr>
          <w:rFonts w:ascii="Calibri" w:hAnsi="Calibri" w:cs="Calibri"/>
          <w:bCs/>
          <w:color w:val="000000"/>
          <w:sz w:val="18"/>
          <w:szCs w:val="18"/>
          <w:shd w:val="clear" w:color="auto" w:fill="FFFFFF"/>
        </w:rPr>
        <w:t>………….….…..……………….</w:t>
      </w:r>
    </w:p>
    <w:p w:rsidR="00F15955" w:rsidRDefault="00F15955" w:rsidP="00F15955">
      <w:pPr>
        <w:pStyle w:val="Standard"/>
        <w:suppressAutoHyphens w:val="0"/>
        <w:overflowPunct w:val="0"/>
        <w:spacing w:line="200" w:lineRule="atLeast"/>
        <w:ind w:hanging="227"/>
        <w:rPr>
          <w:rFonts w:ascii="Calibri" w:hAnsi="Calibri" w:cs="Calibri"/>
          <w:bCs/>
          <w:color w:val="000000"/>
          <w:sz w:val="18"/>
          <w:szCs w:val="18"/>
          <w:shd w:val="clear" w:color="auto" w:fill="FFFFFF"/>
        </w:rPr>
      </w:pPr>
    </w:p>
    <w:p w:rsidR="00911762" w:rsidRDefault="00DA7760" w:rsidP="003D5797">
      <w:pPr>
        <w:rPr>
          <w:lang w:val="el-GR"/>
        </w:rPr>
      </w:pPr>
      <w:bookmarkStart w:id="9" w:name="__RefHeading___Toc74088358"/>
      <w:bookmarkEnd w:id="9"/>
      <w:r w:rsidRPr="00DA7760">
        <w:rPr>
          <w:b/>
          <w:bCs/>
          <w:noProof/>
          <w:color w:val="000000"/>
          <w:sz w:val="18"/>
          <w:szCs w:val="18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65.45pt;margin-top:.65pt;width:198.1pt;height:59.1pt;z-index:251660288;visibility:visible;mso-wrap-style:square;mso-width-percent:0;mso-height-percent:0;mso-wrap-distance-left:9.0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" stroked="f">
            <v:textbox inset=".8pt,.8pt,.8pt,.8pt">
              <w:txbxContent>
                <w:tbl>
                  <w:tblPr>
                    <w:tblW w:w="0" w:type="auto"/>
                    <w:tblInd w:w="-80" w:type="dxa"/>
                    <w:tblLayout w:type="fixed"/>
                    <w:tblLook w:val="0000"/>
                  </w:tblPr>
                  <w:tblGrid>
                    <w:gridCol w:w="4237"/>
                  </w:tblGrid>
                  <w:tr w:rsidR="00500B73">
                    <w:trPr>
                      <w:trHeight w:val="1124"/>
                    </w:trPr>
                    <w:tc>
                      <w:tcPr>
                        <w:tcW w:w="423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500B73" w:rsidRDefault="00500B73">
                        <w:pPr>
                          <w:pStyle w:val="Standard"/>
                          <w:suppressAutoHyphens w:val="0"/>
                          <w:overflowPunct w:val="0"/>
                          <w:snapToGrid w:val="0"/>
                          <w:jc w:val="center"/>
                          <w:rPr>
                            <w:b/>
                            <w:bCs/>
                            <w:shd w:val="clear" w:color="auto" w:fill="FFFFFF"/>
                          </w:rPr>
                        </w:pPr>
                      </w:p>
                      <w:p w:rsidR="00500B73" w:rsidRDefault="00500B73">
                        <w:pPr>
                          <w:pStyle w:val="Standard"/>
                          <w:suppressAutoHyphens w:val="0"/>
                          <w:overflowPunct w:val="0"/>
                          <w:jc w:val="center"/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hd w:val="clear" w:color="auto" w:fill="FFFFFF"/>
                          </w:rPr>
                          <w:t xml:space="preserve">                                       </w:t>
                        </w:r>
                      </w:p>
                      <w:p w:rsidR="00500B73" w:rsidRDefault="00500B73">
                        <w:pPr>
                          <w:pStyle w:val="Standard"/>
                          <w:suppressAutoHyphens w:val="0"/>
                          <w:overflowPunct w:val="0"/>
                          <w:jc w:val="center"/>
                          <w:rPr>
                            <w:b/>
                            <w:bCs/>
                            <w:shd w:val="clear" w:color="auto" w:fill="FFFFFF"/>
                          </w:rPr>
                        </w:pPr>
                      </w:p>
                      <w:p w:rsidR="00500B73" w:rsidRDefault="00500B73">
                        <w:pPr>
                          <w:pStyle w:val="Standard"/>
                          <w:suppressAutoHyphens w:val="0"/>
                          <w:overflowPunct w:val="0"/>
                          <w:jc w:val="center"/>
                        </w:pPr>
                        <w:r>
                          <w:rPr>
                            <w:bCs/>
                            <w:shd w:val="clear" w:color="auto" w:fill="FFFFFF"/>
                          </w:rPr>
                          <w:t>(Υπογραφή – Σφραγίδα)</w:t>
                        </w:r>
                      </w:p>
                    </w:tc>
                  </w:tr>
                </w:tbl>
                <w:p w:rsidR="00500B73" w:rsidRDefault="00500B73" w:rsidP="00F15955"/>
              </w:txbxContent>
            </v:textbox>
            <w10:wrap type="square"/>
          </v:shape>
        </w:pict>
      </w:r>
    </w:p>
    <w:p w:rsidR="00BE21F1" w:rsidRPr="00A13FB0" w:rsidRDefault="00E44976" w:rsidP="00BE21F1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r>
        <w:rPr>
          <w:lang w:val="el-GR"/>
        </w:rPr>
        <w:br w:type="page"/>
      </w:r>
    </w:p>
    <w:p w:rsidR="00911762" w:rsidRPr="00814814" w:rsidRDefault="00542CD7" w:rsidP="00542CD7">
      <w:pPr>
        <w:spacing w:before="57" w:line="340" w:lineRule="atLeast"/>
        <w:jc w:val="center"/>
        <w:rPr>
          <w:lang w:val="el-GR"/>
        </w:rPr>
      </w:pPr>
      <w:r w:rsidRPr="00A13FB0">
        <w:rPr>
          <w:szCs w:val="22"/>
          <w:lang w:val="el-GR"/>
        </w:rPr>
        <w:lastRenderedPageBreak/>
        <w:t xml:space="preserve"> </w:t>
      </w:r>
    </w:p>
    <w:sectPr w:rsidR="00911762" w:rsidRPr="00814814" w:rsidSect="0085125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09" w:gutter="0"/>
      <w:pgBorders w:offsetFrom="page">
        <w:bottom w:val="single" w:sz="12" w:space="24" w:color="auto"/>
      </w:pgBorders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D7B" w:rsidRDefault="00534D7B">
      <w:pPr>
        <w:spacing w:after="0"/>
      </w:pPr>
      <w:r>
        <w:separator/>
      </w:r>
    </w:p>
  </w:endnote>
  <w:endnote w:type="continuationSeparator" w:id="0">
    <w:p w:rsidR="00534D7B" w:rsidRDefault="00534D7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ArialMT"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G Times">
    <w:charset w:val="A1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HAILBJ+Incised901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OPHOE+Incised901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HEPAA+Arial">
    <w:altName w:val="Arial"/>
    <w:charset w:val="A1"/>
    <w:family w:val="swiss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B73" w:rsidRDefault="00500B7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B73" w:rsidRDefault="00500B73">
    <w:pPr>
      <w:pStyle w:val="af8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DA7760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DA7760">
      <w:rPr>
        <w:sz w:val="20"/>
        <w:szCs w:val="20"/>
      </w:rPr>
      <w:fldChar w:fldCharType="separate"/>
    </w:r>
    <w:r w:rsidR="00BE21F1">
      <w:rPr>
        <w:noProof/>
        <w:sz w:val="20"/>
        <w:szCs w:val="20"/>
      </w:rPr>
      <w:t>1</w:t>
    </w:r>
    <w:r w:rsidR="00DA7760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B73" w:rsidRDefault="00500B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D7B" w:rsidRDefault="00534D7B">
      <w:pPr>
        <w:spacing w:after="0"/>
      </w:pPr>
      <w:r>
        <w:separator/>
      </w:r>
    </w:p>
  </w:footnote>
  <w:footnote w:type="continuationSeparator" w:id="0">
    <w:p w:rsidR="00534D7B" w:rsidRDefault="00534D7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B73" w:rsidRPr="0097151C" w:rsidRDefault="00500B73" w:rsidP="0097151C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B73" w:rsidRDefault="00500B7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68636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BF25C0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lvl w:ilvl="0">
      <w:start w:val="1"/>
      <w:numFmt w:val="decimal"/>
      <w:pStyle w:val="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5">
    <w:nsid w:val="00000005"/>
    <w:multiLevelType w:val="singleLevel"/>
    <w:tmpl w:val="00000005"/>
    <w:name w:val="WW8Num2"/>
    <w:lvl w:ilvl="0">
      <w:start w:val="1"/>
      <w:numFmt w:val="decimal"/>
      <w:pStyle w:val="Bullet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6">
    <w:nsid w:val="00000006"/>
    <w:multiLevelType w:val="singleLevel"/>
    <w:tmpl w:val="00000006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7">
    <w:nsid w:val="00000007"/>
    <w:multiLevelType w:val="singleLevel"/>
    <w:tmpl w:val="00000007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0"/>
        <w:lang w:val="el-GR"/>
      </w:rPr>
    </w:lvl>
  </w:abstractNum>
  <w:abstractNum w:abstractNumId="8">
    <w:nsid w:val="00000008"/>
    <w:multiLevelType w:val="singleLevel"/>
    <w:tmpl w:val="0000000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</w:abstractNum>
  <w:abstractNum w:abstractNumId="9">
    <w:nsid w:val="00000009"/>
    <w:multiLevelType w:val="singleLevel"/>
    <w:tmpl w:val="00000009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10">
    <w:nsid w:val="0000000A"/>
    <w:multiLevelType w:val="singleLevel"/>
    <w:tmpl w:val="0000000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color w:val="000000"/>
        <w:sz w:val="24"/>
        <w:szCs w:val="20"/>
        <w:lang w:val="el-GR"/>
      </w:rPr>
    </w:lvl>
  </w:abstractNum>
  <w:abstractNum w:abstractNumId="11">
    <w:nsid w:val="0000000B"/>
    <w:multiLevelType w:val="singleLevel"/>
    <w:tmpl w:val="0408000B"/>
    <w:name w:val="WW8Num8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2">
    <w:nsid w:val="0000000D"/>
    <w:multiLevelType w:val="singleLevel"/>
    <w:tmpl w:val="0000000D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Cs/>
        <w:szCs w:val="22"/>
        <w:lang w:val="el-GR" w:eastAsia="el-GR"/>
      </w:rPr>
    </w:lvl>
  </w:abstractNum>
  <w:abstractNum w:abstractNumId="13">
    <w:nsid w:val="0000000E"/>
    <w:multiLevelType w:val="singleLevel"/>
    <w:tmpl w:val="0000000E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5B9BD5"/>
        <w:szCs w:val="22"/>
        <w:lang w:val="el-GR"/>
      </w:rPr>
    </w:lvl>
  </w:abstractNum>
  <w:abstractNum w:abstractNumId="14">
    <w:nsid w:val="0000000F"/>
    <w:multiLevelType w:val="singleLevel"/>
    <w:tmpl w:val="0000000F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5">
    <w:nsid w:val="00000010"/>
    <w:multiLevelType w:val="singleLevel"/>
    <w:tmpl w:val="00000010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cs="Lucida Console"/>
        <w:color w:val="000000"/>
        <w:sz w:val="24"/>
        <w:szCs w:val="24"/>
        <w:lang w:val="el-GR" w:eastAsia="el-GR"/>
      </w:rPr>
    </w:lvl>
  </w:abstractNum>
  <w:abstractNum w:abstractNumId="17">
    <w:nsid w:val="00000012"/>
    <w:multiLevelType w:val="singleLevel"/>
    <w:tmpl w:val="0000001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502" w:hanging="360"/>
      </w:pPr>
      <w:rPr>
        <w:rFonts w:eastAsia="ArialMT" w:cs="ArialMT"/>
        <w:b/>
        <w:bCs/>
        <w:color w:val="000000"/>
        <w:szCs w:val="22"/>
        <w:lang w:val="el-GR" w:eastAsia="el-GR"/>
      </w:rPr>
    </w:lvl>
  </w:abstractNum>
  <w:abstractNum w:abstractNumId="18">
    <w:nsid w:val="00000013"/>
    <w:multiLevelType w:val="singleLevel"/>
    <w:tmpl w:val="00000013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19">
    <w:nsid w:val="00000014"/>
    <w:multiLevelType w:val="singleLevel"/>
    <w:tmpl w:val="00000014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2"/>
        <w:lang w:val="el-GR"/>
      </w:rPr>
    </w:lvl>
  </w:abstractNum>
  <w:abstractNum w:abstractNumId="20">
    <w:nsid w:val="00000015"/>
    <w:multiLevelType w:val="singleLevel"/>
    <w:tmpl w:val="00000015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MT" w:hint="default"/>
        <w:sz w:val="24"/>
        <w:szCs w:val="20"/>
        <w:lang w:val="el-GR"/>
      </w:rPr>
    </w:lvl>
  </w:abstractNum>
  <w:abstractNum w:abstractNumId="21">
    <w:nsid w:val="00000016"/>
    <w:multiLevelType w:val="multilevel"/>
    <w:tmpl w:val="0000001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2D9732E"/>
    <w:multiLevelType w:val="hybridMultilevel"/>
    <w:tmpl w:val="0A942C88"/>
    <w:name w:val="WW8Num20"/>
    <w:lvl w:ilvl="0" w:tplc="4FEA2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989B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FADA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A6B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42ED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7C54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76A5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EA0C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5036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3186E83"/>
    <w:multiLevelType w:val="hybridMultilevel"/>
    <w:tmpl w:val="7958CA8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4">
    <w:nsid w:val="045E483B"/>
    <w:multiLevelType w:val="hybridMultilevel"/>
    <w:tmpl w:val="AB2A1B54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4B0137F"/>
    <w:multiLevelType w:val="hybridMultilevel"/>
    <w:tmpl w:val="5CE8A640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052F1422"/>
    <w:multiLevelType w:val="hybridMultilevel"/>
    <w:tmpl w:val="1F60FF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076C7C9E"/>
    <w:multiLevelType w:val="hybridMultilevel"/>
    <w:tmpl w:val="039E0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7F03725"/>
    <w:multiLevelType w:val="hybridMultilevel"/>
    <w:tmpl w:val="99921E60"/>
    <w:lvl w:ilvl="0" w:tplc="0408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>
    <w:nsid w:val="08AF4BFE"/>
    <w:multiLevelType w:val="hybridMultilevel"/>
    <w:tmpl w:val="35BE3B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93F76A3"/>
    <w:multiLevelType w:val="hybridMultilevel"/>
    <w:tmpl w:val="4C2A59A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0D330917"/>
    <w:multiLevelType w:val="hybridMultilevel"/>
    <w:tmpl w:val="C5E8D5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0A71595"/>
    <w:multiLevelType w:val="multilevel"/>
    <w:tmpl w:val="3B6A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35552F8"/>
    <w:multiLevelType w:val="hybridMultilevel"/>
    <w:tmpl w:val="5EE61FEE"/>
    <w:lvl w:ilvl="0" w:tplc="C6623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45F38AE"/>
    <w:multiLevelType w:val="hybridMultilevel"/>
    <w:tmpl w:val="73F28B36"/>
    <w:lvl w:ilvl="0" w:tplc="04080001">
      <w:start w:val="1"/>
      <w:numFmt w:val="bullet"/>
      <w:lvlText w:val=""/>
      <w:lvlJc w:val="left"/>
      <w:rPr>
        <w:rFonts w:ascii="Symbol" w:hAnsi="Symbol" w:hint="default"/>
      </w:r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35">
    <w:nsid w:val="15422DF9"/>
    <w:multiLevelType w:val="hybridMultilevel"/>
    <w:tmpl w:val="E814C4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61D1982"/>
    <w:multiLevelType w:val="multilevel"/>
    <w:tmpl w:val="9B38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6237849"/>
    <w:multiLevelType w:val="hybridMultilevel"/>
    <w:tmpl w:val="AD587E54"/>
    <w:lvl w:ilvl="0" w:tplc="0408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C2861D16">
      <w:start w:val="4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8">
    <w:nsid w:val="1D1C7208"/>
    <w:multiLevelType w:val="hybridMultilevel"/>
    <w:tmpl w:val="13E22D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013EE8"/>
    <w:multiLevelType w:val="hybridMultilevel"/>
    <w:tmpl w:val="8E68B1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6D60746"/>
    <w:multiLevelType w:val="hybridMultilevel"/>
    <w:tmpl w:val="F8DA7F12"/>
    <w:name w:val="WW8Num21"/>
    <w:lvl w:ilvl="0" w:tplc="88267986">
      <w:start w:val="1"/>
      <w:numFmt w:val="decimal"/>
      <w:lvlText w:val="%1."/>
      <w:lvlJc w:val="left"/>
      <w:pPr>
        <w:ind w:left="360" w:hanging="360"/>
      </w:pPr>
    </w:lvl>
    <w:lvl w:ilvl="1" w:tplc="A1BE8E7A" w:tentative="1">
      <w:start w:val="1"/>
      <w:numFmt w:val="lowerLetter"/>
      <w:lvlText w:val="%2."/>
      <w:lvlJc w:val="left"/>
      <w:pPr>
        <w:ind w:left="1080" w:hanging="360"/>
      </w:pPr>
    </w:lvl>
    <w:lvl w:ilvl="2" w:tplc="62ACFA1E" w:tentative="1">
      <w:start w:val="1"/>
      <w:numFmt w:val="lowerRoman"/>
      <w:lvlText w:val="%3."/>
      <w:lvlJc w:val="right"/>
      <w:pPr>
        <w:ind w:left="1800" w:hanging="180"/>
      </w:pPr>
    </w:lvl>
    <w:lvl w:ilvl="3" w:tplc="F4AC242E" w:tentative="1">
      <w:start w:val="1"/>
      <w:numFmt w:val="decimal"/>
      <w:lvlText w:val="%4."/>
      <w:lvlJc w:val="left"/>
      <w:pPr>
        <w:ind w:left="2520" w:hanging="360"/>
      </w:pPr>
    </w:lvl>
    <w:lvl w:ilvl="4" w:tplc="5594710C" w:tentative="1">
      <w:start w:val="1"/>
      <w:numFmt w:val="lowerLetter"/>
      <w:lvlText w:val="%5."/>
      <w:lvlJc w:val="left"/>
      <w:pPr>
        <w:ind w:left="3240" w:hanging="360"/>
      </w:pPr>
    </w:lvl>
    <w:lvl w:ilvl="5" w:tplc="6DD60FBE" w:tentative="1">
      <w:start w:val="1"/>
      <w:numFmt w:val="lowerRoman"/>
      <w:lvlText w:val="%6."/>
      <w:lvlJc w:val="right"/>
      <w:pPr>
        <w:ind w:left="3960" w:hanging="180"/>
      </w:pPr>
    </w:lvl>
    <w:lvl w:ilvl="6" w:tplc="37F28FA4" w:tentative="1">
      <w:start w:val="1"/>
      <w:numFmt w:val="decimal"/>
      <w:lvlText w:val="%7."/>
      <w:lvlJc w:val="left"/>
      <w:pPr>
        <w:ind w:left="4680" w:hanging="360"/>
      </w:pPr>
    </w:lvl>
    <w:lvl w:ilvl="7" w:tplc="FABC8C9A" w:tentative="1">
      <w:start w:val="1"/>
      <w:numFmt w:val="lowerLetter"/>
      <w:lvlText w:val="%8."/>
      <w:lvlJc w:val="left"/>
      <w:pPr>
        <w:ind w:left="5400" w:hanging="360"/>
      </w:pPr>
    </w:lvl>
    <w:lvl w:ilvl="8" w:tplc="899C96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8B27429"/>
    <w:multiLevelType w:val="hybridMultilevel"/>
    <w:tmpl w:val="2EFE49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A8E4A44"/>
    <w:multiLevelType w:val="hybridMultilevel"/>
    <w:tmpl w:val="396EB1E6"/>
    <w:lvl w:ilvl="0" w:tplc="75B66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CD06BEF"/>
    <w:multiLevelType w:val="hybridMultilevel"/>
    <w:tmpl w:val="1B529D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D3328A9"/>
    <w:multiLevelType w:val="hybridMultilevel"/>
    <w:tmpl w:val="062C35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2FBE425A"/>
    <w:multiLevelType w:val="hybridMultilevel"/>
    <w:tmpl w:val="8098C2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24D7081"/>
    <w:multiLevelType w:val="hybridMultilevel"/>
    <w:tmpl w:val="9146AF26"/>
    <w:lvl w:ilvl="0" w:tplc="C6623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3404D31"/>
    <w:multiLevelType w:val="hybridMultilevel"/>
    <w:tmpl w:val="35E04030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B672065"/>
    <w:multiLevelType w:val="hybridMultilevel"/>
    <w:tmpl w:val="BBC276E4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E062571"/>
    <w:multiLevelType w:val="hybridMultilevel"/>
    <w:tmpl w:val="D9F899E8"/>
    <w:lvl w:ilvl="0" w:tplc="F6025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04871A" w:tentative="1">
      <w:start w:val="1"/>
      <w:numFmt w:val="lowerLetter"/>
      <w:lvlText w:val="%2."/>
      <w:lvlJc w:val="left"/>
      <w:pPr>
        <w:ind w:left="1440" w:hanging="360"/>
      </w:pPr>
    </w:lvl>
    <w:lvl w:ilvl="2" w:tplc="50788B54" w:tentative="1">
      <w:start w:val="1"/>
      <w:numFmt w:val="lowerRoman"/>
      <w:lvlText w:val="%3."/>
      <w:lvlJc w:val="right"/>
      <w:pPr>
        <w:ind w:left="2160" w:hanging="180"/>
      </w:pPr>
    </w:lvl>
    <w:lvl w:ilvl="3" w:tplc="998617BE" w:tentative="1">
      <w:start w:val="1"/>
      <w:numFmt w:val="decimal"/>
      <w:lvlText w:val="%4."/>
      <w:lvlJc w:val="left"/>
      <w:pPr>
        <w:ind w:left="2880" w:hanging="360"/>
      </w:pPr>
    </w:lvl>
    <w:lvl w:ilvl="4" w:tplc="1BAACE8C" w:tentative="1">
      <w:start w:val="1"/>
      <w:numFmt w:val="lowerLetter"/>
      <w:lvlText w:val="%5."/>
      <w:lvlJc w:val="left"/>
      <w:pPr>
        <w:ind w:left="3600" w:hanging="360"/>
      </w:pPr>
    </w:lvl>
    <w:lvl w:ilvl="5" w:tplc="63D69E74" w:tentative="1">
      <w:start w:val="1"/>
      <w:numFmt w:val="lowerRoman"/>
      <w:lvlText w:val="%6."/>
      <w:lvlJc w:val="right"/>
      <w:pPr>
        <w:ind w:left="4320" w:hanging="180"/>
      </w:pPr>
    </w:lvl>
    <w:lvl w:ilvl="6" w:tplc="3DE4DC6A" w:tentative="1">
      <w:start w:val="1"/>
      <w:numFmt w:val="decimal"/>
      <w:lvlText w:val="%7."/>
      <w:lvlJc w:val="left"/>
      <w:pPr>
        <w:ind w:left="5040" w:hanging="360"/>
      </w:pPr>
    </w:lvl>
    <w:lvl w:ilvl="7" w:tplc="907EA3E8" w:tentative="1">
      <w:start w:val="1"/>
      <w:numFmt w:val="lowerLetter"/>
      <w:lvlText w:val="%8."/>
      <w:lvlJc w:val="left"/>
      <w:pPr>
        <w:ind w:left="5760" w:hanging="360"/>
      </w:pPr>
    </w:lvl>
    <w:lvl w:ilvl="8" w:tplc="7006FE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A046F8"/>
    <w:multiLevelType w:val="hybridMultilevel"/>
    <w:tmpl w:val="E66EA02C"/>
    <w:lvl w:ilvl="0" w:tplc="4F6E8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1458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5249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2C63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EA63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D6FC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6ED4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5C75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D0DB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A1C5D54"/>
    <w:multiLevelType w:val="hybridMultilevel"/>
    <w:tmpl w:val="30C44FFE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B860CD9"/>
    <w:multiLevelType w:val="multilevel"/>
    <w:tmpl w:val="6128CE96"/>
    <w:lvl w:ilvl="0">
      <w:start w:val="1"/>
      <w:numFmt w:val="decimal"/>
      <w:pStyle w:val="Heading11"/>
      <w:lvlText w:val="%1"/>
      <w:lvlJc w:val="left"/>
      <w:pPr>
        <w:ind w:left="432" w:hanging="432"/>
      </w:pPr>
    </w:lvl>
    <w:lvl w:ilvl="1">
      <w:start w:val="1"/>
      <w:numFmt w:val="decimal"/>
      <w:pStyle w:val="Heading21"/>
      <w:lvlText w:val="%1.%2"/>
      <w:lvlJc w:val="left"/>
      <w:pPr>
        <w:ind w:left="576" w:hanging="576"/>
      </w:pPr>
    </w:lvl>
    <w:lvl w:ilvl="2">
      <w:start w:val="1"/>
      <w:numFmt w:val="decimal"/>
      <w:pStyle w:val="Heading31"/>
      <w:lvlText w:val="%1.%2.%3"/>
      <w:lvlJc w:val="left"/>
      <w:pPr>
        <w:ind w:left="720" w:hanging="720"/>
      </w:pPr>
    </w:lvl>
    <w:lvl w:ilvl="3">
      <w:start w:val="1"/>
      <w:numFmt w:val="decimal"/>
      <w:pStyle w:val="Heading41"/>
      <w:lvlText w:val="%1.%2.%3.%4"/>
      <w:lvlJc w:val="left"/>
      <w:pPr>
        <w:ind w:left="864" w:hanging="864"/>
      </w:pPr>
    </w:lvl>
    <w:lvl w:ilvl="4">
      <w:start w:val="1"/>
      <w:numFmt w:val="decimal"/>
      <w:pStyle w:val="Heading51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1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1"/>
      <w:lvlText w:val="%1.%2.%3.%4.%5.%6.%7.%8.%9"/>
      <w:lvlJc w:val="left"/>
      <w:pPr>
        <w:ind w:left="1584" w:hanging="1584"/>
      </w:pPr>
    </w:lvl>
  </w:abstractNum>
  <w:abstractNum w:abstractNumId="53">
    <w:nsid w:val="4BAB1216"/>
    <w:multiLevelType w:val="hybridMultilevel"/>
    <w:tmpl w:val="B3BCEAD2"/>
    <w:lvl w:ilvl="0" w:tplc="0408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54">
    <w:nsid w:val="4BFE08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>
    <w:nsid w:val="4CFF1381"/>
    <w:multiLevelType w:val="hybridMultilevel"/>
    <w:tmpl w:val="D778B19A"/>
    <w:lvl w:ilvl="0" w:tplc="4BF45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8E081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64EA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01EB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FAC3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C48D3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4A49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8289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06443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4DBD0DF9"/>
    <w:multiLevelType w:val="hybridMultilevel"/>
    <w:tmpl w:val="652A7AD2"/>
    <w:lvl w:ilvl="0" w:tplc="F3CA2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2042A51"/>
    <w:multiLevelType w:val="hybridMultilevel"/>
    <w:tmpl w:val="45B6E78E"/>
    <w:lvl w:ilvl="0" w:tplc="FA702C8A">
      <w:numFmt w:val="decimal"/>
      <w:lvlText w:val=""/>
      <w:lvlJc w:val="left"/>
    </w:lvl>
    <w:lvl w:ilvl="1" w:tplc="F1D62B64">
      <w:numFmt w:val="decimal"/>
      <w:lvlText w:val=""/>
      <w:lvlJc w:val="left"/>
    </w:lvl>
    <w:lvl w:ilvl="2" w:tplc="F7AACEC0">
      <w:numFmt w:val="decimal"/>
      <w:lvlText w:val=""/>
      <w:lvlJc w:val="left"/>
    </w:lvl>
    <w:lvl w:ilvl="3" w:tplc="3902520C">
      <w:numFmt w:val="decimal"/>
      <w:lvlText w:val=""/>
      <w:lvlJc w:val="left"/>
    </w:lvl>
    <w:lvl w:ilvl="4" w:tplc="F15863AC">
      <w:numFmt w:val="decimal"/>
      <w:lvlText w:val=""/>
      <w:lvlJc w:val="left"/>
    </w:lvl>
    <w:lvl w:ilvl="5" w:tplc="391442E6">
      <w:numFmt w:val="decimal"/>
      <w:lvlText w:val=""/>
      <w:lvlJc w:val="left"/>
    </w:lvl>
    <w:lvl w:ilvl="6" w:tplc="EC2627B6">
      <w:numFmt w:val="decimal"/>
      <w:lvlText w:val=""/>
      <w:lvlJc w:val="left"/>
    </w:lvl>
    <w:lvl w:ilvl="7" w:tplc="D50018D2">
      <w:numFmt w:val="decimal"/>
      <w:lvlText w:val=""/>
      <w:lvlJc w:val="left"/>
    </w:lvl>
    <w:lvl w:ilvl="8" w:tplc="A888DEB2">
      <w:numFmt w:val="decimal"/>
      <w:lvlText w:val=""/>
      <w:lvlJc w:val="left"/>
    </w:lvl>
  </w:abstractNum>
  <w:abstractNum w:abstractNumId="58">
    <w:nsid w:val="528924B3"/>
    <w:multiLevelType w:val="hybridMultilevel"/>
    <w:tmpl w:val="AF98EB1E"/>
    <w:lvl w:ilvl="0" w:tplc="552E4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E94ED6"/>
    <w:multiLevelType w:val="hybridMultilevel"/>
    <w:tmpl w:val="79C89110"/>
    <w:lvl w:ilvl="0" w:tplc="37229C80">
      <w:start w:val="1"/>
      <w:numFmt w:val="decimal"/>
      <w:lvlText w:val="%1."/>
      <w:lvlJc w:val="left"/>
      <w:pPr>
        <w:ind w:left="1746" w:hanging="360"/>
      </w:pPr>
    </w:lvl>
    <w:lvl w:ilvl="1" w:tplc="7F6CB1BC" w:tentative="1">
      <w:start w:val="1"/>
      <w:numFmt w:val="lowerLetter"/>
      <w:lvlText w:val="%2."/>
      <w:lvlJc w:val="left"/>
      <w:pPr>
        <w:ind w:left="2466" w:hanging="360"/>
      </w:pPr>
    </w:lvl>
    <w:lvl w:ilvl="2" w:tplc="EDC2E0FC" w:tentative="1">
      <w:start w:val="1"/>
      <w:numFmt w:val="lowerRoman"/>
      <w:lvlText w:val="%3."/>
      <w:lvlJc w:val="right"/>
      <w:pPr>
        <w:ind w:left="3186" w:hanging="180"/>
      </w:pPr>
    </w:lvl>
    <w:lvl w:ilvl="3" w:tplc="A49C5C44" w:tentative="1">
      <w:start w:val="1"/>
      <w:numFmt w:val="decimal"/>
      <w:lvlText w:val="%4."/>
      <w:lvlJc w:val="left"/>
      <w:pPr>
        <w:ind w:left="3906" w:hanging="360"/>
      </w:pPr>
    </w:lvl>
    <w:lvl w:ilvl="4" w:tplc="386E2878" w:tentative="1">
      <w:start w:val="1"/>
      <w:numFmt w:val="lowerLetter"/>
      <w:lvlText w:val="%5."/>
      <w:lvlJc w:val="left"/>
      <w:pPr>
        <w:ind w:left="4626" w:hanging="360"/>
      </w:pPr>
    </w:lvl>
    <w:lvl w:ilvl="5" w:tplc="0AC447D2" w:tentative="1">
      <w:start w:val="1"/>
      <w:numFmt w:val="lowerRoman"/>
      <w:lvlText w:val="%6."/>
      <w:lvlJc w:val="right"/>
      <w:pPr>
        <w:ind w:left="5346" w:hanging="180"/>
      </w:pPr>
    </w:lvl>
    <w:lvl w:ilvl="6" w:tplc="D66EE456" w:tentative="1">
      <w:start w:val="1"/>
      <w:numFmt w:val="decimal"/>
      <w:lvlText w:val="%7."/>
      <w:lvlJc w:val="left"/>
      <w:pPr>
        <w:ind w:left="6066" w:hanging="360"/>
      </w:pPr>
    </w:lvl>
    <w:lvl w:ilvl="7" w:tplc="5FF473AC" w:tentative="1">
      <w:start w:val="1"/>
      <w:numFmt w:val="lowerLetter"/>
      <w:lvlText w:val="%8."/>
      <w:lvlJc w:val="left"/>
      <w:pPr>
        <w:ind w:left="6786" w:hanging="360"/>
      </w:pPr>
    </w:lvl>
    <w:lvl w:ilvl="8" w:tplc="28BE5760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60">
    <w:nsid w:val="553E0483"/>
    <w:multiLevelType w:val="hybridMultilevel"/>
    <w:tmpl w:val="AFDC314A"/>
    <w:lvl w:ilvl="0" w:tplc="04080001">
      <w:start w:val="1"/>
      <w:numFmt w:val="bullet"/>
      <w:lvlText w:val=""/>
      <w:lvlJc w:val="left"/>
      <w:rPr>
        <w:rFonts w:ascii="Symbol" w:hAnsi="Symbol" w:hint="default"/>
      </w:rPr>
    </w:lvl>
    <w:lvl w:ilvl="1" w:tplc="04080003">
      <w:numFmt w:val="decimal"/>
      <w:lvlText w:val=""/>
      <w:lvlJc w:val="left"/>
    </w:lvl>
    <w:lvl w:ilvl="2" w:tplc="04080005">
      <w:numFmt w:val="decimal"/>
      <w:lvlText w:val=""/>
      <w:lvlJc w:val="left"/>
    </w:lvl>
    <w:lvl w:ilvl="3" w:tplc="04080001">
      <w:numFmt w:val="decimal"/>
      <w:lvlText w:val=""/>
      <w:lvlJc w:val="left"/>
    </w:lvl>
    <w:lvl w:ilvl="4" w:tplc="04080003">
      <w:numFmt w:val="decimal"/>
      <w:lvlText w:val=""/>
      <w:lvlJc w:val="left"/>
    </w:lvl>
    <w:lvl w:ilvl="5" w:tplc="04080005">
      <w:numFmt w:val="decimal"/>
      <w:lvlText w:val=""/>
      <w:lvlJc w:val="left"/>
    </w:lvl>
    <w:lvl w:ilvl="6" w:tplc="04080001">
      <w:numFmt w:val="decimal"/>
      <w:lvlText w:val=""/>
      <w:lvlJc w:val="left"/>
    </w:lvl>
    <w:lvl w:ilvl="7" w:tplc="04080003">
      <w:numFmt w:val="decimal"/>
      <w:lvlText w:val=""/>
      <w:lvlJc w:val="left"/>
    </w:lvl>
    <w:lvl w:ilvl="8" w:tplc="04080005">
      <w:numFmt w:val="decimal"/>
      <w:lvlText w:val=""/>
      <w:lvlJc w:val="left"/>
    </w:lvl>
  </w:abstractNum>
  <w:abstractNum w:abstractNumId="61">
    <w:nsid w:val="56F66316"/>
    <w:multiLevelType w:val="hybridMultilevel"/>
    <w:tmpl w:val="492C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83D6572"/>
    <w:multiLevelType w:val="hybridMultilevel"/>
    <w:tmpl w:val="74AEB84E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63">
    <w:nsid w:val="597117FB"/>
    <w:multiLevelType w:val="hybridMultilevel"/>
    <w:tmpl w:val="7408B5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C80724F"/>
    <w:multiLevelType w:val="hybridMultilevel"/>
    <w:tmpl w:val="15FE0C48"/>
    <w:lvl w:ilvl="0" w:tplc="0408000F">
      <w:numFmt w:val="decimal"/>
      <w:lvlText w:val=""/>
      <w:lvlJc w:val="left"/>
    </w:lvl>
    <w:lvl w:ilvl="1" w:tplc="04080019">
      <w:numFmt w:val="decimal"/>
      <w:lvlText w:val=""/>
      <w:lvlJc w:val="left"/>
    </w:lvl>
    <w:lvl w:ilvl="2" w:tplc="0408001B">
      <w:numFmt w:val="decimal"/>
      <w:lvlText w:val=""/>
      <w:lvlJc w:val="left"/>
    </w:lvl>
    <w:lvl w:ilvl="3" w:tplc="0408000F">
      <w:numFmt w:val="decimal"/>
      <w:lvlText w:val=""/>
      <w:lvlJc w:val="left"/>
    </w:lvl>
    <w:lvl w:ilvl="4" w:tplc="04080019">
      <w:numFmt w:val="decimal"/>
      <w:lvlText w:val=""/>
      <w:lvlJc w:val="left"/>
    </w:lvl>
    <w:lvl w:ilvl="5" w:tplc="0408001B">
      <w:numFmt w:val="decimal"/>
      <w:lvlText w:val=""/>
      <w:lvlJc w:val="left"/>
    </w:lvl>
    <w:lvl w:ilvl="6" w:tplc="0408000F">
      <w:numFmt w:val="decimal"/>
      <w:lvlText w:val=""/>
      <w:lvlJc w:val="left"/>
    </w:lvl>
    <w:lvl w:ilvl="7" w:tplc="04080019">
      <w:numFmt w:val="decimal"/>
      <w:lvlText w:val=""/>
      <w:lvlJc w:val="left"/>
    </w:lvl>
    <w:lvl w:ilvl="8" w:tplc="0408001B">
      <w:numFmt w:val="decimal"/>
      <w:lvlText w:val=""/>
      <w:lvlJc w:val="left"/>
    </w:lvl>
  </w:abstractNum>
  <w:abstractNum w:abstractNumId="65">
    <w:nsid w:val="5F080D19"/>
    <w:multiLevelType w:val="hybridMultilevel"/>
    <w:tmpl w:val="AF98EB1E"/>
    <w:lvl w:ilvl="0" w:tplc="0408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0FA26F5"/>
    <w:multiLevelType w:val="hybridMultilevel"/>
    <w:tmpl w:val="87A66C5E"/>
    <w:lvl w:ilvl="0" w:tplc="04080001">
      <w:numFmt w:val="decimal"/>
      <w:lvlText w:val=""/>
      <w:lvlJc w:val="left"/>
    </w:lvl>
    <w:lvl w:ilvl="1" w:tplc="04080003">
      <w:numFmt w:val="decimal"/>
      <w:lvlText w:val=""/>
      <w:lvlJc w:val="left"/>
    </w:lvl>
    <w:lvl w:ilvl="2" w:tplc="04080005">
      <w:numFmt w:val="decimal"/>
      <w:lvlText w:val=""/>
      <w:lvlJc w:val="left"/>
    </w:lvl>
    <w:lvl w:ilvl="3" w:tplc="04080001">
      <w:numFmt w:val="decimal"/>
      <w:lvlText w:val=""/>
      <w:lvlJc w:val="left"/>
    </w:lvl>
    <w:lvl w:ilvl="4" w:tplc="04080003">
      <w:numFmt w:val="decimal"/>
      <w:lvlText w:val=""/>
      <w:lvlJc w:val="left"/>
    </w:lvl>
    <w:lvl w:ilvl="5" w:tplc="04080005">
      <w:numFmt w:val="decimal"/>
      <w:lvlText w:val=""/>
      <w:lvlJc w:val="left"/>
    </w:lvl>
    <w:lvl w:ilvl="6" w:tplc="04080001">
      <w:numFmt w:val="decimal"/>
      <w:lvlText w:val=""/>
      <w:lvlJc w:val="left"/>
    </w:lvl>
    <w:lvl w:ilvl="7" w:tplc="04080003">
      <w:numFmt w:val="decimal"/>
      <w:lvlText w:val=""/>
      <w:lvlJc w:val="left"/>
    </w:lvl>
    <w:lvl w:ilvl="8" w:tplc="04080005">
      <w:numFmt w:val="decimal"/>
      <w:lvlText w:val=""/>
      <w:lvlJc w:val="left"/>
    </w:lvl>
  </w:abstractNum>
  <w:abstractNum w:abstractNumId="67">
    <w:nsid w:val="65E12890"/>
    <w:multiLevelType w:val="hybridMultilevel"/>
    <w:tmpl w:val="DF763576"/>
    <w:lvl w:ilvl="0" w:tplc="552E4C1E">
      <w:start w:val="1"/>
      <w:numFmt w:val="decimal"/>
      <w:lvlText w:val="%1."/>
      <w:lvlJc w:val="left"/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A417F58"/>
    <w:multiLevelType w:val="hybridMultilevel"/>
    <w:tmpl w:val="3ECEF4B0"/>
    <w:lvl w:ilvl="0" w:tplc="0408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upperRoman"/>
      <w:lvlText w:val="%2."/>
      <w:lvlJc w:val="right"/>
      <w:pPr>
        <w:ind w:left="1440" w:hanging="360"/>
      </w:pPr>
    </w:lvl>
    <w:lvl w:ilvl="2" w:tplc="04080005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F4E5B45"/>
    <w:multiLevelType w:val="multilevel"/>
    <w:tmpl w:val="C1AC7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111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0">
    <w:nsid w:val="6FB955A2"/>
    <w:multiLevelType w:val="hybridMultilevel"/>
    <w:tmpl w:val="1630881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2AC6FF9"/>
    <w:multiLevelType w:val="multilevel"/>
    <w:tmpl w:val="8EBC3FA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8576257"/>
    <w:multiLevelType w:val="hybridMultilevel"/>
    <w:tmpl w:val="064CEC0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1"/>
  </w:num>
  <w:num w:numId="7">
    <w:abstractNumId w:val="13"/>
  </w:num>
  <w:num w:numId="8">
    <w:abstractNumId w:val="16"/>
  </w:num>
  <w:num w:numId="9">
    <w:abstractNumId w:val="17"/>
  </w:num>
  <w:num w:numId="10">
    <w:abstractNumId w:val="18"/>
  </w:num>
  <w:num w:numId="11">
    <w:abstractNumId w:val="1"/>
  </w:num>
  <w:num w:numId="12">
    <w:abstractNumId w:val="0"/>
  </w:num>
  <w:num w:numId="13">
    <w:abstractNumId w:val="52"/>
  </w:num>
  <w:num w:numId="14">
    <w:abstractNumId w:val="69"/>
  </w:num>
  <w:num w:numId="15">
    <w:abstractNumId w:val="55"/>
  </w:num>
  <w:num w:numId="16">
    <w:abstractNumId w:val="24"/>
  </w:num>
  <w:num w:numId="17">
    <w:abstractNumId w:val="47"/>
  </w:num>
  <w:num w:numId="18">
    <w:abstractNumId w:val="25"/>
  </w:num>
  <w:num w:numId="19">
    <w:abstractNumId w:val="70"/>
  </w:num>
  <w:num w:numId="20">
    <w:abstractNumId w:val="44"/>
  </w:num>
  <w:num w:numId="21">
    <w:abstractNumId w:val="5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8"/>
  </w:num>
  <w:num w:numId="24">
    <w:abstractNumId w:val="68"/>
  </w:num>
  <w:num w:numId="25">
    <w:abstractNumId w:val="72"/>
  </w:num>
  <w:num w:numId="26">
    <w:abstractNumId w:val="33"/>
  </w:num>
  <w:num w:numId="27">
    <w:abstractNumId w:val="62"/>
  </w:num>
  <w:num w:numId="28">
    <w:abstractNumId w:val="64"/>
  </w:num>
  <w:num w:numId="29">
    <w:abstractNumId w:val="57"/>
  </w:num>
  <w:num w:numId="30">
    <w:abstractNumId w:val="71"/>
  </w:num>
  <w:num w:numId="31">
    <w:abstractNumId w:val="66"/>
  </w:num>
  <w:num w:numId="32">
    <w:abstractNumId w:val="35"/>
  </w:num>
  <w:num w:numId="33">
    <w:abstractNumId w:val="37"/>
  </w:num>
  <w:num w:numId="34">
    <w:abstractNumId w:val="39"/>
  </w:num>
  <w:num w:numId="35">
    <w:abstractNumId w:val="50"/>
  </w:num>
  <w:num w:numId="36">
    <w:abstractNumId w:val="46"/>
  </w:num>
  <w:num w:numId="37">
    <w:abstractNumId w:val="27"/>
  </w:num>
  <w:num w:numId="38">
    <w:abstractNumId w:val="28"/>
  </w:num>
  <w:num w:numId="39">
    <w:abstractNumId w:val="31"/>
  </w:num>
  <w:num w:numId="40">
    <w:abstractNumId w:val="59"/>
  </w:num>
  <w:num w:numId="41">
    <w:abstractNumId w:val="56"/>
  </w:num>
  <w:num w:numId="42">
    <w:abstractNumId w:val="45"/>
  </w:num>
  <w:num w:numId="43">
    <w:abstractNumId w:val="34"/>
  </w:num>
  <w:num w:numId="44">
    <w:abstractNumId w:val="51"/>
  </w:num>
  <w:num w:numId="45">
    <w:abstractNumId w:val="60"/>
  </w:num>
  <w:num w:numId="46">
    <w:abstractNumId w:val="61"/>
  </w:num>
  <w:num w:numId="47">
    <w:abstractNumId w:val="26"/>
  </w:num>
  <w:num w:numId="48">
    <w:abstractNumId w:val="41"/>
  </w:num>
  <w:num w:numId="49">
    <w:abstractNumId w:val="29"/>
  </w:num>
  <w:num w:numId="50">
    <w:abstractNumId w:val="49"/>
  </w:num>
  <w:num w:numId="51">
    <w:abstractNumId w:val="65"/>
  </w:num>
  <w:num w:numId="52">
    <w:abstractNumId w:val="54"/>
  </w:num>
  <w:num w:numId="53">
    <w:abstractNumId w:val="48"/>
  </w:num>
  <w:num w:numId="54">
    <w:abstractNumId w:val="58"/>
  </w:num>
  <w:num w:numId="55">
    <w:abstractNumId w:val="42"/>
  </w:num>
  <w:num w:numId="56">
    <w:abstractNumId w:val="67"/>
  </w:num>
  <w:num w:numId="57">
    <w:abstractNumId w:val="36"/>
  </w:num>
  <w:num w:numId="58">
    <w:abstractNumId w:val="43"/>
  </w:num>
  <w:num w:numId="59">
    <w:abstractNumId w:val="32"/>
  </w:num>
  <w:num w:numId="60">
    <w:abstractNumId w:val="63"/>
  </w:num>
  <w:num w:numId="61">
    <w:abstractNumId w:val="30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stylePaneFormatFilter w:val="0000"/>
  <w:defaultTabStop w:val="720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549DA"/>
    <w:rsid w:val="0000146F"/>
    <w:rsid w:val="0000688A"/>
    <w:rsid w:val="00012447"/>
    <w:rsid w:val="0002295B"/>
    <w:rsid w:val="00023EEF"/>
    <w:rsid w:val="00023F89"/>
    <w:rsid w:val="000249F0"/>
    <w:rsid w:val="0002523F"/>
    <w:rsid w:val="0002768F"/>
    <w:rsid w:val="00036B7A"/>
    <w:rsid w:val="000410C1"/>
    <w:rsid w:val="00055015"/>
    <w:rsid w:val="0006682B"/>
    <w:rsid w:val="00067610"/>
    <w:rsid w:val="00082C6D"/>
    <w:rsid w:val="0008685E"/>
    <w:rsid w:val="000900C4"/>
    <w:rsid w:val="000911AA"/>
    <w:rsid w:val="00091C6A"/>
    <w:rsid w:val="000923AE"/>
    <w:rsid w:val="0009381B"/>
    <w:rsid w:val="000A061B"/>
    <w:rsid w:val="000A350C"/>
    <w:rsid w:val="000A3AB5"/>
    <w:rsid w:val="000A7C5D"/>
    <w:rsid w:val="000C5E67"/>
    <w:rsid w:val="000C653F"/>
    <w:rsid w:val="000D2827"/>
    <w:rsid w:val="000D7F3F"/>
    <w:rsid w:val="000E5570"/>
    <w:rsid w:val="000E7ABD"/>
    <w:rsid w:val="000F7A93"/>
    <w:rsid w:val="00100CE1"/>
    <w:rsid w:val="00101CE1"/>
    <w:rsid w:val="001169E8"/>
    <w:rsid w:val="00126404"/>
    <w:rsid w:val="001269CA"/>
    <w:rsid w:val="0013067B"/>
    <w:rsid w:val="0013754F"/>
    <w:rsid w:val="0015056A"/>
    <w:rsid w:val="00151410"/>
    <w:rsid w:val="00157B0B"/>
    <w:rsid w:val="0016217E"/>
    <w:rsid w:val="00164443"/>
    <w:rsid w:val="00166CDE"/>
    <w:rsid w:val="00175CA2"/>
    <w:rsid w:val="00175FBB"/>
    <w:rsid w:val="001842BC"/>
    <w:rsid w:val="00196489"/>
    <w:rsid w:val="001A3835"/>
    <w:rsid w:val="001C0456"/>
    <w:rsid w:val="001D0B89"/>
    <w:rsid w:val="001D2350"/>
    <w:rsid w:val="001F492B"/>
    <w:rsid w:val="001F5663"/>
    <w:rsid w:val="001F6946"/>
    <w:rsid w:val="0020419F"/>
    <w:rsid w:val="002063A5"/>
    <w:rsid w:val="0021212A"/>
    <w:rsid w:val="00216B14"/>
    <w:rsid w:val="00221E69"/>
    <w:rsid w:val="00224172"/>
    <w:rsid w:val="002252D9"/>
    <w:rsid w:val="00232ED5"/>
    <w:rsid w:val="00240A26"/>
    <w:rsid w:val="00243018"/>
    <w:rsid w:val="00244066"/>
    <w:rsid w:val="00260B4B"/>
    <w:rsid w:val="002633FA"/>
    <w:rsid w:val="00263F8B"/>
    <w:rsid w:val="00274AB5"/>
    <w:rsid w:val="00276201"/>
    <w:rsid w:val="00284120"/>
    <w:rsid w:val="00286692"/>
    <w:rsid w:val="00291C7C"/>
    <w:rsid w:val="0029612D"/>
    <w:rsid w:val="002B5195"/>
    <w:rsid w:val="002C1531"/>
    <w:rsid w:val="002C2E78"/>
    <w:rsid w:val="002C3855"/>
    <w:rsid w:val="002C50DB"/>
    <w:rsid w:val="002C5727"/>
    <w:rsid w:val="002C5955"/>
    <w:rsid w:val="002D0B20"/>
    <w:rsid w:val="002D500A"/>
    <w:rsid w:val="002D73F5"/>
    <w:rsid w:val="002E4A9C"/>
    <w:rsid w:val="002F385E"/>
    <w:rsid w:val="002F5CFC"/>
    <w:rsid w:val="002F675E"/>
    <w:rsid w:val="0030023C"/>
    <w:rsid w:val="00300433"/>
    <w:rsid w:val="00301EF9"/>
    <w:rsid w:val="00301F1C"/>
    <w:rsid w:val="0031130A"/>
    <w:rsid w:val="00314A1C"/>
    <w:rsid w:val="003211EE"/>
    <w:rsid w:val="003276F8"/>
    <w:rsid w:val="00333E3A"/>
    <w:rsid w:val="00335666"/>
    <w:rsid w:val="00342EBE"/>
    <w:rsid w:val="00345627"/>
    <w:rsid w:val="00352CC5"/>
    <w:rsid w:val="00376FE4"/>
    <w:rsid w:val="00392002"/>
    <w:rsid w:val="00397FB5"/>
    <w:rsid w:val="003A5CA2"/>
    <w:rsid w:val="003B1EC0"/>
    <w:rsid w:val="003B5789"/>
    <w:rsid w:val="003C0343"/>
    <w:rsid w:val="003C7F6E"/>
    <w:rsid w:val="003D1935"/>
    <w:rsid w:val="003D1BF4"/>
    <w:rsid w:val="003D2BAE"/>
    <w:rsid w:val="003D3FD2"/>
    <w:rsid w:val="003D5797"/>
    <w:rsid w:val="003D62F7"/>
    <w:rsid w:val="003D7B42"/>
    <w:rsid w:val="003E4614"/>
    <w:rsid w:val="003F110B"/>
    <w:rsid w:val="003F1517"/>
    <w:rsid w:val="003F6D5A"/>
    <w:rsid w:val="00403B8C"/>
    <w:rsid w:val="00406D23"/>
    <w:rsid w:val="00411722"/>
    <w:rsid w:val="0041240B"/>
    <w:rsid w:val="00413929"/>
    <w:rsid w:val="00413D0D"/>
    <w:rsid w:val="00417B33"/>
    <w:rsid w:val="00417D60"/>
    <w:rsid w:val="004233DC"/>
    <w:rsid w:val="00426F2D"/>
    <w:rsid w:val="004276CC"/>
    <w:rsid w:val="00427825"/>
    <w:rsid w:val="00430B47"/>
    <w:rsid w:val="004376F7"/>
    <w:rsid w:val="00443FB2"/>
    <w:rsid w:val="00444425"/>
    <w:rsid w:val="00451645"/>
    <w:rsid w:val="00460891"/>
    <w:rsid w:val="0047575A"/>
    <w:rsid w:val="00475824"/>
    <w:rsid w:val="004845AB"/>
    <w:rsid w:val="00486B31"/>
    <w:rsid w:val="00490B8C"/>
    <w:rsid w:val="004948A6"/>
    <w:rsid w:val="00496FAE"/>
    <w:rsid w:val="004A791A"/>
    <w:rsid w:val="004B22E2"/>
    <w:rsid w:val="004B2C26"/>
    <w:rsid w:val="004B453D"/>
    <w:rsid w:val="004B5544"/>
    <w:rsid w:val="004B55D7"/>
    <w:rsid w:val="004C7B6E"/>
    <w:rsid w:val="004C7FFA"/>
    <w:rsid w:val="004D2A33"/>
    <w:rsid w:val="004D736B"/>
    <w:rsid w:val="004D7656"/>
    <w:rsid w:val="00500B73"/>
    <w:rsid w:val="00500EAA"/>
    <w:rsid w:val="00501E7B"/>
    <w:rsid w:val="00503811"/>
    <w:rsid w:val="005227D2"/>
    <w:rsid w:val="00524BFC"/>
    <w:rsid w:val="00532E83"/>
    <w:rsid w:val="00534445"/>
    <w:rsid w:val="00534D7B"/>
    <w:rsid w:val="00537B17"/>
    <w:rsid w:val="00541FC1"/>
    <w:rsid w:val="0054274C"/>
    <w:rsid w:val="00542CD7"/>
    <w:rsid w:val="00553B78"/>
    <w:rsid w:val="00556EEC"/>
    <w:rsid w:val="00562BF8"/>
    <w:rsid w:val="00573343"/>
    <w:rsid w:val="00575919"/>
    <w:rsid w:val="00580B7E"/>
    <w:rsid w:val="00581F46"/>
    <w:rsid w:val="00590784"/>
    <w:rsid w:val="005A12D4"/>
    <w:rsid w:val="005A5068"/>
    <w:rsid w:val="005A7D53"/>
    <w:rsid w:val="005B138C"/>
    <w:rsid w:val="005B4A90"/>
    <w:rsid w:val="005B6C17"/>
    <w:rsid w:val="005C0207"/>
    <w:rsid w:val="005D1181"/>
    <w:rsid w:val="005D5F9E"/>
    <w:rsid w:val="005E1DF0"/>
    <w:rsid w:val="005E7ABF"/>
    <w:rsid w:val="005E7E1D"/>
    <w:rsid w:val="005F77B2"/>
    <w:rsid w:val="005F7E50"/>
    <w:rsid w:val="00601201"/>
    <w:rsid w:val="00601DC0"/>
    <w:rsid w:val="006055E2"/>
    <w:rsid w:val="00606187"/>
    <w:rsid w:val="00611C54"/>
    <w:rsid w:val="00621661"/>
    <w:rsid w:val="0062744A"/>
    <w:rsid w:val="00630402"/>
    <w:rsid w:val="0063211C"/>
    <w:rsid w:val="006672A9"/>
    <w:rsid w:val="00671CA7"/>
    <w:rsid w:val="00675E54"/>
    <w:rsid w:val="0067702D"/>
    <w:rsid w:val="00677441"/>
    <w:rsid w:val="00680408"/>
    <w:rsid w:val="006828F4"/>
    <w:rsid w:val="00685C17"/>
    <w:rsid w:val="006940E2"/>
    <w:rsid w:val="00694BA2"/>
    <w:rsid w:val="0069502B"/>
    <w:rsid w:val="006972D2"/>
    <w:rsid w:val="006A0A06"/>
    <w:rsid w:val="006A29E3"/>
    <w:rsid w:val="006A560B"/>
    <w:rsid w:val="006A701C"/>
    <w:rsid w:val="006B3FDA"/>
    <w:rsid w:val="006C0CF7"/>
    <w:rsid w:val="006C57DC"/>
    <w:rsid w:val="006D06C1"/>
    <w:rsid w:val="006D60CB"/>
    <w:rsid w:val="006E207E"/>
    <w:rsid w:val="006E27B0"/>
    <w:rsid w:val="006F2196"/>
    <w:rsid w:val="0070036A"/>
    <w:rsid w:val="0070247E"/>
    <w:rsid w:val="00707750"/>
    <w:rsid w:val="00713DB3"/>
    <w:rsid w:val="00716DBE"/>
    <w:rsid w:val="00717815"/>
    <w:rsid w:val="0072565E"/>
    <w:rsid w:val="007367BF"/>
    <w:rsid w:val="00747EDC"/>
    <w:rsid w:val="00750AA8"/>
    <w:rsid w:val="007538BD"/>
    <w:rsid w:val="0075484A"/>
    <w:rsid w:val="00760B12"/>
    <w:rsid w:val="00764F92"/>
    <w:rsid w:val="007813A1"/>
    <w:rsid w:val="0078258D"/>
    <w:rsid w:val="00786341"/>
    <w:rsid w:val="0078726B"/>
    <w:rsid w:val="007A25EE"/>
    <w:rsid w:val="007B136B"/>
    <w:rsid w:val="007C1342"/>
    <w:rsid w:val="007C25F1"/>
    <w:rsid w:val="007C27FA"/>
    <w:rsid w:val="007C5316"/>
    <w:rsid w:val="007C693D"/>
    <w:rsid w:val="007D0634"/>
    <w:rsid w:val="007D73C3"/>
    <w:rsid w:val="007E1249"/>
    <w:rsid w:val="007E20F8"/>
    <w:rsid w:val="007E4501"/>
    <w:rsid w:val="007E5C5C"/>
    <w:rsid w:val="007E5F52"/>
    <w:rsid w:val="00812C7C"/>
    <w:rsid w:val="00812E6E"/>
    <w:rsid w:val="00814814"/>
    <w:rsid w:val="0083558C"/>
    <w:rsid w:val="00835C63"/>
    <w:rsid w:val="0085125E"/>
    <w:rsid w:val="008570AF"/>
    <w:rsid w:val="00863388"/>
    <w:rsid w:val="00880332"/>
    <w:rsid w:val="00887952"/>
    <w:rsid w:val="008902C7"/>
    <w:rsid w:val="008A20A6"/>
    <w:rsid w:val="008A3E95"/>
    <w:rsid w:val="008A4E38"/>
    <w:rsid w:val="008B0DA8"/>
    <w:rsid w:val="008B24DD"/>
    <w:rsid w:val="008B65B7"/>
    <w:rsid w:val="008D189A"/>
    <w:rsid w:val="008D6311"/>
    <w:rsid w:val="008D70A2"/>
    <w:rsid w:val="008E5B4A"/>
    <w:rsid w:val="008F5BCC"/>
    <w:rsid w:val="008F6539"/>
    <w:rsid w:val="00901593"/>
    <w:rsid w:val="00903D77"/>
    <w:rsid w:val="0090648B"/>
    <w:rsid w:val="00906C06"/>
    <w:rsid w:val="00910273"/>
    <w:rsid w:val="0091112A"/>
    <w:rsid w:val="00911762"/>
    <w:rsid w:val="009229E6"/>
    <w:rsid w:val="009279B8"/>
    <w:rsid w:val="009306D2"/>
    <w:rsid w:val="00943DC2"/>
    <w:rsid w:val="009476D1"/>
    <w:rsid w:val="009531A1"/>
    <w:rsid w:val="0095704E"/>
    <w:rsid w:val="00961195"/>
    <w:rsid w:val="009617F7"/>
    <w:rsid w:val="0097151C"/>
    <w:rsid w:val="00980CC8"/>
    <w:rsid w:val="00996464"/>
    <w:rsid w:val="00997874"/>
    <w:rsid w:val="009B0298"/>
    <w:rsid w:val="009B5204"/>
    <w:rsid w:val="009B7F9E"/>
    <w:rsid w:val="009C4C67"/>
    <w:rsid w:val="009C5486"/>
    <w:rsid w:val="009D12A9"/>
    <w:rsid w:val="009D3642"/>
    <w:rsid w:val="009D75FB"/>
    <w:rsid w:val="009E65A1"/>
    <w:rsid w:val="009F0718"/>
    <w:rsid w:val="00A024D6"/>
    <w:rsid w:val="00A02E5D"/>
    <w:rsid w:val="00A10E43"/>
    <w:rsid w:val="00A153C5"/>
    <w:rsid w:val="00A155B4"/>
    <w:rsid w:val="00A2145A"/>
    <w:rsid w:val="00A26759"/>
    <w:rsid w:val="00A31E87"/>
    <w:rsid w:val="00A50232"/>
    <w:rsid w:val="00A61506"/>
    <w:rsid w:val="00A64EB9"/>
    <w:rsid w:val="00A67516"/>
    <w:rsid w:val="00A83DDF"/>
    <w:rsid w:val="00A8600C"/>
    <w:rsid w:val="00A86B42"/>
    <w:rsid w:val="00A922CF"/>
    <w:rsid w:val="00A96703"/>
    <w:rsid w:val="00AA5136"/>
    <w:rsid w:val="00AA5183"/>
    <w:rsid w:val="00AB334C"/>
    <w:rsid w:val="00AB39C6"/>
    <w:rsid w:val="00AC3149"/>
    <w:rsid w:val="00AD0A52"/>
    <w:rsid w:val="00AD3750"/>
    <w:rsid w:val="00AD7A43"/>
    <w:rsid w:val="00AE481B"/>
    <w:rsid w:val="00AE7418"/>
    <w:rsid w:val="00AF03C4"/>
    <w:rsid w:val="00AF0F21"/>
    <w:rsid w:val="00AF4173"/>
    <w:rsid w:val="00AF7A2B"/>
    <w:rsid w:val="00B034F9"/>
    <w:rsid w:val="00B05BAB"/>
    <w:rsid w:val="00B07C7D"/>
    <w:rsid w:val="00B36BE3"/>
    <w:rsid w:val="00B40518"/>
    <w:rsid w:val="00B474E0"/>
    <w:rsid w:val="00B47E04"/>
    <w:rsid w:val="00B5455A"/>
    <w:rsid w:val="00B6611B"/>
    <w:rsid w:val="00B76580"/>
    <w:rsid w:val="00B8755D"/>
    <w:rsid w:val="00B90C1C"/>
    <w:rsid w:val="00BB3DA4"/>
    <w:rsid w:val="00BC2824"/>
    <w:rsid w:val="00BC2FA9"/>
    <w:rsid w:val="00BC6225"/>
    <w:rsid w:val="00BC69AE"/>
    <w:rsid w:val="00BE0ACE"/>
    <w:rsid w:val="00BE21F1"/>
    <w:rsid w:val="00BE641F"/>
    <w:rsid w:val="00BF39FA"/>
    <w:rsid w:val="00BF564E"/>
    <w:rsid w:val="00C000C8"/>
    <w:rsid w:val="00C1412A"/>
    <w:rsid w:val="00C16DA7"/>
    <w:rsid w:val="00C22D66"/>
    <w:rsid w:val="00C27FBA"/>
    <w:rsid w:val="00C31EA1"/>
    <w:rsid w:val="00C35C02"/>
    <w:rsid w:val="00C64B20"/>
    <w:rsid w:val="00C744AB"/>
    <w:rsid w:val="00C8195D"/>
    <w:rsid w:val="00C90B04"/>
    <w:rsid w:val="00C92FF8"/>
    <w:rsid w:val="00CA06CC"/>
    <w:rsid w:val="00CD1FB1"/>
    <w:rsid w:val="00CD2223"/>
    <w:rsid w:val="00CF1B5D"/>
    <w:rsid w:val="00CF3580"/>
    <w:rsid w:val="00CF48DD"/>
    <w:rsid w:val="00CF6D4B"/>
    <w:rsid w:val="00D00E88"/>
    <w:rsid w:val="00D03FC5"/>
    <w:rsid w:val="00D061E4"/>
    <w:rsid w:val="00D156A1"/>
    <w:rsid w:val="00D17A2F"/>
    <w:rsid w:val="00D24FB3"/>
    <w:rsid w:val="00D26E4E"/>
    <w:rsid w:val="00D270FD"/>
    <w:rsid w:val="00D440CB"/>
    <w:rsid w:val="00D458B0"/>
    <w:rsid w:val="00D46CA2"/>
    <w:rsid w:val="00D478C3"/>
    <w:rsid w:val="00D57AD0"/>
    <w:rsid w:val="00D626C3"/>
    <w:rsid w:val="00D67072"/>
    <w:rsid w:val="00D67258"/>
    <w:rsid w:val="00D82292"/>
    <w:rsid w:val="00D84162"/>
    <w:rsid w:val="00D845FF"/>
    <w:rsid w:val="00D84931"/>
    <w:rsid w:val="00DA065F"/>
    <w:rsid w:val="00DA6D2D"/>
    <w:rsid w:val="00DA7760"/>
    <w:rsid w:val="00DC341A"/>
    <w:rsid w:val="00DC35EB"/>
    <w:rsid w:val="00DC71A6"/>
    <w:rsid w:val="00DD31C2"/>
    <w:rsid w:val="00DD3865"/>
    <w:rsid w:val="00DD58EA"/>
    <w:rsid w:val="00DE0434"/>
    <w:rsid w:val="00E0549B"/>
    <w:rsid w:val="00E07010"/>
    <w:rsid w:val="00E22C3E"/>
    <w:rsid w:val="00E268CA"/>
    <w:rsid w:val="00E314D8"/>
    <w:rsid w:val="00E31D6A"/>
    <w:rsid w:val="00E342B3"/>
    <w:rsid w:val="00E364B6"/>
    <w:rsid w:val="00E36B8D"/>
    <w:rsid w:val="00E44976"/>
    <w:rsid w:val="00E44E5B"/>
    <w:rsid w:val="00E45897"/>
    <w:rsid w:val="00E46766"/>
    <w:rsid w:val="00E46F64"/>
    <w:rsid w:val="00E5006C"/>
    <w:rsid w:val="00E53611"/>
    <w:rsid w:val="00E56571"/>
    <w:rsid w:val="00E802FD"/>
    <w:rsid w:val="00E804E5"/>
    <w:rsid w:val="00E84DE8"/>
    <w:rsid w:val="00E863AE"/>
    <w:rsid w:val="00E92A35"/>
    <w:rsid w:val="00E93BB5"/>
    <w:rsid w:val="00E97B03"/>
    <w:rsid w:val="00EA02B3"/>
    <w:rsid w:val="00EA54A6"/>
    <w:rsid w:val="00EA67B0"/>
    <w:rsid w:val="00EB020A"/>
    <w:rsid w:val="00EB17AD"/>
    <w:rsid w:val="00EB1D48"/>
    <w:rsid w:val="00EB22AF"/>
    <w:rsid w:val="00EB4050"/>
    <w:rsid w:val="00EB7C52"/>
    <w:rsid w:val="00EC0A0B"/>
    <w:rsid w:val="00EC4562"/>
    <w:rsid w:val="00ED5437"/>
    <w:rsid w:val="00ED5EC5"/>
    <w:rsid w:val="00ED6CD0"/>
    <w:rsid w:val="00EE1535"/>
    <w:rsid w:val="00EF13A7"/>
    <w:rsid w:val="00F108FA"/>
    <w:rsid w:val="00F15955"/>
    <w:rsid w:val="00F206EE"/>
    <w:rsid w:val="00F549DA"/>
    <w:rsid w:val="00F566F1"/>
    <w:rsid w:val="00F61502"/>
    <w:rsid w:val="00F63289"/>
    <w:rsid w:val="00F64D9C"/>
    <w:rsid w:val="00F7346A"/>
    <w:rsid w:val="00F81531"/>
    <w:rsid w:val="00F81B62"/>
    <w:rsid w:val="00F90AD3"/>
    <w:rsid w:val="00F9143A"/>
    <w:rsid w:val="00F97E0B"/>
    <w:rsid w:val="00FA29DB"/>
    <w:rsid w:val="00FB2A83"/>
    <w:rsid w:val="00FC0137"/>
    <w:rsid w:val="00FC0326"/>
    <w:rsid w:val="00FC63C6"/>
    <w:rsid w:val="00FD2A51"/>
    <w:rsid w:val="00FE6869"/>
    <w:rsid w:val="00FF030C"/>
    <w:rsid w:val="00FF1704"/>
    <w:rsid w:val="00FF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table of figures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Contemporary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8195D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aliases w:val="Ε 1"/>
    <w:basedOn w:val="a1"/>
    <w:next w:val="a1"/>
    <w:link w:val="1Char"/>
    <w:qFormat/>
    <w:rsid w:val="00443FB2"/>
    <w:pPr>
      <w:keepNext/>
      <w:pageBreakBefore/>
      <w:pBdr>
        <w:top w:val="none" w:sz="0" w:space="0" w:color="000000"/>
        <w:left w:val="none" w:sz="0" w:space="0" w:color="000000"/>
        <w:bottom w:val="single" w:sz="20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1"/>
    <w:link w:val="2Char"/>
    <w:qFormat/>
    <w:rsid w:val="00443FB2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1"/>
    <w:next w:val="a1"/>
    <w:link w:val="3Char"/>
    <w:qFormat/>
    <w:rsid w:val="00443FB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1"/>
    <w:next w:val="a1"/>
    <w:link w:val="4Char"/>
    <w:qFormat/>
    <w:rsid w:val="00443FB2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1"/>
    <w:next w:val="a1"/>
    <w:link w:val="5Char"/>
    <w:qFormat/>
    <w:rsid w:val="00443FB2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1"/>
    <w:next w:val="a2"/>
    <w:link w:val="6Char"/>
    <w:qFormat/>
    <w:rsid w:val="00E46766"/>
    <w:pPr>
      <w:tabs>
        <w:tab w:val="left" w:pos="709"/>
      </w:tabs>
      <w:suppressAutoHyphens w:val="0"/>
      <w:spacing w:after="0"/>
      <w:outlineLvl w:val="5"/>
    </w:pPr>
    <w:rPr>
      <w:rFonts w:ascii="Tahoma" w:hAnsi="Tahoma" w:cs="Times New Roman"/>
      <w:szCs w:val="20"/>
      <w:u w:val="single"/>
    </w:rPr>
  </w:style>
  <w:style w:type="paragraph" w:styleId="7">
    <w:name w:val="heading 7"/>
    <w:basedOn w:val="a1"/>
    <w:next w:val="a2"/>
    <w:link w:val="7Char"/>
    <w:qFormat/>
    <w:rsid w:val="00E46766"/>
    <w:pPr>
      <w:tabs>
        <w:tab w:val="left" w:pos="709"/>
      </w:tabs>
      <w:suppressAutoHyphens w:val="0"/>
      <w:spacing w:after="0"/>
      <w:outlineLvl w:val="6"/>
    </w:pPr>
    <w:rPr>
      <w:rFonts w:ascii="HellasArial" w:hAnsi="HellasArial" w:cs="Times New Roman"/>
      <w:i/>
      <w:szCs w:val="20"/>
    </w:rPr>
  </w:style>
  <w:style w:type="paragraph" w:styleId="8">
    <w:name w:val="heading 8"/>
    <w:basedOn w:val="a1"/>
    <w:next w:val="a2"/>
    <w:link w:val="8Char"/>
    <w:qFormat/>
    <w:rsid w:val="00E46766"/>
    <w:pPr>
      <w:tabs>
        <w:tab w:val="left" w:pos="567"/>
      </w:tabs>
      <w:suppressAutoHyphens w:val="0"/>
      <w:spacing w:after="0"/>
      <w:outlineLvl w:val="7"/>
    </w:pPr>
    <w:rPr>
      <w:rFonts w:ascii="CG Times" w:hAnsi="CG Times" w:cs="Times New Roman"/>
      <w:i/>
      <w:szCs w:val="20"/>
    </w:rPr>
  </w:style>
  <w:style w:type="paragraph" w:styleId="9">
    <w:name w:val="heading 9"/>
    <w:basedOn w:val="a1"/>
    <w:next w:val="a2"/>
    <w:link w:val="9Char"/>
    <w:qFormat/>
    <w:rsid w:val="00E46766"/>
    <w:pPr>
      <w:tabs>
        <w:tab w:val="left" w:pos="567"/>
      </w:tabs>
      <w:suppressAutoHyphens w:val="0"/>
      <w:spacing w:after="0"/>
      <w:outlineLvl w:val="8"/>
    </w:pPr>
    <w:rPr>
      <w:rFonts w:ascii="CG Times" w:hAnsi="CG Times" w:cs="Times New Roman"/>
      <w:i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semiHidden/>
    <w:rsid w:val="00E46766"/>
    <w:pPr>
      <w:tabs>
        <w:tab w:val="left" w:pos="567"/>
      </w:tabs>
      <w:suppressAutoHyphens w:val="0"/>
      <w:spacing w:after="0"/>
      <w:ind w:left="720"/>
    </w:pPr>
    <w:rPr>
      <w:rFonts w:ascii="HellasArial" w:hAnsi="HellasArial" w:cs="Tahoma"/>
      <w:szCs w:val="20"/>
      <w:lang w:eastAsia="el-GR"/>
    </w:rPr>
  </w:style>
  <w:style w:type="character" w:customStyle="1" w:styleId="6Char">
    <w:name w:val="Επικεφαλίδα 6 Char"/>
    <w:link w:val="6"/>
    <w:rsid w:val="00E46766"/>
    <w:rPr>
      <w:rFonts w:ascii="Tahoma" w:hAnsi="Tahoma" w:cs="Tahoma"/>
      <w:sz w:val="22"/>
      <w:u w:val="single"/>
    </w:rPr>
  </w:style>
  <w:style w:type="character" w:customStyle="1" w:styleId="7Char">
    <w:name w:val="Επικεφαλίδα 7 Char"/>
    <w:link w:val="7"/>
    <w:rsid w:val="00E46766"/>
    <w:rPr>
      <w:rFonts w:ascii="HellasArial" w:hAnsi="HellasArial" w:cs="Tahoma"/>
      <w:i/>
      <w:sz w:val="22"/>
      <w:lang w:val="en-GB"/>
    </w:rPr>
  </w:style>
  <w:style w:type="character" w:customStyle="1" w:styleId="8Char">
    <w:name w:val="Επικεφαλίδα 8 Char"/>
    <w:link w:val="8"/>
    <w:rsid w:val="00E46766"/>
    <w:rPr>
      <w:rFonts w:ascii="CG Times" w:hAnsi="CG Times" w:cs="Tahoma"/>
      <w:i/>
      <w:sz w:val="22"/>
      <w:lang w:val="en-GB"/>
    </w:rPr>
  </w:style>
  <w:style w:type="character" w:customStyle="1" w:styleId="9Char">
    <w:name w:val="Επικεφαλίδα 9 Char"/>
    <w:link w:val="9"/>
    <w:rsid w:val="00E46766"/>
    <w:rPr>
      <w:rFonts w:ascii="CG Times" w:hAnsi="CG Times" w:cs="Tahoma"/>
      <w:i/>
      <w:sz w:val="22"/>
      <w:lang w:val="en-GB"/>
    </w:rPr>
  </w:style>
  <w:style w:type="character" w:customStyle="1" w:styleId="WW8Num1z0">
    <w:name w:val="WW8Num1z0"/>
    <w:rsid w:val="00443FB2"/>
  </w:style>
  <w:style w:type="character" w:customStyle="1" w:styleId="WW8Num1z1">
    <w:name w:val="WW8Num1z1"/>
    <w:rsid w:val="00443FB2"/>
  </w:style>
  <w:style w:type="character" w:customStyle="1" w:styleId="WW8Num1z2">
    <w:name w:val="WW8Num1z2"/>
    <w:rsid w:val="00443FB2"/>
  </w:style>
  <w:style w:type="character" w:customStyle="1" w:styleId="WW8Num1z3">
    <w:name w:val="WW8Num1z3"/>
    <w:rsid w:val="00443FB2"/>
  </w:style>
  <w:style w:type="character" w:customStyle="1" w:styleId="WW8Num1z4">
    <w:name w:val="WW8Num1z4"/>
    <w:rsid w:val="00443FB2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43FB2"/>
  </w:style>
  <w:style w:type="character" w:customStyle="1" w:styleId="WW8Num1z6">
    <w:name w:val="WW8Num1z6"/>
    <w:rsid w:val="00443FB2"/>
  </w:style>
  <w:style w:type="character" w:customStyle="1" w:styleId="WW8Num1z7">
    <w:name w:val="WW8Num1z7"/>
    <w:rsid w:val="00443FB2"/>
  </w:style>
  <w:style w:type="character" w:customStyle="1" w:styleId="WW8Num1z8">
    <w:name w:val="WW8Num1z8"/>
    <w:rsid w:val="00443FB2"/>
  </w:style>
  <w:style w:type="character" w:customStyle="1" w:styleId="WW8Num2z0">
    <w:name w:val="WW8Num2z0"/>
    <w:rsid w:val="00443FB2"/>
  </w:style>
  <w:style w:type="character" w:customStyle="1" w:styleId="WW8Num2z1">
    <w:name w:val="WW8Num2z1"/>
    <w:rsid w:val="00443FB2"/>
  </w:style>
  <w:style w:type="character" w:customStyle="1" w:styleId="WW8Num2z2">
    <w:name w:val="WW8Num2z2"/>
    <w:rsid w:val="00443FB2"/>
  </w:style>
  <w:style w:type="character" w:customStyle="1" w:styleId="WW8Num2z3">
    <w:name w:val="WW8Num2z3"/>
    <w:rsid w:val="00443FB2"/>
  </w:style>
  <w:style w:type="character" w:customStyle="1" w:styleId="WW8Num2z4">
    <w:name w:val="WW8Num2z4"/>
    <w:rsid w:val="00443FB2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43FB2"/>
  </w:style>
  <w:style w:type="character" w:customStyle="1" w:styleId="WW8Num2z6">
    <w:name w:val="WW8Num2z6"/>
    <w:rsid w:val="00443FB2"/>
  </w:style>
  <w:style w:type="character" w:customStyle="1" w:styleId="WW8Num2z7">
    <w:name w:val="WW8Num2z7"/>
    <w:rsid w:val="00443FB2"/>
  </w:style>
  <w:style w:type="character" w:customStyle="1" w:styleId="WW8Num2z8">
    <w:name w:val="WW8Num2z8"/>
    <w:rsid w:val="00443FB2"/>
  </w:style>
  <w:style w:type="character" w:customStyle="1" w:styleId="WW8Num3z0">
    <w:name w:val="WW8Num3z0"/>
    <w:rsid w:val="00443FB2"/>
  </w:style>
  <w:style w:type="character" w:customStyle="1" w:styleId="WW8Num4z0">
    <w:name w:val="WW8Num4z0"/>
    <w:rsid w:val="00443FB2"/>
    <w:rPr>
      <w:lang w:val="el-GR"/>
    </w:rPr>
  </w:style>
  <w:style w:type="character" w:customStyle="1" w:styleId="WW8Num5z0">
    <w:name w:val="WW8Num5z0"/>
    <w:rsid w:val="00443FB2"/>
  </w:style>
  <w:style w:type="character" w:customStyle="1" w:styleId="WW8Num6z0">
    <w:name w:val="WW8Num6z0"/>
    <w:rsid w:val="00443FB2"/>
    <w:rPr>
      <w:rFonts w:ascii="Symbol" w:hAnsi="Symbol" w:cs="Symbol" w:hint="default"/>
      <w:lang w:val="el-GR"/>
    </w:rPr>
  </w:style>
  <w:style w:type="character" w:customStyle="1" w:styleId="WW8Num7z0">
    <w:name w:val="WW8Num7z0"/>
    <w:rsid w:val="00443FB2"/>
    <w:rPr>
      <w:rFonts w:cs="Times New Roman" w:hint="default"/>
      <w:b w:val="0"/>
      <w:bCs w:val="0"/>
      <w:sz w:val="24"/>
      <w:szCs w:val="20"/>
      <w:lang w:val="el-GR"/>
    </w:rPr>
  </w:style>
  <w:style w:type="character" w:customStyle="1" w:styleId="WW8Num8z0">
    <w:name w:val="WW8Num8z0"/>
    <w:rsid w:val="00443FB2"/>
  </w:style>
  <w:style w:type="character" w:customStyle="1" w:styleId="WW8Num9z0">
    <w:name w:val="WW8Num9z0"/>
    <w:rsid w:val="00443FB2"/>
    <w:rPr>
      <w:rFonts w:ascii="Symbol" w:hAnsi="Symbol" w:cs="OpenSymbol"/>
    </w:rPr>
  </w:style>
  <w:style w:type="character" w:customStyle="1" w:styleId="WW8Num10z0">
    <w:name w:val="WW8Num10z0"/>
    <w:rsid w:val="00443FB2"/>
    <w:rPr>
      <w:b w:val="0"/>
      <w:bCs w:val="0"/>
      <w:i w:val="0"/>
      <w:color w:val="000000"/>
      <w:sz w:val="24"/>
      <w:szCs w:val="20"/>
      <w:lang w:val="el-GR"/>
    </w:rPr>
  </w:style>
  <w:style w:type="character" w:customStyle="1" w:styleId="WW8Num11z0">
    <w:name w:val="WW8Num11z0"/>
    <w:rsid w:val="00443FB2"/>
  </w:style>
  <w:style w:type="character" w:customStyle="1" w:styleId="WW8Num12z0">
    <w:name w:val="WW8Num12z0"/>
    <w:rsid w:val="00443FB2"/>
    <w:rPr>
      <w:rFonts w:ascii="Lucida Console" w:hAnsi="Lucida Console" w:cs="Lucida Console"/>
      <w:sz w:val="24"/>
      <w:szCs w:val="24"/>
      <w:lang w:val="el-GR"/>
    </w:rPr>
  </w:style>
  <w:style w:type="character" w:customStyle="1" w:styleId="WW8Num13z0">
    <w:name w:val="WW8Num13z0"/>
    <w:rsid w:val="00443FB2"/>
    <w:rPr>
      <w:bCs/>
      <w:szCs w:val="22"/>
      <w:lang w:val="el-GR" w:eastAsia="el-GR"/>
    </w:rPr>
  </w:style>
  <w:style w:type="character" w:customStyle="1" w:styleId="WW8Num14z0">
    <w:name w:val="WW8Num14z0"/>
    <w:rsid w:val="00443FB2"/>
    <w:rPr>
      <w:rFonts w:ascii="Angsana New" w:hAnsi="Angsana New" w:cs="Angsana New" w:hint="default"/>
      <w:color w:val="5B9BD5"/>
      <w:szCs w:val="22"/>
      <w:lang w:val="el-GR"/>
    </w:rPr>
  </w:style>
  <w:style w:type="character" w:customStyle="1" w:styleId="WW8Num15z0">
    <w:name w:val="WW8Num15z0"/>
    <w:rsid w:val="00443FB2"/>
    <w:rPr>
      <w:rFonts w:ascii="Symbol" w:hAnsi="Symbol" w:cs="Symbol" w:hint="default"/>
      <w:color w:val="000000"/>
    </w:rPr>
  </w:style>
  <w:style w:type="character" w:customStyle="1" w:styleId="WW8Num16z0">
    <w:name w:val="WW8Num16z0"/>
    <w:rsid w:val="00443FB2"/>
    <w:rPr>
      <w:rFonts w:ascii="Symbol" w:hAnsi="Symbol" w:cs="Symbol" w:hint="default"/>
    </w:rPr>
  </w:style>
  <w:style w:type="character" w:customStyle="1" w:styleId="WW8Num17z0">
    <w:name w:val="WW8Num17z0"/>
    <w:rsid w:val="00443FB2"/>
    <w:rPr>
      <w:rFonts w:ascii="Lucida Console" w:hAnsi="Lucida Console" w:cs="Lucida Console"/>
      <w:color w:val="000000"/>
      <w:sz w:val="24"/>
      <w:szCs w:val="24"/>
      <w:lang w:val="el-GR" w:eastAsia="el-GR"/>
    </w:rPr>
  </w:style>
  <w:style w:type="character" w:customStyle="1" w:styleId="WW8Num18z0">
    <w:name w:val="WW8Num18z0"/>
    <w:rsid w:val="00443FB2"/>
    <w:rPr>
      <w:rFonts w:eastAsia="ArialMT" w:cs="ArialMT"/>
      <w:b/>
      <w:bCs/>
      <w:color w:val="000000"/>
      <w:szCs w:val="22"/>
      <w:lang w:val="el-GR" w:eastAsia="el-GR"/>
    </w:rPr>
  </w:style>
  <w:style w:type="character" w:customStyle="1" w:styleId="WW8Num19z0">
    <w:name w:val="WW8Num19z0"/>
    <w:rsid w:val="00443FB2"/>
    <w:rPr>
      <w:lang w:val="el-GR"/>
    </w:rPr>
  </w:style>
  <w:style w:type="character" w:customStyle="1" w:styleId="WW8Num20z0">
    <w:name w:val="WW8Num20z0"/>
    <w:rsid w:val="00443FB2"/>
    <w:rPr>
      <w:rFonts w:ascii="Symbol" w:hAnsi="Symbol" w:cs="Symbol" w:hint="default"/>
      <w:szCs w:val="22"/>
      <w:lang w:val="el-GR"/>
    </w:rPr>
  </w:style>
  <w:style w:type="character" w:customStyle="1" w:styleId="WW8Num21z0">
    <w:name w:val="WW8Num21z0"/>
    <w:rsid w:val="00443FB2"/>
    <w:rPr>
      <w:rFonts w:eastAsia="ArialMT" w:hint="default"/>
      <w:sz w:val="24"/>
      <w:szCs w:val="20"/>
      <w:lang w:val="el-GR"/>
    </w:rPr>
  </w:style>
  <w:style w:type="character" w:customStyle="1" w:styleId="WW8Num22z0">
    <w:name w:val="WW8Num22z0"/>
    <w:rsid w:val="00443FB2"/>
  </w:style>
  <w:style w:type="character" w:customStyle="1" w:styleId="WW8Num22z1">
    <w:name w:val="WW8Num22z1"/>
    <w:rsid w:val="00443FB2"/>
  </w:style>
  <w:style w:type="character" w:customStyle="1" w:styleId="WW8Num22z2">
    <w:name w:val="WW8Num22z2"/>
    <w:rsid w:val="00443FB2"/>
  </w:style>
  <w:style w:type="character" w:customStyle="1" w:styleId="WW8Num22z3">
    <w:name w:val="WW8Num22z3"/>
    <w:rsid w:val="00443FB2"/>
  </w:style>
  <w:style w:type="character" w:customStyle="1" w:styleId="WW8Num22z4">
    <w:name w:val="WW8Num22z4"/>
    <w:rsid w:val="00443FB2"/>
  </w:style>
  <w:style w:type="character" w:customStyle="1" w:styleId="WW8Num22z5">
    <w:name w:val="WW8Num22z5"/>
    <w:rsid w:val="00443FB2"/>
  </w:style>
  <w:style w:type="character" w:customStyle="1" w:styleId="WW8Num22z6">
    <w:name w:val="WW8Num22z6"/>
    <w:rsid w:val="00443FB2"/>
  </w:style>
  <w:style w:type="character" w:customStyle="1" w:styleId="WW8Num22z7">
    <w:name w:val="WW8Num22z7"/>
    <w:rsid w:val="00443FB2"/>
  </w:style>
  <w:style w:type="character" w:customStyle="1" w:styleId="WW8Num22z8">
    <w:name w:val="WW8Num22z8"/>
    <w:rsid w:val="00443FB2"/>
  </w:style>
  <w:style w:type="character" w:customStyle="1" w:styleId="WW8Num23z0">
    <w:name w:val="WW8Num23z0"/>
    <w:rsid w:val="00443FB2"/>
    <w:rPr>
      <w:rFonts w:eastAsia="ArialMT" w:hint="default"/>
      <w:sz w:val="24"/>
      <w:szCs w:val="20"/>
      <w:lang w:val="el-GR"/>
    </w:rPr>
  </w:style>
  <w:style w:type="character" w:customStyle="1" w:styleId="WW8Num24z0">
    <w:name w:val="WW8Num24z0"/>
    <w:rsid w:val="00443FB2"/>
  </w:style>
  <w:style w:type="character" w:customStyle="1" w:styleId="WW8Num24z1">
    <w:name w:val="WW8Num24z1"/>
    <w:rsid w:val="00443FB2"/>
  </w:style>
  <w:style w:type="character" w:customStyle="1" w:styleId="WW8Num24z2">
    <w:name w:val="WW8Num24z2"/>
    <w:rsid w:val="00443FB2"/>
  </w:style>
  <w:style w:type="character" w:customStyle="1" w:styleId="WW8Num24z3">
    <w:name w:val="WW8Num24z3"/>
    <w:rsid w:val="00443FB2"/>
  </w:style>
  <w:style w:type="character" w:customStyle="1" w:styleId="WW8Num24z4">
    <w:name w:val="WW8Num24z4"/>
    <w:rsid w:val="00443FB2"/>
  </w:style>
  <w:style w:type="character" w:customStyle="1" w:styleId="WW8Num24z5">
    <w:name w:val="WW8Num24z5"/>
    <w:rsid w:val="00443FB2"/>
  </w:style>
  <w:style w:type="character" w:customStyle="1" w:styleId="WW8Num24z6">
    <w:name w:val="WW8Num24z6"/>
    <w:rsid w:val="00443FB2"/>
  </w:style>
  <w:style w:type="character" w:customStyle="1" w:styleId="WW8Num24z7">
    <w:name w:val="WW8Num24z7"/>
    <w:rsid w:val="00443FB2"/>
  </w:style>
  <w:style w:type="character" w:customStyle="1" w:styleId="WW8Num24z8">
    <w:name w:val="WW8Num24z8"/>
    <w:rsid w:val="00443FB2"/>
  </w:style>
  <w:style w:type="character" w:customStyle="1" w:styleId="WW8Num25z0">
    <w:name w:val="WW8Num25z0"/>
    <w:rsid w:val="00443FB2"/>
    <w:rPr>
      <w:rFonts w:ascii="Symbol" w:hAnsi="Symbol" w:cs="Symbol" w:hint="default"/>
      <w:color w:val="000000"/>
    </w:rPr>
  </w:style>
  <w:style w:type="character" w:customStyle="1" w:styleId="WW8Num26z0">
    <w:name w:val="WW8Num26z0"/>
    <w:rsid w:val="00443FB2"/>
    <w:rPr>
      <w:rFonts w:ascii="Symbol" w:hAnsi="Symbol" w:cs="Symbol" w:hint="default"/>
    </w:rPr>
  </w:style>
  <w:style w:type="character" w:customStyle="1" w:styleId="WW8Num27z0">
    <w:name w:val="WW8Num27z0"/>
    <w:rsid w:val="00443FB2"/>
    <w:rPr>
      <w:rFonts w:ascii="Wingdings" w:hAnsi="Wingdings" w:cs="Wingdings" w:hint="default"/>
      <w:sz w:val="24"/>
      <w:szCs w:val="20"/>
      <w:lang w:val="el-GR"/>
    </w:rPr>
  </w:style>
  <w:style w:type="character" w:customStyle="1" w:styleId="WW8Num28z0">
    <w:name w:val="WW8Num28z0"/>
    <w:rsid w:val="00443FB2"/>
    <w:rPr>
      <w:rFonts w:hint="default"/>
      <w:b/>
      <w:bCs/>
      <w:sz w:val="24"/>
      <w:szCs w:val="20"/>
      <w:lang w:val="el-GR"/>
    </w:rPr>
  </w:style>
  <w:style w:type="character" w:customStyle="1" w:styleId="WW8Num29z0">
    <w:name w:val="WW8Num29z0"/>
    <w:rsid w:val="00443FB2"/>
    <w:rPr>
      <w:rFonts w:ascii="Lucida Console" w:hAnsi="Lucida Console" w:cs="Lucida Console"/>
      <w:color w:val="000000"/>
      <w:sz w:val="24"/>
      <w:szCs w:val="24"/>
      <w:lang w:val="el-GR" w:eastAsia="el-GR"/>
    </w:rPr>
  </w:style>
  <w:style w:type="character" w:customStyle="1" w:styleId="WW8Num30z0">
    <w:name w:val="WW8Num30z0"/>
    <w:rsid w:val="00443FB2"/>
    <w:rPr>
      <w:rFonts w:ascii="Wingdings" w:hAnsi="Wingdings" w:cs="Wingdings" w:hint="default"/>
      <w:sz w:val="24"/>
      <w:szCs w:val="20"/>
      <w:lang w:val="el-GR"/>
    </w:rPr>
  </w:style>
  <w:style w:type="character" w:customStyle="1" w:styleId="WW8Num31z0">
    <w:name w:val="WW8Num31z0"/>
    <w:rsid w:val="00443FB2"/>
    <w:rPr>
      <w:rFonts w:eastAsia="ArialMT" w:cs="ArialMT"/>
      <w:b/>
      <w:bCs/>
      <w:color w:val="000000"/>
      <w:szCs w:val="22"/>
      <w:lang w:val="el-GR" w:eastAsia="el-GR"/>
    </w:rPr>
  </w:style>
  <w:style w:type="character" w:customStyle="1" w:styleId="WW8Num32z0">
    <w:name w:val="WW8Num32z0"/>
    <w:rsid w:val="00443FB2"/>
    <w:rPr>
      <w:rFonts w:ascii="Wingdings" w:hAnsi="Wingdings" w:cs="Wingdings" w:hint="default"/>
      <w:color w:val="000000"/>
      <w:sz w:val="24"/>
      <w:szCs w:val="20"/>
      <w:lang w:val="el-GR"/>
    </w:rPr>
  </w:style>
  <w:style w:type="character" w:customStyle="1" w:styleId="WW8Num33z0">
    <w:name w:val="WW8Num33z0"/>
    <w:rsid w:val="00443FB2"/>
    <w:rPr>
      <w:rFonts w:ascii="Symbol" w:hAnsi="Symbol" w:cs="Symbol" w:hint="default"/>
    </w:rPr>
  </w:style>
  <w:style w:type="character" w:customStyle="1" w:styleId="WW8Num34z0">
    <w:name w:val="WW8Num34z0"/>
    <w:rsid w:val="00443FB2"/>
    <w:rPr>
      <w:rFonts w:ascii="Wingdings" w:hAnsi="Wingdings" w:cs="Wingdings" w:hint="default"/>
      <w:sz w:val="24"/>
      <w:szCs w:val="20"/>
      <w:lang w:val="el-GR"/>
    </w:rPr>
  </w:style>
  <w:style w:type="character" w:customStyle="1" w:styleId="WW8Num35z0">
    <w:name w:val="WW8Num35z0"/>
    <w:rsid w:val="00443FB2"/>
    <w:rPr>
      <w:rFonts w:ascii="Symbol" w:hAnsi="Symbol" w:cs="Symbol" w:hint="default"/>
    </w:rPr>
  </w:style>
  <w:style w:type="character" w:customStyle="1" w:styleId="WW8Num36z0">
    <w:name w:val="WW8Num36z0"/>
    <w:rsid w:val="00443FB2"/>
    <w:rPr>
      <w:lang w:val="el-GR"/>
    </w:rPr>
  </w:style>
  <w:style w:type="character" w:customStyle="1" w:styleId="WW8Num37z0">
    <w:name w:val="WW8Num37z0"/>
    <w:rsid w:val="00443FB2"/>
    <w:rPr>
      <w:rFonts w:ascii="Wingdings" w:hAnsi="Wingdings" w:cs="Wingdings" w:hint="default"/>
      <w:sz w:val="24"/>
      <w:szCs w:val="20"/>
      <w:lang w:val="el-GR"/>
    </w:rPr>
  </w:style>
  <w:style w:type="character" w:customStyle="1" w:styleId="WW8Num38z0">
    <w:name w:val="WW8Num38z0"/>
    <w:rsid w:val="00443FB2"/>
    <w:rPr>
      <w:rFonts w:ascii="Symbol" w:hAnsi="Symbol" w:cs="Symbol" w:hint="default"/>
      <w:szCs w:val="22"/>
      <w:lang w:val="el-GR"/>
    </w:rPr>
  </w:style>
  <w:style w:type="character" w:customStyle="1" w:styleId="WW8Num39z0">
    <w:name w:val="WW8Num39z0"/>
    <w:rsid w:val="00443FB2"/>
    <w:rPr>
      <w:rFonts w:eastAsia="ArialMT" w:hint="default"/>
      <w:sz w:val="24"/>
      <w:szCs w:val="20"/>
      <w:lang w:val="el-GR"/>
    </w:rPr>
  </w:style>
  <w:style w:type="character" w:customStyle="1" w:styleId="WW8Num40z0">
    <w:name w:val="WW8Num40z0"/>
    <w:rsid w:val="00443FB2"/>
    <w:rPr>
      <w:rFonts w:ascii="Monotype Sorts" w:hAnsi="Monotype Sorts" w:cs="Monotype Sorts" w:hint="default"/>
      <w:sz w:val="14"/>
      <w:szCs w:val="20"/>
      <w:lang w:val="el-GR"/>
    </w:rPr>
  </w:style>
  <w:style w:type="character" w:customStyle="1" w:styleId="WW8Num41z0">
    <w:name w:val="WW8Num41z0"/>
    <w:rsid w:val="00443FB2"/>
    <w:rPr>
      <w:b/>
      <w:i w:val="0"/>
      <w:color w:val="000000"/>
    </w:rPr>
  </w:style>
  <w:style w:type="character" w:customStyle="1" w:styleId="WW8Num41z1">
    <w:name w:val="WW8Num41z1"/>
    <w:rsid w:val="00443FB2"/>
    <w:rPr>
      <w:rFonts w:ascii="Wingdings" w:hAnsi="Wingdings" w:cs="Wingdings" w:hint="default"/>
      <w:color w:val="000000"/>
      <w:sz w:val="24"/>
      <w:szCs w:val="20"/>
      <w:lang w:val="el-GR"/>
    </w:rPr>
  </w:style>
  <w:style w:type="character" w:customStyle="1" w:styleId="WW8Num41z3">
    <w:name w:val="WW8Num41z3"/>
    <w:rsid w:val="00443FB2"/>
  </w:style>
  <w:style w:type="character" w:customStyle="1" w:styleId="WW8Num41z4">
    <w:name w:val="WW8Num41z4"/>
    <w:rsid w:val="00443FB2"/>
  </w:style>
  <w:style w:type="character" w:customStyle="1" w:styleId="WW8Num41z5">
    <w:name w:val="WW8Num41z5"/>
    <w:rsid w:val="00443FB2"/>
  </w:style>
  <w:style w:type="character" w:customStyle="1" w:styleId="WW8Num41z6">
    <w:name w:val="WW8Num41z6"/>
    <w:rsid w:val="00443FB2"/>
  </w:style>
  <w:style w:type="character" w:customStyle="1" w:styleId="WW8Num41z7">
    <w:name w:val="WW8Num41z7"/>
    <w:rsid w:val="00443FB2"/>
  </w:style>
  <w:style w:type="character" w:customStyle="1" w:styleId="WW8Num41z8">
    <w:name w:val="WW8Num41z8"/>
    <w:rsid w:val="00443FB2"/>
  </w:style>
  <w:style w:type="character" w:customStyle="1" w:styleId="WW8Num7z1">
    <w:name w:val="WW8Num7z1"/>
    <w:rsid w:val="00443FB2"/>
  </w:style>
  <w:style w:type="character" w:customStyle="1" w:styleId="WW8Num7z2">
    <w:name w:val="WW8Num7z2"/>
    <w:rsid w:val="00443FB2"/>
  </w:style>
  <w:style w:type="character" w:customStyle="1" w:styleId="WW8Num7z3">
    <w:name w:val="WW8Num7z3"/>
    <w:rsid w:val="00443FB2"/>
  </w:style>
  <w:style w:type="character" w:customStyle="1" w:styleId="WW8Num7z4">
    <w:name w:val="WW8Num7z4"/>
    <w:rsid w:val="00443FB2"/>
  </w:style>
  <w:style w:type="character" w:customStyle="1" w:styleId="WW8Num7z5">
    <w:name w:val="WW8Num7z5"/>
    <w:rsid w:val="00443FB2"/>
  </w:style>
  <w:style w:type="character" w:customStyle="1" w:styleId="WW8Num7z6">
    <w:name w:val="WW8Num7z6"/>
    <w:rsid w:val="00443FB2"/>
  </w:style>
  <w:style w:type="character" w:customStyle="1" w:styleId="WW8Num7z7">
    <w:name w:val="WW8Num7z7"/>
    <w:rsid w:val="00443FB2"/>
  </w:style>
  <w:style w:type="character" w:customStyle="1" w:styleId="WW8Num7z8">
    <w:name w:val="WW8Num7z8"/>
    <w:rsid w:val="00443FB2"/>
  </w:style>
  <w:style w:type="character" w:customStyle="1" w:styleId="WW8Num8z1">
    <w:name w:val="WW8Num8z1"/>
    <w:rsid w:val="00443FB2"/>
    <w:rPr>
      <w:rFonts w:eastAsia="Calibri"/>
      <w:lang w:val="el-GR"/>
    </w:rPr>
  </w:style>
  <w:style w:type="character" w:customStyle="1" w:styleId="WW8Num8z2">
    <w:name w:val="WW8Num8z2"/>
    <w:rsid w:val="00443FB2"/>
  </w:style>
  <w:style w:type="character" w:customStyle="1" w:styleId="WW8Num8z3">
    <w:name w:val="WW8Num8z3"/>
    <w:rsid w:val="00443FB2"/>
  </w:style>
  <w:style w:type="character" w:customStyle="1" w:styleId="WW8Num8z4">
    <w:name w:val="WW8Num8z4"/>
    <w:rsid w:val="00443FB2"/>
  </w:style>
  <w:style w:type="character" w:customStyle="1" w:styleId="WW8Num8z5">
    <w:name w:val="WW8Num8z5"/>
    <w:rsid w:val="00443FB2"/>
  </w:style>
  <w:style w:type="character" w:customStyle="1" w:styleId="WW8Num8z6">
    <w:name w:val="WW8Num8z6"/>
    <w:rsid w:val="00443FB2"/>
  </w:style>
  <w:style w:type="character" w:customStyle="1" w:styleId="WW8Num8z7">
    <w:name w:val="WW8Num8z7"/>
    <w:rsid w:val="00443FB2"/>
  </w:style>
  <w:style w:type="character" w:customStyle="1" w:styleId="WW8Num8z8">
    <w:name w:val="WW8Num8z8"/>
    <w:rsid w:val="00443FB2"/>
  </w:style>
  <w:style w:type="character" w:customStyle="1" w:styleId="WW8Num14z1">
    <w:name w:val="WW8Num14z1"/>
    <w:rsid w:val="00443FB2"/>
    <w:rPr>
      <w:rFonts w:ascii="Courier New" w:hAnsi="Courier New" w:cs="Courier New" w:hint="default"/>
    </w:rPr>
  </w:style>
  <w:style w:type="character" w:customStyle="1" w:styleId="WW8Num14z3">
    <w:name w:val="WW8Num14z3"/>
    <w:rsid w:val="00443FB2"/>
    <w:rPr>
      <w:rFonts w:ascii="Symbol" w:hAnsi="Symbol" w:cs="Symbol" w:hint="default"/>
    </w:rPr>
  </w:style>
  <w:style w:type="character" w:customStyle="1" w:styleId="WW8Num15z1">
    <w:name w:val="WW8Num15z1"/>
    <w:rsid w:val="00443FB2"/>
  </w:style>
  <w:style w:type="character" w:customStyle="1" w:styleId="WW8Num15z2">
    <w:name w:val="WW8Num15z2"/>
    <w:rsid w:val="00443FB2"/>
  </w:style>
  <w:style w:type="character" w:customStyle="1" w:styleId="WW8Num15z3">
    <w:name w:val="WW8Num15z3"/>
    <w:rsid w:val="00443FB2"/>
  </w:style>
  <w:style w:type="character" w:customStyle="1" w:styleId="WW8Num15z4">
    <w:name w:val="WW8Num15z4"/>
    <w:rsid w:val="00443FB2"/>
  </w:style>
  <w:style w:type="character" w:customStyle="1" w:styleId="WW8Num15z5">
    <w:name w:val="WW8Num15z5"/>
    <w:rsid w:val="00443FB2"/>
  </w:style>
  <w:style w:type="character" w:customStyle="1" w:styleId="WW8Num15z6">
    <w:name w:val="WW8Num15z6"/>
    <w:rsid w:val="00443FB2"/>
  </w:style>
  <w:style w:type="character" w:customStyle="1" w:styleId="WW8Num15z7">
    <w:name w:val="WW8Num15z7"/>
    <w:rsid w:val="00443FB2"/>
  </w:style>
  <w:style w:type="character" w:customStyle="1" w:styleId="WW8Num15z8">
    <w:name w:val="WW8Num15z8"/>
    <w:rsid w:val="00443FB2"/>
  </w:style>
  <w:style w:type="character" w:customStyle="1" w:styleId="WW8Num16z1">
    <w:name w:val="WW8Num16z1"/>
    <w:rsid w:val="00443FB2"/>
    <w:rPr>
      <w:rFonts w:ascii="Wingdings" w:hAnsi="Wingdings" w:cs="Wingdings" w:hint="default"/>
    </w:rPr>
  </w:style>
  <w:style w:type="character" w:customStyle="1" w:styleId="WW8Num16z3">
    <w:name w:val="WW8Num16z3"/>
    <w:rsid w:val="00443FB2"/>
  </w:style>
  <w:style w:type="character" w:customStyle="1" w:styleId="WW8Num16z4">
    <w:name w:val="WW8Num16z4"/>
    <w:rsid w:val="00443FB2"/>
  </w:style>
  <w:style w:type="character" w:customStyle="1" w:styleId="WW8Num16z5">
    <w:name w:val="WW8Num16z5"/>
    <w:rsid w:val="00443FB2"/>
  </w:style>
  <w:style w:type="character" w:customStyle="1" w:styleId="WW8Num16z6">
    <w:name w:val="WW8Num16z6"/>
    <w:rsid w:val="00443FB2"/>
  </w:style>
  <w:style w:type="character" w:customStyle="1" w:styleId="WW8Num16z7">
    <w:name w:val="WW8Num16z7"/>
    <w:rsid w:val="00443FB2"/>
  </w:style>
  <w:style w:type="character" w:customStyle="1" w:styleId="WW8Num16z8">
    <w:name w:val="WW8Num16z8"/>
    <w:rsid w:val="00443FB2"/>
  </w:style>
  <w:style w:type="character" w:customStyle="1" w:styleId="WW8Num17z1">
    <w:name w:val="WW8Num17z1"/>
    <w:rsid w:val="00443FB2"/>
    <w:rPr>
      <w:rFonts w:ascii="Courier New" w:hAnsi="Courier New" w:cs="Courier New" w:hint="default"/>
    </w:rPr>
  </w:style>
  <w:style w:type="character" w:customStyle="1" w:styleId="WW8Num17z2">
    <w:name w:val="WW8Num17z2"/>
    <w:rsid w:val="00443FB2"/>
    <w:rPr>
      <w:rFonts w:ascii="Wingdings" w:hAnsi="Wingdings" w:cs="Wingdings" w:hint="default"/>
    </w:rPr>
  </w:style>
  <w:style w:type="character" w:customStyle="1" w:styleId="WW8Num19z1">
    <w:name w:val="WW8Num19z1"/>
    <w:rsid w:val="00443FB2"/>
    <w:rPr>
      <w:rFonts w:ascii="Courier New" w:hAnsi="Courier New" w:cs="Courier New" w:hint="default"/>
    </w:rPr>
  </w:style>
  <w:style w:type="character" w:customStyle="1" w:styleId="WW8Num19z2">
    <w:name w:val="WW8Num19z2"/>
    <w:rsid w:val="00443FB2"/>
    <w:rPr>
      <w:rFonts w:ascii="Wingdings" w:hAnsi="Wingdings" w:cs="Wingdings" w:hint="default"/>
    </w:rPr>
  </w:style>
  <w:style w:type="character" w:customStyle="1" w:styleId="WW8Num20z1">
    <w:name w:val="WW8Num20z1"/>
    <w:rsid w:val="00443FB2"/>
    <w:rPr>
      <w:rFonts w:ascii="Courier New" w:hAnsi="Courier New" w:cs="Courier New" w:hint="default"/>
    </w:rPr>
  </w:style>
  <w:style w:type="character" w:customStyle="1" w:styleId="WW8Num20z2">
    <w:name w:val="WW8Num20z2"/>
    <w:rsid w:val="00443FB2"/>
    <w:rPr>
      <w:rFonts w:ascii="Wingdings" w:hAnsi="Wingdings" w:cs="Wingdings" w:hint="default"/>
    </w:rPr>
  </w:style>
  <w:style w:type="character" w:customStyle="1" w:styleId="WW8Num21z1">
    <w:name w:val="WW8Num21z1"/>
    <w:rsid w:val="00443FB2"/>
    <w:rPr>
      <w:rFonts w:ascii="Courier New" w:hAnsi="Courier New" w:cs="Courier New" w:hint="default"/>
    </w:rPr>
  </w:style>
  <w:style w:type="character" w:customStyle="1" w:styleId="WW8Num21z2">
    <w:name w:val="WW8Num21z2"/>
    <w:rsid w:val="00443FB2"/>
    <w:rPr>
      <w:rFonts w:ascii="Wingdings" w:hAnsi="Wingdings" w:cs="Wingdings" w:hint="default"/>
    </w:rPr>
  </w:style>
  <w:style w:type="character" w:customStyle="1" w:styleId="WW8Num23z1">
    <w:name w:val="WW8Num23z1"/>
    <w:rsid w:val="00443FB2"/>
  </w:style>
  <w:style w:type="character" w:customStyle="1" w:styleId="WW8Num23z2">
    <w:name w:val="WW8Num23z2"/>
    <w:rsid w:val="00443FB2"/>
  </w:style>
  <w:style w:type="character" w:customStyle="1" w:styleId="WW8Num23z3">
    <w:name w:val="WW8Num23z3"/>
    <w:rsid w:val="00443FB2"/>
  </w:style>
  <w:style w:type="character" w:customStyle="1" w:styleId="WW8Num23z4">
    <w:name w:val="WW8Num23z4"/>
    <w:rsid w:val="00443FB2"/>
  </w:style>
  <w:style w:type="character" w:customStyle="1" w:styleId="WW8Num23z5">
    <w:name w:val="WW8Num23z5"/>
    <w:rsid w:val="00443FB2"/>
  </w:style>
  <w:style w:type="character" w:customStyle="1" w:styleId="WW8Num23z6">
    <w:name w:val="WW8Num23z6"/>
    <w:rsid w:val="00443FB2"/>
  </w:style>
  <w:style w:type="character" w:customStyle="1" w:styleId="WW8Num23z7">
    <w:name w:val="WW8Num23z7"/>
    <w:rsid w:val="00443FB2"/>
  </w:style>
  <w:style w:type="character" w:customStyle="1" w:styleId="WW8Num23z8">
    <w:name w:val="WW8Num23z8"/>
    <w:rsid w:val="00443FB2"/>
  </w:style>
  <w:style w:type="character" w:customStyle="1" w:styleId="WW8Num25z1">
    <w:name w:val="WW8Num25z1"/>
    <w:rsid w:val="00443FB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6z1">
    <w:name w:val="WW8Num26z1"/>
    <w:rsid w:val="00443FB2"/>
    <w:rPr>
      <w:rFonts w:ascii="Courier New" w:hAnsi="Courier New" w:cs="Courier New" w:hint="default"/>
    </w:rPr>
  </w:style>
  <w:style w:type="character" w:customStyle="1" w:styleId="WW8Num26z2">
    <w:name w:val="WW8Num26z2"/>
    <w:rsid w:val="00443FB2"/>
    <w:rPr>
      <w:rFonts w:ascii="Wingdings" w:hAnsi="Wingdings" w:cs="Wingdings" w:hint="default"/>
    </w:rPr>
  </w:style>
  <w:style w:type="character" w:customStyle="1" w:styleId="WW8Num26z3">
    <w:name w:val="WW8Num26z3"/>
    <w:rsid w:val="00443FB2"/>
    <w:rPr>
      <w:rFonts w:ascii="Symbol" w:hAnsi="Symbol" w:cs="Symbol" w:hint="default"/>
    </w:rPr>
  </w:style>
  <w:style w:type="character" w:customStyle="1" w:styleId="WW8Num27z1">
    <w:name w:val="WW8Num27z1"/>
    <w:rsid w:val="00443FB2"/>
  </w:style>
  <w:style w:type="character" w:customStyle="1" w:styleId="WW8Num27z2">
    <w:name w:val="WW8Num27z2"/>
    <w:rsid w:val="00443FB2"/>
  </w:style>
  <w:style w:type="character" w:customStyle="1" w:styleId="WW8Num27z3">
    <w:name w:val="WW8Num27z3"/>
    <w:rsid w:val="00443FB2"/>
  </w:style>
  <w:style w:type="character" w:customStyle="1" w:styleId="WW8Num27z4">
    <w:name w:val="WW8Num27z4"/>
    <w:rsid w:val="00443FB2"/>
  </w:style>
  <w:style w:type="character" w:customStyle="1" w:styleId="WW8Num27z5">
    <w:name w:val="WW8Num27z5"/>
    <w:rsid w:val="00443FB2"/>
  </w:style>
  <w:style w:type="character" w:customStyle="1" w:styleId="WW8Num27z6">
    <w:name w:val="WW8Num27z6"/>
    <w:rsid w:val="00443FB2"/>
  </w:style>
  <w:style w:type="character" w:customStyle="1" w:styleId="WW8Num27z7">
    <w:name w:val="WW8Num27z7"/>
    <w:rsid w:val="00443FB2"/>
  </w:style>
  <w:style w:type="character" w:customStyle="1" w:styleId="WW8Num27z8">
    <w:name w:val="WW8Num27z8"/>
    <w:rsid w:val="00443FB2"/>
  </w:style>
  <w:style w:type="character" w:customStyle="1" w:styleId="WW8Num28z1">
    <w:name w:val="WW8Num28z1"/>
    <w:rsid w:val="00443FB2"/>
  </w:style>
  <w:style w:type="character" w:customStyle="1" w:styleId="WW8Num28z2">
    <w:name w:val="WW8Num28z2"/>
    <w:rsid w:val="00443FB2"/>
  </w:style>
  <w:style w:type="character" w:customStyle="1" w:styleId="WW8Num28z3">
    <w:name w:val="WW8Num28z3"/>
    <w:rsid w:val="00443FB2"/>
  </w:style>
  <w:style w:type="character" w:customStyle="1" w:styleId="WW8Num28z4">
    <w:name w:val="WW8Num28z4"/>
    <w:rsid w:val="00443FB2"/>
  </w:style>
  <w:style w:type="character" w:customStyle="1" w:styleId="WW8Num28z5">
    <w:name w:val="WW8Num28z5"/>
    <w:rsid w:val="00443FB2"/>
  </w:style>
  <w:style w:type="character" w:customStyle="1" w:styleId="WW8Num28z6">
    <w:name w:val="WW8Num28z6"/>
    <w:rsid w:val="00443FB2"/>
  </w:style>
  <w:style w:type="character" w:customStyle="1" w:styleId="WW8Num28z7">
    <w:name w:val="WW8Num28z7"/>
    <w:rsid w:val="00443FB2"/>
  </w:style>
  <w:style w:type="character" w:customStyle="1" w:styleId="WW8Num28z8">
    <w:name w:val="WW8Num28z8"/>
    <w:rsid w:val="00443FB2"/>
  </w:style>
  <w:style w:type="character" w:customStyle="1" w:styleId="WW8Num29z1">
    <w:name w:val="WW8Num29z1"/>
    <w:rsid w:val="00443FB2"/>
    <w:rPr>
      <w:rFonts w:ascii="Courier New" w:hAnsi="Courier New" w:cs="Courier New" w:hint="default"/>
    </w:rPr>
  </w:style>
  <w:style w:type="character" w:customStyle="1" w:styleId="WW8Num29z3">
    <w:name w:val="WW8Num29z3"/>
    <w:rsid w:val="00443FB2"/>
    <w:rPr>
      <w:rFonts w:ascii="Symbol" w:hAnsi="Symbol" w:cs="Symbol" w:hint="default"/>
    </w:rPr>
  </w:style>
  <w:style w:type="character" w:customStyle="1" w:styleId="WW8Num30z1">
    <w:name w:val="WW8Num30z1"/>
    <w:rsid w:val="00443FB2"/>
    <w:rPr>
      <w:rFonts w:ascii="Courier New" w:hAnsi="Courier New" w:cs="Courier New" w:hint="default"/>
    </w:rPr>
  </w:style>
  <w:style w:type="character" w:customStyle="1" w:styleId="WW8Num30z3">
    <w:name w:val="WW8Num30z3"/>
    <w:rsid w:val="00443FB2"/>
    <w:rPr>
      <w:rFonts w:ascii="Symbol" w:hAnsi="Symbol" w:cs="Symbol" w:hint="default"/>
    </w:rPr>
  </w:style>
  <w:style w:type="character" w:customStyle="1" w:styleId="WW8Num31z1">
    <w:name w:val="WW8Num31z1"/>
    <w:rsid w:val="00443FB2"/>
  </w:style>
  <w:style w:type="character" w:customStyle="1" w:styleId="WW8Num31z2">
    <w:name w:val="WW8Num31z2"/>
    <w:rsid w:val="00443FB2"/>
  </w:style>
  <w:style w:type="character" w:customStyle="1" w:styleId="WW8Num31z3">
    <w:name w:val="WW8Num31z3"/>
    <w:rsid w:val="00443FB2"/>
  </w:style>
  <w:style w:type="character" w:customStyle="1" w:styleId="WW8Num31z4">
    <w:name w:val="WW8Num31z4"/>
    <w:rsid w:val="00443FB2"/>
  </w:style>
  <w:style w:type="character" w:customStyle="1" w:styleId="WW8Num31z5">
    <w:name w:val="WW8Num31z5"/>
    <w:rsid w:val="00443FB2"/>
  </w:style>
  <w:style w:type="character" w:customStyle="1" w:styleId="WW8Num31z6">
    <w:name w:val="WW8Num31z6"/>
    <w:rsid w:val="00443FB2"/>
  </w:style>
  <w:style w:type="character" w:customStyle="1" w:styleId="WW8Num31z7">
    <w:name w:val="WW8Num31z7"/>
    <w:rsid w:val="00443FB2"/>
  </w:style>
  <w:style w:type="character" w:customStyle="1" w:styleId="WW8Num31z8">
    <w:name w:val="WW8Num31z8"/>
    <w:rsid w:val="00443FB2"/>
  </w:style>
  <w:style w:type="character" w:customStyle="1" w:styleId="WW8Num32z1">
    <w:name w:val="WW8Num32z1"/>
    <w:rsid w:val="00443FB2"/>
    <w:rPr>
      <w:rFonts w:ascii="Wingdings" w:hAnsi="Wingdings" w:cs="Wingdings" w:hint="default"/>
      <w:color w:val="000000"/>
      <w:sz w:val="24"/>
      <w:szCs w:val="20"/>
      <w:lang w:val="el-GR"/>
    </w:rPr>
  </w:style>
  <w:style w:type="character" w:customStyle="1" w:styleId="WW8Num32z3">
    <w:name w:val="WW8Num32z3"/>
    <w:rsid w:val="00443FB2"/>
  </w:style>
  <w:style w:type="character" w:customStyle="1" w:styleId="WW8Num32z4">
    <w:name w:val="WW8Num32z4"/>
    <w:rsid w:val="00443FB2"/>
  </w:style>
  <w:style w:type="character" w:customStyle="1" w:styleId="WW8Num32z5">
    <w:name w:val="WW8Num32z5"/>
    <w:rsid w:val="00443FB2"/>
  </w:style>
  <w:style w:type="character" w:customStyle="1" w:styleId="WW8Num32z6">
    <w:name w:val="WW8Num32z6"/>
    <w:rsid w:val="00443FB2"/>
  </w:style>
  <w:style w:type="character" w:customStyle="1" w:styleId="WW8Num32z7">
    <w:name w:val="WW8Num32z7"/>
    <w:rsid w:val="00443FB2"/>
  </w:style>
  <w:style w:type="character" w:customStyle="1" w:styleId="WW8Num32z8">
    <w:name w:val="WW8Num32z8"/>
    <w:rsid w:val="00443FB2"/>
  </w:style>
  <w:style w:type="character" w:customStyle="1" w:styleId="WW8Num33z1">
    <w:name w:val="WW8Num33z1"/>
    <w:rsid w:val="00443FB2"/>
    <w:rPr>
      <w:rFonts w:ascii="Courier New" w:hAnsi="Courier New" w:cs="Courier New" w:hint="default"/>
    </w:rPr>
  </w:style>
  <w:style w:type="character" w:customStyle="1" w:styleId="WW8Num33z2">
    <w:name w:val="WW8Num33z2"/>
    <w:rsid w:val="00443FB2"/>
    <w:rPr>
      <w:rFonts w:ascii="Wingdings" w:hAnsi="Wingdings" w:cs="Wingdings" w:hint="default"/>
    </w:rPr>
  </w:style>
  <w:style w:type="character" w:customStyle="1" w:styleId="WW8Num33z3">
    <w:name w:val="WW8Num33z3"/>
    <w:rsid w:val="00443FB2"/>
    <w:rPr>
      <w:rFonts w:ascii="Symbol" w:hAnsi="Symbol" w:cs="Symbol" w:hint="default"/>
    </w:rPr>
  </w:style>
  <w:style w:type="character" w:customStyle="1" w:styleId="WW8Num34z1">
    <w:name w:val="WW8Num34z1"/>
    <w:rsid w:val="00443FB2"/>
    <w:rPr>
      <w:rFonts w:ascii="Courier New" w:hAnsi="Courier New" w:cs="Courier New" w:hint="default"/>
    </w:rPr>
  </w:style>
  <w:style w:type="character" w:customStyle="1" w:styleId="WW8Num34z2">
    <w:name w:val="WW8Num34z2"/>
    <w:rsid w:val="00443FB2"/>
    <w:rPr>
      <w:rFonts w:ascii="Wingdings" w:hAnsi="Wingdings" w:cs="Wingdings" w:hint="default"/>
    </w:rPr>
  </w:style>
  <w:style w:type="character" w:customStyle="1" w:styleId="WW8Num36z1">
    <w:name w:val="WW8Num36z1"/>
    <w:rsid w:val="00443FB2"/>
  </w:style>
  <w:style w:type="character" w:customStyle="1" w:styleId="WW8Num36z2">
    <w:name w:val="WW8Num36z2"/>
    <w:rsid w:val="00443FB2"/>
  </w:style>
  <w:style w:type="character" w:customStyle="1" w:styleId="WW8Num36z3">
    <w:name w:val="WW8Num36z3"/>
    <w:rsid w:val="00443FB2"/>
  </w:style>
  <w:style w:type="character" w:customStyle="1" w:styleId="WW8Num36z4">
    <w:name w:val="WW8Num36z4"/>
    <w:rsid w:val="00443FB2"/>
  </w:style>
  <w:style w:type="character" w:customStyle="1" w:styleId="WW8Num36z5">
    <w:name w:val="WW8Num36z5"/>
    <w:rsid w:val="00443FB2"/>
  </w:style>
  <w:style w:type="character" w:customStyle="1" w:styleId="WW8Num36z6">
    <w:name w:val="WW8Num36z6"/>
    <w:rsid w:val="00443FB2"/>
  </w:style>
  <w:style w:type="character" w:customStyle="1" w:styleId="WW8Num36z7">
    <w:name w:val="WW8Num36z7"/>
    <w:rsid w:val="00443FB2"/>
  </w:style>
  <w:style w:type="character" w:customStyle="1" w:styleId="WW8Num36z8">
    <w:name w:val="WW8Num36z8"/>
    <w:rsid w:val="00443FB2"/>
  </w:style>
  <w:style w:type="character" w:customStyle="1" w:styleId="WW8Num37z1">
    <w:name w:val="WW8Num37z1"/>
    <w:rsid w:val="00443FB2"/>
    <w:rPr>
      <w:rFonts w:ascii="Courier New" w:hAnsi="Courier New" w:cs="Courier New" w:hint="default"/>
    </w:rPr>
  </w:style>
  <w:style w:type="character" w:customStyle="1" w:styleId="WW8Num37z2">
    <w:name w:val="WW8Num37z2"/>
    <w:rsid w:val="00443FB2"/>
    <w:rPr>
      <w:rFonts w:ascii="Wingdings" w:hAnsi="Wingdings" w:cs="Wingdings" w:hint="default"/>
    </w:rPr>
  </w:style>
  <w:style w:type="character" w:customStyle="1" w:styleId="WW8Num38z1">
    <w:name w:val="WW8Num38z1"/>
    <w:rsid w:val="00443FB2"/>
    <w:rPr>
      <w:rFonts w:ascii="Wingdings" w:hAnsi="Wingdings" w:cs="Wingdings" w:hint="default"/>
      <w:sz w:val="24"/>
      <w:szCs w:val="24"/>
      <w:lang w:val="el-GR"/>
    </w:rPr>
  </w:style>
  <w:style w:type="character" w:customStyle="1" w:styleId="WW8Num38z2">
    <w:name w:val="WW8Num38z2"/>
    <w:rsid w:val="00443FB2"/>
    <w:rPr>
      <w:rFonts w:ascii="Wingdings" w:hAnsi="Wingdings" w:cs="Wingdings" w:hint="default"/>
    </w:rPr>
  </w:style>
  <w:style w:type="character" w:customStyle="1" w:styleId="WW8Num38z3">
    <w:name w:val="WW8Num38z3"/>
    <w:rsid w:val="00443FB2"/>
    <w:rPr>
      <w:rFonts w:ascii="Symbol" w:hAnsi="Symbol" w:cs="Symbol" w:hint="default"/>
    </w:rPr>
  </w:style>
  <w:style w:type="character" w:customStyle="1" w:styleId="WW8Num38z4">
    <w:name w:val="WW8Num38z4"/>
    <w:rsid w:val="00443FB2"/>
    <w:rPr>
      <w:rFonts w:ascii="Courier New" w:hAnsi="Courier New" w:cs="Courier New" w:hint="default"/>
    </w:rPr>
  </w:style>
  <w:style w:type="character" w:customStyle="1" w:styleId="WW8Num39z1">
    <w:name w:val="WW8Num39z1"/>
    <w:rsid w:val="00443FB2"/>
    <w:rPr>
      <w:rFonts w:ascii="Courier New" w:hAnsi="Courier New" w:cs="Courier New" w:hint="default"/>
    </w:rPr>
  </w:style>
  <w:style w:type="character" w:customStyle="1" w:styleId="WW8Num39z3">
    <w:name w:val="WW8Num39z3"/>
    <w:rsid w:val="00443FB2"/>
    <w:rPr>
      <w:rFonts w:ascii="Symbol" w:hAnsi="Symbol" w:cs="Symbol" w:hint="default"/>
    </w:rPr>
  </w:style>
  <w:style w:type="character" w:customStyle="1" w:styleId="WW8Num40z1">
    <w:name w:val="WW8Num40z1"/>
    <w:rsid w:val="00443FB2"/>
    <w:rPr>
      <w:b/>
    </w:rPr>
  </w:style>
  <w:style w:type="character" w:customStyle="1" w:styleId="WW8Num40z2">
    <w:name w:val="WW8Num40z2"/>
    <w:rsid w:val="00443FB2"/>
  </w:style>
  <w:style w:type="character" w:customStyle="1" w:styleId="WW8Num40z3">
    <w:name w:val="WW8Num40z3"/>
    <w:rsid w:val="00443FB2"/>
  </w:style>
  <w:style w:type="character" w:customStyle="1" w:styleId="WW8Num40z4">
    <w:name w:val="WW8Num40z4"/>
    <w:rsid w:val="00443FB2"/>
  </w:style>
  <w:style w:type="character" w:customStyle="1" w:styleId="WW8Num40z5">
    <w:name w:val="WW8Num40z5"/>
    <w:rsid w:val="00443FB2"/>
  </w:style>
  <w:style w:type="character" w:customStyle="1" w:styleId="WW8Num40z6">
    <w:name w:val="WW8Num40z6"/>
    <w:rsid w:val="00443FB2"/>
  </w:style>
  <w:style w:type="character" w:customStyle="1" w:styleId="WW8Num40z7">
    <w:name w:val="WW8Num40z7"/>
    <w:rsid w:val="00443FB2"/>
  </w:style>
  <w:style w:type="character" w:customStyle="1" w:styleId="WW8Num40z8">
    <w:name w:val="WW8Num40z8"/>
    <w:rsid w:val="00443FB2"/>
  </w:style>
  <w:style w:type="character" w:customStyle="1" w:styleId="WW8Num42z0">
    <w:name w:val="WW8Num42z0"/>
    <w:rsid w:val="00443FB2"/>
  </w:style>
  <w:style w:type="character" w:customStyle="1" w:styleId="WW8Num42z1">
    <w:name w:val="WW8Num42z1"/>
    <w:rsid w:val="00443FB2"/>
  </w:style>
  <w:style w:type="character" w:customStyle="1" w:styleId="WW8Num42z2">
    <w:name w:val="WW8Num42z2"/>
    <w:rsid w:val="00443FB2"/>
  </w:style>
  <w:style w:type="character" w:customStyle="1" w:styleId="WW8Num42z3">
    <w:name w:val="WW8Num42z3"/>
    <w:rsid w:val="00443FB2"/>
  </w:style>
  <w:style w:type="character" w:customStyle="1" w:styleId="WW8Num42z4">
    <w:name w:val="WW8Num42z4"/>
    <w:rsid w:val="00443FB2"/>
  </w:style>
  <w:style w:type="character" w:customStyle="1" w:styleId="WW8Num42z5">
    <w:name w:val="WW8Num42z5"/>
    <w:rsid w:val="00443FB2"/>
  </w:style>
  <w:style w:type="character" w:customStyle="1" w:styleId="WW8Num42z6">
    <w:name w:val="WW8Num42z6"/>
    <w:rsid w:val="00443FB2"/>
  </w:style>
  <w:style w:type="character" w:customStyle="1" w:styleId="WW8Num42z7">
    <w:name w:val="WW8Num42z7"/>
    <w:rsid w:val="00443FB2"/>
  </w:style>
  <w:style w:type="character" w:customStyle="1" w:styleId="WW8Num42z8">
    <w:name w:val="WW8Num42z8"/>
    <w:rsid w:val="00443FB2"/>
  </w:style>
  <w:style w:type="character" w:customStyle="1" w:styleId="WW8Num43z0">
    <w:name w:val="WW8Num43z0"/>
    <w:rsid w:val="00443FB2"/>
    <w:rPr>
      <w:rFonts w:ascii="Symbol" w:hAnsi="Symbol" w:cs="Symbol" w:hint="default"/>
    </w:rPr>
  </w:style>
  <w:style w:type="character" w:customStyle="1" w:styleId="WW8Num43z1">
    <w:name w:val="WW8Num43z1"/>
    <w:rsid w:val="00443FB2"/>
    <w:rPr>
      <w:rFonts w:ascii="Courier New" w:hAnsi="Courier New" w:cs="Courier New" w:hint="default"/>
    </w:rPr>
  </w:style>
  <w:style w:type="character" w:customStyle="1" w:styleId="WW8Num43z2">
    <w:name w:val="WW8Num43z2"/>
    <w:rsid w:val="00443FB2"/>
    <w:rPr>
      <w:rFonts w:ascii="Wingdings" w:hAnsi="Wingdings" w:cs="Wingdings" w:hint="default"/>
    </w:rPr>
  </w:style>
  <w:style w:type="character" w:customStyle="1" w:styleId="WW8Num44z0">
    <w:name w:val="WW8Num44z0"/>
    <w:rsid w:val="00443FB2"/>
    <w:rPr>
      <w:rFonts w:ascii="Wingdings" w:hAnsi="Wingdings" w:cs="Wingdings" w:hint="default"/>
      <w:sz w:val="24"/>
      <w:szCs w:val="20"/>
      <w:lang w:val="el-GR"/>
    </w:rPr>
  </w:style>
  <w:style w:type="character" w:customStyle="1" w:styleId="WW8Num44z1">
    <w:name w:val="WW8Num44z1"/>
    <w:rsid w:val="00443FB2"/>
    <w:rPr>
      <w:rFonts w:ascii="Courier New" w:hAnsi="Courier New" w:cs="Courier New" w:hint="default"/>
    </w:rPr>
  </w:style>
  <w:style w:type="character" w:customStyle="1" w:styleId="WW8Num44z3">
    <w:name w:val="WW8Num44z3"/>
    <w:rsid w:val="00443FB2"/>
    <w:rPr>
      <w:rFonts w:ascii="Symbol" w:hAnsi="Symbol" w:cs="Symbol" w:hint="default"/>
    </w:rPr>
  </w:style>
  <w:style w:type="character" w:customStyle="1" w:styleId="WW8Num45z0">
    <w:name w:val="WW8Num45z0"/>
    <w:rsid w:val="00443FB2"/>
    <w:rPr>
      <w:lang w:val="el-GR"/>
    </w:rPr>
  </w:style>
  <w:style w:type="character" w:customStyle="1" w:styleId="WW8Num45z1">
    <w:name w:val="WW8Num45z1"/>
    <w:rsid w:val="00443FB2"/>
  </w:style>
  <w:style w:type="character" w:customStyle="1" w:styleId="WW8Num45z2">
    <w:name w:val="WW8Num45z2"/>
    <w:rsid w:val="00443FB2"/>
  </w:style>
  <w:style w:type="character" w:customStyle="1" w:styleId="WW8Num45z3">
    <w:name w:val="WW8Num45z3"/>
    <w:rsid w:val="00443FB2"/>
  </w:style>
  <w:style w:type="character" w:customStyle="1" w:styleId="WW8Num45z4">
    <w:name w:val="WW8Num45z4"/>
    <w:rsid w:val="00443FB2"/>
  </w:style>
  <w:style w:type="character" w:customStyle="1" w:styleId="WW8Num45z5">
    <w:name w:val="WW8Num45z5"/>
    <w:rsid w:val="00443FB2"/>
  </w:style>
  <w:style w:type="character" w:customStyle="1" w:styleId="WW8Num45z6">
    <w:name w:val="WW8Num45z6"/>
    <w:rsid w:val="00443FB2"/>
  </w:style>
  <w:style w:type="character" w:customStyle="1" w:styleId="WW8Num45z7">
    <w:name w:val="WW8Num45z7"/>
    <w:rsid w:val="00443FB2"/>
  </w:style>
  <w:style w:type="character" w:customStyle="1" w:styleId="WW8Num45z8">
    <w:name w:val="WW8Num45z8"/>
    <w:rsid w:val="00443FB2"/>
  </w:style>
  <w:style w:type="character" w:customStyle="1" w:styleId="WW8Num46z0">
    <w:name w:val="WW8Num46z0"/>
    <w:rsid w:val="00443FB2"/>
    <w:rPr>
      <w:rFonts w:ascii="Symbol" w:hAnsi="Symbol" w:cs="Symbol" w:hint="default"/>
    </w:rPr>
  </w:style>
  <w:style w:type="character" w:customStyle="1" w:styleId="WW8Num46z1">
    <w:name w:val="WW8Num46z1"/>
    <w:rsid w:val="00443FB2"/>
    <w:rPr>
      <w:rFonts w:ascii="Courier New" w:hAnsi="Courier New" w:cs="Courier New" w:hint="default"/>
    </w:rPr>
  </w:style>
  <w:style w:type="character" w:customStyle="1" w:styleId="WW8Num46z2">
    <w:name w:val="WW8Num46z2"/>
    <w:rsid w:val="00443FB2"/>
    <w:rPr>
      <w:rFonts w:ascii="Wingdings" w:hAnsi="Wingdings" w:cs="Wingdings" w:hint="default"/>
    </w:rPr>
  </w:style>
  <w:style w:type="character" w:customStyle="1" w:styleId="WW8Num47z0">
    <w:name w:val="WW8Num47z0"/>
    <w:rsid w:val="00443FB2"/>
    <w:rPr>
      <w:lang w:val="el-GR"/>
    </w:rPr>
  </w:style>
  <w:style w:type="character" w:customStyle="1" w:styleId="WW8Num47z1">
    <w:name w:val="WW8Num47z1"/>
    <w:rsid w:val="00443FB2"/>
  </w:style>
  <w:style w:type="character" w:customStyle="1" w:styleId="WW8Num47z2">
    <w:name w:val="WW8Num47z2"/>
    <w:rsid w:val="00443FB2"/>
  </w:style>
  <w:style w:type="character" w:customStyle="1" w:styleId="WW8Num47z3">
    <w:name w:val="WW8Num47z3"/>
    <w:rsid w:val="00443FB2"/>
  </w:style>
  <w:style w:type="character" w:customStyle="1" w:styleId="WW8Num47z4">
    <w:name w:val="WW8Num47z4"/>
    <w:rsid w:val="00443FB2"/>
  </w:style>
  <w:style w:type="character" w:customStyle="1" w:styleId="WW8Num47z5">
    <w:name w:val="WW8Num47z5"/>
    <w:rsid w:val="00443FB2"/>
  </w:style>
  <w:style w:type="character" w:customStyle="1" w:styleId="WW8Num47z6">
    <w:name w:val="WW8Num47z6"/>
    <w:rsid w:val="00443FB2"/>
  </w:style>
  <w:style w:type="character" w:customStyle="1" w:styleId="WW8Num47z7">
    <w:name w:val="WW8Num47z7"/>
    <w:rsid w:val="00443FB2"/>
  </w:style>
  <w:style w:type="character" w:customStyle="1" w:styleId="WW8Num47z8">
    <w:name w:val="WW8Num47z8"/>
    <w:rsid w:val="00443FB2"/>
  </w:style>
  <w:style w:type="character" w:customStyle="1" w:styleId="WW8Num48z0">
    <w:name w:val="WW8Num48z0"/>
    <w:rsid w:val="00443FB2"/>
    <w:rPr>
      <w:rFonts w:ascii="Wingdings" w:hAnsi="Wingdings" w:cs="Wingdings" w:hint="default"/>
      <w:sz w:val="24"/>
      <w:szCs w:val="20"/>
      <w:lang w:val="el-GR"/>
    </w:rPr>
  </w:style>
  <w:style w:type="character" w:customStyle="1" w:styleId="WW8Num49z0">
    <w:name w:val="WW8Num49z0"/>
    <w:rsid w:val="00443FB2"/>
  </w:style>
  <w:style w:type="character" w:customStyle="1" w:styleId="WW8Num49z1">
    <w:name w:val="WW8Num49z1"/>
    <w:rsid w:val="00443FB2"/>
  </w:style>
  <w:style w:type="character" w:customStyle="1" w:styleId="WW8Num49z2">
    <w:name w:val="WW8Num49z2"/>
    <w:rsid w:val="00443FB2"/>
  </w:style>
  <w:style w:type="character" w:customStyle="1" w:styleId="WW8Num49z3">
    <w:name w:val="WW8Num49z3"/>
    <w:rsid w:val="00443FB2"/>
  </w:style>
  <w:style w:type="character" w:customStyle="1" w:styleId="WW8Num49z4">
    <w:name w:val="WW8Num49z4"/>
    <w:rsid w:val="00443FB2"/>
  </w:style>
  <w:style w:type="character" w:customStyle="1" w:styleId="WW8Num49z5">
    <w:name w:val="WW8Num49z5"/>
    <w:rsid w:val="00443FB2"/>
  </w:style>
  <w:style w:type="character" w:customStyle="1" w:styleId="WW8Num49z6">
    <w:name w:val="WW8Num49z6"/>
    <w:rsid w:val="00443FB2"/>
  </w:style>
  <w:style w:type="character" w:customStyle="1" w:styleId="WW8Num49z7">
    <w:name w:val="WW8Num49z7"/>
    <w:rsid w:val="00443FB2"/>
  </w:style>
  <w:style w:type="character" w:customStyle="1" w:styleId="WW8Num49z8">
    <w:name w:val="WW8Num49z8"/>
    <w:rsid w:val="00443FB2"/>
  </w:style>
  <w:style w:type="character" w:customStyle="1" w:styleId="WW8Num50z0">
    <w:name w:val="WW8Num50z0"/>
    <w:rsid w:val="00443FB2"/>
    <w:rPr>
      <w:rFonts w:ascii="Symbol" w:hAnsi="Symbol" w:cs="Symbol" w:hint="default"/>
      <w:szCs w:val="22"/>
      <w:lang w:val="el-GR"/>
    </w:rPr>
  </w:style>
  <w:style w:type="character" w:customStyle="1" w:styleId="WW8Num50z1">
    <w:name w:val="WW8Num50z1"/>
    <w:rsid w:val="00443FB2"/>
    <w:rPr>
      <w:rFonts w:ascii="Courier New" w:hAnsi="Courier New" w:cs="Courier New" w:hint="default"/>
    </w:rPr>
  </w:style>
  <w:style w:type="character" w:customStyle="1" w:styleId="WW8Num50z2">
    <w:name w:val="WW8Num50z2"/>
    <w:rsid w:val="00443FB2"/>
    <w:rPr>
      <w:rFonts w:ascii="Wingdings" w:hAnsi="Wingdings" w:cs="Wingdings" w:hint="default"/>
    </w:rPr>
  </w:style>
  <w:style w:type="character" w:customStyle="1" w:styleId="WW8Num51z0">
    <w:name w:val="WW8Num51z0"/>
    <w:rsid w:val="00443FB2"/>
    <w:rPr>
      <w:rFonts w:eastAsia="ArialMT" w:hint="default"/>
      <w:sz w:val="24"/>
      <w:szCs w:val="20"/>
      <w:lang w:val="el-GR"/>
    </w:rPr>
  </w:style>
  <w:style w:type="character" w:customStyle="1" w:styleId="WW8Num51z1">
    <w:name w:val="WW8Num51z1"/>
    <w:rsid w:val="00443FB2"/>
  </w:style>
  <w:style w:type="character" w:customStyle="1" w:styleId="WW8Num51z2">
    <w:name w:val="WW8Num51z2"/>
    <w:rsid w:val="00443FB2"/>
  </w:style>
  <w:style w:type="character" w:customStyle="1" w:styleId="WW8Num51z3">
    <w:name w:val="WW8Num51z3"/>
    <w:rsid w:val="00443FB2"/>
  </w:style>
  <w:style w:type="character" w:customStyle="1" w:styleId="WW8Num51z4">
    <w:name w:val="WW8Num51z4"/>
    <w:rsid w:val="00443FB2"/>
  </w:style>
  <w:style w:type="character" w:customStyle="1" w:styleId="WW8Num51z5">
    <w:name w:val="WW8Num51z5"/>
    <w:rsid w:val="00443FB2"/>
  </w:style>
  <w:style w:type="character" w:customStyle="1" w:styleId="WW8Num51z6">
    <w:name w:val="WW8Num51z6"/>
    <w:rsid w:val="00443FB2"/>
  </w:style>
  <w:style w:type="character" w:customStyle="1" w:styleId="WW8Num51z7">
    <w:name w:val="WW8Num51z7"/>
    <w:rsid w:val="00443FB2"/>
  </w:style>
  <w:style w:type="character" w:customStyle="1" w:styleId="WW8Num51z8">
    <w:name w:val="WW8Num51z8"/>
    <w:rsid w:val="00443FB2"/>
  </w:style>
  <w:style w:type="character" w:customStyle="1" w:styleId="WW8NumSt33z0">
    <w:name w:val="WW8NumSt33z0"/>
    <w:rsid w:val="00443FB2"/>
    <w:rPr>
      <w:rFonts w:ascii="Monotype Sorts" w:hAnsi="Monotype Sorts" w:cs="Monotype Sorts" w:hint="default"/>
      <w:sz w:val="14"/>
      <w:szCs w:val="20"/>
      <w:lang w:val="el-GR"/>
    </w:rPr>
  </w:style>
  <w:style w:type="character" w:customStyle="1" w:styleId="60">
    <w:name w:val="Προεπιλεγμένη γραμματοσειρά6"/>
    <w:rsid w:val="00443FB2"/>
  </w:style>
  <w:style w:type="character" w:customStyle="1" w:styleId="WW8Num6z1">
    <w:name w:val="WW8Num6z1"/>
    <w:rsid w:val="00443FB2"/>
  </w:style>
  <w:style w:type="character" w:customStyle="1" w:styleId="WW8Num6z2">
    <w:name w:val="WW8Num6z2"/>
    <w:rsid w:val="00443FB2"/>
  </w:style>
  <w:style w:type="character" w:customStyle="1" w:styleId="WW8Num6z3">
    <w:name w:val="WW8Num6z3"/>
    <w:rsid w:val="00443FB2"/>
  </w:style>
  <w:style w:type="character" w:customStyle="1" w:styleId="WW8Num6z4">
    <w:name w:val="WW8Num6z4"/>
    <w:rsid w:val="00443FB2"/>
  </w:style>
  <w:style w:type="character" w:customStyle="1" w:styleId="WW8Num6z5">
    <w:name w:val="WW8Num6z5"/>
    <w:rsid w:val="00443FB2"/>
  </w:style>
  <w:style w:type="character" w:customStyle="1" w:styleId="WW8Num6z6">
    <w:name w:val="WW8Num6z6"/>
    <w:rsid w:val="00443FB2"/>
  </w:style>
  <w:style w:type="character" w:customStyle="1" w:styleId="WW8Num6z7">
    <w:name w:val="WW8Num6z7"/>
    <w:rsid w:val="00443FB2"/>
  </w:style>
  <w:style w:type="character" w:customStyle="1" w:styleId="WW8Num6z8">
    <w:name w:val="WW8Num6z8"/>
    <w:rsid w:val="00443FB2"/>
  </w:style>
  <w:style w:type="character" w:customStyle="1" w:styleId="WW8Num11z1">
    <w:name w:val="WW8Num11z1"/>
    <w:rsid w:val="00443FB2"/>
    <w:rPr>
      <w:rFonts w:ascii="Courier New" w:hAnsi="Courier New" w:cs="Courier New" w:hint="default"/>
    </w:rPr>
  </w:style>
  <w:style w:type="character" w:customStyle="1" w:styleId="WW8Num11z2">
    <w:name w:val="WW8Num11z2"/>
    <w:rsid w:val="00443FB2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443FB2"/>
  </w:style>
  <w:style w:type="character" w:customStyle="1" w:styleId="WW8Num10z1">
    <w:name w:val="WW8Num10z1"/>
    <w:rsid w:val="00443FB2"/>
  </w:style>
  <w:style w:type="character" w:customStyle="1" w:styleId="WW8Num10z2">
    <w:name w:val="WW8Num10z2"/>
    <w:rsid w:val="00443FB2"/>
  </w:style>
  <w:style w:type="character" w:customStyle="1" w:styleId="WW8Num10z3">
    <w:name w:val="WW8Num10z3"/>
    <w:rsid w:val="00443FB2"/>
  </w:style>
  <w:style w:type="character" w:customStyle="1" w:styleId="WW8Num10z4">
    <w:name w:val="WW8Num10z4"/>
    <w:rsid w:val="00443FB2"/>
  </w:style>
  <w:style w:type="character" w:customStyle="1" w:styleId="WW8Num10z5">
    <w:name w:val="WW8Num10z5"/>
    <w:rsid w:val="00443FB2"/>
  </w:style>
  <w:style w:type="character" w:customStyle="1" w:styleId="WW8Num10z6">
    <w:name w:val="WW8Num10z6"/>
    <w:rsid w:val="00443FB2"/>
  </w:style>
  <w:style w:type="character" w:customStyle="1" w:styleId="WW8Num10z7">
    <w:name w:val="WW8Num10z7"/>
    <w:rsid w:val="00443FB2"/>
  </w:style>
  <w:style w:type="character" w:customStyle="1" w:styleId="WW8Num10z8">
    <w:name w:val="WW8Num10z8"/>
    <w:rsid w:val="00443FB2"/>
  </w:style>
  <w:style w:type="character" w:customStyle="1" w:styleId="WW-">
    <w:name w:val="WW-Προεπιλεγμένη γραμματοσειρά"/>
    <w:rsid w:val="00443FB2"/>
  </w:style>
  <w:style w:type="character" w:customStyle="1" w:styleId="WW-DefaultParagraphFont">
    <w:name w:val="WW-Default Paragraph Font"/>
    <w:rsid w:val="00443FB2"/>
  </w:style>
  <w:style w:type="character" w:customStyle="1" w:styleId="WW8Num11z3">
    <w:name w:val="WW8Num11z3"/>
    <w:rsid w:val="00443FB2"/>
  </w:style>
  <w:style w:type="character" w:customStyle="1" w:styleId="WW8Num11z4">
    <w:name w:val="WW8Num11z4"/>
    <w:rsid w:val="00443FB2"/>
  </w:style>
  <w:style w:type="character" w:customStyle="1" w:styleId="WW8Num11z5">
    <w:name w:val="WW8Num11z5"/>
    <w:rsid w:val="00443FB2"/>
  </w:style>
  <w:style w:type="character" w:customStyle="1" w:styleId="WW8Num11z6">
    <w:name w:val="WW8Num11z6"/>
    <w:rsid w:val="00443FB2"/>
  </w:style>
  <w:style w:type="character" w:customStyle="1" w:styleId="WW8Num11z7">
    <w:name w:val="WW8Num11z7"/>
    <w:rsid w:val="00443FB2"/>
  </w:style>
  <w:style w:type="character" w:customStyle="1" w:styleId="WW8Num11z8">
    <w:name w:val="WW8Num11z8"/>
    <w:rsid w:val="00443FB2"/>
  </w:style>
  <w:style w:type="character" w:customStyle="1" w:styleId="WW-DefaultParagraphFont1">
    <w:name w:val="WW-Default Paragraph Font1"/>
    <w:rsid w:val="00443FB2"/>
  </w:style>
  <w:style w:type="character" w:customStyle="1" w:styleId="40">
    <w:name w:val="Προεπιλεγμένη γραμματοσειρά4"/>
    <w:rsid w:val="00443FB2"/>
  </w:style>
  <w:style w:type="character" w:customStyle="1" w:styleId="WW8Num9z1">
    <w:name w:val="WW8Num9z1"/>
    <w:rsid w:val="00443FB2"/>
    <w:rPr>
      <w:rFonts w:eastAsia="Calibri"/>
      <w:lang w:val="el-GR"/>
    </w:rPr>
  </w:style>
  <w:style w:type="character" w:customStyle="1" w:styleId="WW8Num9z2">
    <w:name w:val="WW8Num9z2"/>
    <w:rsid w:val="00443FB2"/>
  </w:style>
  <w:style w:type="character" w:customStyle="1" w:styleId="WW8Num9z3">
    <w:name w:val="WW8Num9z3"/>
    <w:rsid w:val="00443FB2"/>
  </w:style>
  <w:style w:type="character" w:customStyle="1" w:styleId="WW8Num9z4">
    <w:name w:val="WW8Num9z4"/>
    <w:rsid w:val="00443FB2"/>
  </w:style>
  <w:style w:type="character" w:customStyle="1" w:styleId="WW8Num9z5">
    <w:name w:val="WW8Num9z5"/>
    <w:rsid w:val="00443FB2"/>
  </w:style>
  <w:style w:type="character" w:customStyle="1" w:styleId="WW8Num9z6">
    <w:name w:val="WW8Num9z6"/>
    <w:rsid w:val="00443FB2"/>
  </w:style>
  <w:style w:type="character" w:customStyle="1" w:styleId="WW8Num9z7">
    <w:name w:val="WW8Num9z7"/>
    <w:rsid w:val="00443FB2"/>
  </w:style>
  <w:style w:type="character" w:customStyle="1" w:styleId="WW8Num9z8">
    <w:name w:val="WW8Num9z8"/>
    <w:rsid w:val="00443FB2"/>
  </w:style>
  <w:style w:type="character" w:customStyle="1" w:styleId="WW-DefaultParagraphFont11">
    <w:name w:val="WW-Default Paragraph Font11"/>
    <w:rsid w:val="00443FB2"/>
  </w:style>
  <w:style w:type="character" w:customStyle="1" w:styleId="WW8Num12z1">
    <w:name w:val="WW8Num12z1"/>
    <w:rsid w:val="00443FB2"/>
    <w:rPr>
      <w:rFonts w:ascii="Courier New" w:hAnsi="Courier New" w:cs="Courier New"/>
    </w:rPr>
  </w:style>
  <w:style w:type="character" w:customStyle="1" w:styleId="WW8Num12z2">
    <w:name w:val="WW8Num12z2"/>
    <w:rsid w:val="00443FB2"/>
    <w:rPr>
      <w:rFonts w:ascii="Wingdings" w:hAnsi="Wingdings" w:cs="Wingdings"/>
    </w:rPr>
  </w:style>
  <w:style w:type="character" w:customStyle="1" w:styleId="WW-DefaultParagraphFont111">
    <w:name w:val="WW-Default Paragraph Font111"/>
    <w:rsid w:val="00443FB2"/>
  </w:style>
  <w:style w:type="character" w:customStyle="1" w:styleId="WW-DefaultParagraphFont1111">
    <w:name w:val="WW-Default Paragraph Font1111"/>
    <w:rsid w:val="00443FB2"/>
  </w:style>
  <w:style w:type="character" w:customStyle="1" w:styleId="WW-DefaultParagraphFont11111">
    <w:name w:val="WW-Default Paragraph Font11111"/>
    <w:rsid w:val="00443FB2"/>
  </w:style>
  <w:style w:type="character" w:customStyle="1" w:styleId="30">
    <w:name w:val="Προεπιλεγμένη γραμματοσειρά3"/>
    <w:rsid w:val="00443FB2"/>
  </w:style>
  <w:style w:type="character" w:customStyle="1" w:styleId="WW-DefaultParagraphFont111111">
    <w:name w:val="WW-Default Paragraph Font111111"/>
    <w:rsid w:val="00443FB2"/>
  </w:style>
  <w:style w:type="character" w:customStyle="1" w:styleId="DefaultParagraphFont2">
    <w:name w:val="Default Paragraph Font2"/>
    <w:rsid w:val="00443FB2"/>
  </w:style>
  <w:style w:type="character" w:customStyle="1" w:styleId="WW8Num12z3">
    <w:name w:val="WW8Num12z3"/>
    <w:rsid w:val="00443FB2"/>
  </w:style>
  <w:style w:type="character" w:customStyle="1" w:styleId="WW8Num12z4">
    <w:name w:val="WW8Num12z4"/>
    <w:rsid w:val="00443FB2"/>
  </w:style>
  <w:style w:type="character" w:customStyle="1" w:styleId="WW8Num12z5">
    <w:name w:val="WW8Num12z5"/>
    <w:rsid w:val="00443FB2"/>
  </w:style>
  <w:style w:type="character" w:customStyle="1" w:styleId="WW8Num12z6">
    <w:name w:val="WW8Num12z6"/>
    <w:rsid w:val="00443FB2"/>
  </w:style>
  <w:style w:type="character" w:customStyle="1" w:styleId="WW8Num12z7">
    <w:name w:val="WW8Num12z7"/>
    <w:rsid w:val="00443FB2"/>
  </w:style>
  <w:style w:type="character" w:customStyle="1" w:styleId="WW8Num12z8">
    <w:name w:val="WW8Num12z8"/>
    <w:rsid w:val="00443FB2"/>
  </w:style>
  <w:style w:type="character" w:customStyle="1" w:styleId="WW-DefaultParagraphFont1111111">
    <w:name w:val="WW-Default Paragraph Font1111111"/>
    <w:rsid w:val="00443FB2"/>
  </w:style>
  <w:style w:type="character" w:customStyle="1" w:styleId="WW8Num13z1">
    <w:name w:val="WW8Num13z1"/>
    <w:rsid w:val="00443FB2"/>
    <w:rPr>
      <w:rFonts w:eastAsia="Calibri"/>
      <w:lang w:val="el-GR"/>
    </w:rPr>
  </w:style>
  <w:style w:type="character" w:customStyle="1" w:styleId="WW8Num13z2">
    <w:name w:val="WW8Num13z2"/>
    <w:rsid w:val="00443FB2"/>
  </w:style>
  <w:style w:type="character" w:customStyle="1" w:styleId="WW8Num13z3">
    <w:name w:val="WW8Num13z3"/>
    <w:rsid w:val="00443FB2"/>
  </w:style>
  <w:style w:type="character" w:customStyle="1" w:styleId="WW8Num13z4">
    <w:name w:val="WW8Num13z4"/>
    <w:rsid w:val="00443FB2"/>
  </w:style>
  <w:style w:type="character" w:customStyle="1" w:styleId="WW8Num13z5">
    <w:name w:val="WW8Num13z5"/>
    <w:rsid w:val="00443FB2"/>
  </w:style>
  <w:style w:type="character" w:customStyle="1" w:styleId="WW8Num13z6">
    <w:name w:val="WW8Num13z6"/>
    <w:rsid w:val="00443FB2"/>
  </w:style>
  <w:style w:type="character" w:customStyle="1" w:styleId="WW8Num13z7">
    <w:name w:val="WW8Num13z7"/>
    <w:rsid w:val="00443FB2"/>
  </w:style>
  <w:style w:type="character" w:customStyle="1" w:styleId="WW8Num13z8">
    <w:name w:val="WW8Num13z8"/>
    <w:rsid w:val="00443FB2"/>
  </w:style>
  <w:style w:type="character" w:customStyle="1" w:styleId="WW8Num14z2">
    <w:name w:val="WW8Num14z2"/>
    <w:rsid w:val="00443FB2"/>
  </w:style>
  <w:style w:type="character" w:customStyle="1" w:styleId="WW8Num14z4">
    <w:name w:val="WW8Num14z4"/>
    <w:rsid w:val="00443FB2"/>
  </w:style>
  <w:style w:type="character" w:customStyle="1" w:styleId="WW8Num14z5">
    <w:name w:val="WW8Num14z5"/>
    <w:rsid w:val="00443FB2"/>
  </w:style>
  <w:style w:type="character" w:customStyle="1" w:styleId="WW8Num14z6">
    <w:name w:val="WW8Num14z6"/>
    <w:rsid w:val="00443FB2"/>
  </w:style>
  <w:style w:type="character" w:customStyle="1" w:styleId="WW8Num14z7">
    <w:name w:val="WW8Num14z7"/>
    <w:rsid w:val="00443FB2"/>
  </w:style>
  <w:style w:type="character" w:customStyle="1" w:styleId="WW8Num14z8">
    <w:name w:val="WW8Num14z8"/>
    <w:rsid w:val="00443FB2"/>
  </w:style>
  <w:style w:type="character" w:customStyle="1" w:styleId="WW8Num16z2">
    <w:name w:val="WW8Num16z2"/>
    <w:rsid w:val="00443FB2"/>
  </w:style>
  <w:style w:type="character" w:customStyle="1" w:styleId="WW-DefaultParagraphFont11111111">
    <w:name w:val="WW-Default Paragraph Font11111111"/>
    <w:rsid w:val="00443FB2"/>
  </w:style>
  <w:style w:type="character" w:customStyle="1" w:styleId="WW-DefaultParagraphFont111111111">
    <w:name w:val="WW-Default Paragraph Font111111111"/>
    <w:rsid w:val="00443FB2"/>
  </w:style>
  <w:style w:type="character" w:customStyle="1" w:styleId="WW-DefaultParagraphFont1111111111">
    <w:name w:val="WW-Default Paragraph Font1111111111"/>
    <w:rsid w:val="00443FB2"/>
  </w:style>
  <w:style w:type="character" w:customStyle="1" w:styleId="WW-DefaultParagraphFont11111111111">
    <w:name w:val="WW-Default Paragraph Font11111111111"/>
    <w:rsid w:val="00443FB2"/>
  </w:style>
  <w:style w:type="character" w:customStyle="1" w:styleId="WW-DefaultParagraphFont111111111111">
    <w:name w:val="WW-Default Paragraph Font111111111111"/>
    <w:rsid w:val="00443FB2"/>
  </w:style>
  <w:style w:type="character" w:customStyle="1" w:styleId="WW8Num17z3">
    <w:name w:val="WW8Num17z3"/>
    <w:rsid w:val="00443FB2"/>
  </w:style>
  <w:style w:type="character" w:customStyle="1" w:styleId="WW8Num17z4">
    <w:name w:val="WW8Num17z4"/>
    <w:rsid w:val="00443FB2"/>
  </w:style>
  <w:style w:type="character" w:customStyle="1" w:styleId="WW8Num17z5">
    <w:name w:val="WW8Num17z5"/>
    <w:rsid w:val="00443FB2"/>
  </w:style>
  <w:style w:type="character" w:customStyle="1" w:styleId="WW8Num17z6">
    <w:name w:val="WW8Num17z6"/>
    <w:rsid w:val="00443FB2"/>
  </w:style>
  <w:style w:type="character" w:customStyle="1" w:styleId="WW8Num17z7">
    <w:name w:val="WW8Num17z7"/>
    <w:rsid w:val="00443FB2"/>
  </w:style>
  <w:style w:type="character" w:customStyle="1" w:styleId="WW8Num17z8">
    <w:name w:val="WW8Num17z8"/>
    <w:rsid w:val="00443FB2"/>
  </w:style>
  <w:style w:type="character" w:customStyle="1" w:styleId="WW8Num18z1">
    <w:name w:val="WW8Num18z1"/>
    <w:rsid w:val="00443FB2"/>
  </w:style>
  <w:style w:type="character" w:customStyle="1" w:styleId="WW8Num18z2">
    <w:name w:val="WW8Num18z2"/>
    <w:rsid w:val="00443FB2"/>
  </w:style>
  <w:style w:type="character" w:customStyle="1" w:styleId="WW8Num18z3">
    <w:name w:val="WW8Num18z3"/>
    <w:rsid w:val="00443FB2"/>
  </w:style>
  <w:style w:type="character" w:customStyle="1" w:styleId="WW8Num18z4">
    <w:name w:val="WW8Num18z4"/>
    <w:rsid w:val="00443FB2"/>
  </w:style>
  <w:style w:type="character" w:customStyle="1" w:styleId="WW8Num18z5">
    <w:name w:val="WW8Num18z5"/>
    <w:rsid w:val="00443FB2"/>
  </w:style>
  <w:style w:type="character" w:customStyle="1" w:styleId="WW8Num18z6">
    <w:name w:val="WW8Num18z6"/>
    <w:rsid w:val="00443FB2"/>
  </w:style>
  <w:style w:type="character" w:customStyle="1" w:styleId="WW8Num18z7">
    <w:name w:val="WW8Num18z7"/>
    <w:rsid w:val="00443FB2"/>
  </w:style>
  <w:style w:type="character" w:customStyle="1" w:styleId="WW8Num18z8">
    <w:name w:val="WW8Num18z8"/>
    <w:rsid w:val="00443FB2"/>
  </w:style>
  <w:style w:type="character" w:customStyle="1" w:styleId="WW8Num3z1">
    <w:name w:val="WW8Num3z1"/>
    <w:rsid w:val="00443FB2"/>
  </w:style>
  <w:style w:type="character" w:customStyle="1" w:styleId="WW8Num3z2">
    <w:name w:val="WW8Num3z2"/>
    <w:rsid w:val="00443FB2"/>
  </w:style>
  <w:style w:type="character" w:customStyle="1" w:styleId="WW8Num3z3">
    <w:name w:val="WW8Num3z3"/>
    <w:rsid w:val="00443FB2"/>
  </w:style>
  <w:style w:type="character" w:customStyle="1" w:styleId="WW8Num3z4">
    <w:name w:val="WW8Num3z4"/>
    <w:rsid w:val="00443FB2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43FB2"/>
  </w:style>
  <w:style w:type="character" w:customStyle="1" w:styleId="WW8Num3z6">
    <w:name w:val="WW8Num3z6"/>
    <w:rsid w:val="00443FB2"/>
  </w:style>
  <w:style w:type="character" w:customStyle="1" w:styleId="WW8Num3z7">
    <w:name w:val="WW8Num3z7"/>
    <w:rsid w:val="00443FB2"/>
  </w:style>
  <w:style w:type="character" w:customStyle="1" w:styleId="WW8Num3z8">
    <w:name w:val="WW8Num3z8"/>
    <w:rsid w:val="00443FB2"/>
  </w:style>
  <w:style w:type="character" w:customStyle="1" w:styleId="WW-DefaultParagraphFont1111111111111">
    <w:name w:val="WW-Default Paragraph Font1111111111111"/>
    <w:rsid w:val="00443FB2"/>
  </w:style>
  <w:style w:type="character" w:customStyle="1" w:styleId="WW-DefaultParagraphFont11111111111111">
    <w:name w:val="WW-Default Paragraph Font11111111111111"/>
    <w:rsid w:val="00443FB2"/>
  </w:style>
  <w:style w:type="character" w:customStyle="1" w:styleId="WW-DefaultParagraphFont111111111111111">
    <w:name w:val="WW-Default Paragraph Font111111111111111"/>
    <w:rsid w:val="00443FB2"/>
  </w:style>
  <w:style w:type="character" w:customStyle="1" w:styleId="WW-DefaultParagraphFont1111111111111111">
    <w:name w:val="WW-Default Paragraph Font1111111111111111"/>
    <w:rsid w:val="00443FB2"/>
  </w:style>
  <w:style w:type="character" w:customStyle="1" w:styleId="20">
    <w:name w:val="Προεπιλεγμένη γραμματοσειρά2"/>
    <w:rsid w:val="00443FB2"/>
  </w:style>
  <w:style w:type="character" w:customStyle="1" w:styleId="WW8Num20z3">
    <w:name w:val="WW8Num20z3"/>
    <w:rsid w:val="00443FB2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443FB2"/>
  </w:style>
  <w:style w:type="character" w:customStyle="1" w:styleId="WW8Num19z3">
    <w:name w:val="WW8Num19z3"/>
    <w:rsid w:val="00443FB2"/>
  </w:style>
  <w:style w:type="character" w:customStyle="1" w:styleId="WW8Num19z4">
    <w:name w:val="WW8Num19z4"/>
    <w:rsid w:val="00443FB2"/>
  </w:style>
  <w:style w:type="character" w:customStyle="1" w:styleId="WW8Num19z5">
    <w:name w:val="WW8Num19z5"/>
    <w:rsid w:val="00443FB2"/>
  </w:style>
  <w:style w:type="character" w:customStyle="1" w:styleId="WW8Num19z6">
    <w:name w:val="WW8Num19z6"/>
    <w:rsid w:val="00443FB2"/>
  </w:style>
  <w:style w:type="character" w:customStyle="1" w:styleId="WW8Num19z7">
    <w:name w:val="WW8Num19z7"/>
    <w:rsid w:val="00443FB2"/>
  </w:style>
  <w:style w:type="character" w:customStyle="1" w:styleId="WW8Num19z8">
    <w:name w:val="WW8Num19z8"/>
    <w:rsid w:val="00443FB2"/>
  </w:style>
  <w:style w:type="character" w:customStyle="1" w:styleId="WW8Num20z4">
    <w:name w:val="WW8Num20z4"/>
    <w:rsid w:val="00443FB2"/>
  </w:style>
  <w:style w:type="character" w:customStyle="1" w:styleId="WW8Num20z5">
    <w:name w:val="WW8Num20z5"/>
    <w:rsid w:val="00443FB2"/>
  </w:style>
  <w:style w:type="character" w:customStyle="1" w:styleId="WW8Num20z6">
    <w:name w:val="WW8Num20z6"/>
    <w:rsid w:val="00443FB2"/>
  </w:style>
  <w:style w:type="character" w:customStyle="1" w:styleId="WW8Num20z7">
    <w:name w:val="WW8Num20z7"/>
    <w:rsid w:val="00443FB2"/>
  </w:style>
  <w:style w:type="character" w:customStyle="1" w:styleId="WW8Num20z8">
    <w:name w:val="WW8Num20z8"/>
    <w:rsid w:val="00443FB2"/>
  </w:style>
  <w:style w:type="character" w:customStyle="1" w:styleId="WW-DefaultParagraphFont111111111111111111">
    <w:name w:val="WW-Default Paragraph Font111111111111111111"/>
    <w:rsid w:val="00443FB2"/>
  </w:style>
  <w:style w:type="character" w:customStyle="1" w:styleId="WW-DefaultParagraphFont1111111111111111111">
    <w:name w:val="WW-Default Paragraph Font1111111111111111111"/>
    <w:rsid w:val="00443FB2"/>
  </w:style>
  <w:style w:type="character" w:customStyle="1" w:styleId="WW8Num21z3">
    <w:name w:val="WW8Num21z3"/>
    <w:rsid w:val="00443FB2"/>
    <w:rPr>
      <w:rFonts w:ascii="Symbol" w:hAnsi="Symbol" w:cs="Symbol"/>
    </w:rPr>
  </w:style>
  <w:style w:type="character" w:customStyle="1" w:styleId="WW8Num25z2">
    <w:name w:val="WW8Num25z2"/>
    <w:rsid w:val="00443FB2"/>
    <w:rPr>
      <w:rFonts w:ascii="Wingdings" w:hAnsi="Wingdings" w:cs="Wingdings"/>
    </w:rPr>
  </w:style>
  <w:style w:type="character" w:customStyle="1" w:styleId="WW8Num29z2">
    <w:name w:val="WW8Num29z2"/>
    <w:rsid w:val="00443FB2"/>
    <w:rPr>
      <w:rFonts w:ascii="Wingdings" w:hAnsi="Wingdings" w:cs="Wingdings"/>
    </w:rPr>
  </w:style>
  <w:style w:type="character" w:customStyle="1" w:styleId="WW8Num30z2">
    <w:name w:val="WW8Num30z2"/>
    <w:rsid w:val="00443FB2"/>
    <w:rPr>
      <w:rFonts w:ascii="Wingdings" w:hAnsi="Wingdings" w:cs="Wingdings"/>
    </w:rPr>
  </w:style>
  <w:style w:type="character" w:customStyle="1" w:styleId="WW8Num32z2">
    <w:name w:val="WW8Num32z2"/>
    <w:rsid w:val="00443FB2"/>
  </w:style>
  <w:style w:type="character" w:customStyle="1" w:styleId="WW8Num35z1">
    <w:name w:val="WW8Num35z1"/>
    <w:rsid w:val="00443FB2"/>
    <w:rPr>
      <w:rFonts w:ascii="Courier New" w:hAnsi="Courier New" w:cs="Courier New"/>
    </w:rPr>
  </w:style>
  <w:style w:type="character" w:customStyle="1" w:styleId="WW8Num35z2">
    <w:name w:val="WW8Num35z2"/>
    <w:rsid w:val="00443FB2"/>
    <w:rPr>
      <w:rFonts w:ascii="Wingdings" w:hAnsi="Wingdings" w:cs="Wingdings"/>
    </w:rPr>
  </w:style>
  <w:style w:type="character" w:customStyle="1" w:styleId="WW8Num35z3">
    <w:name w:val="WW8Num35z3"/>
    <w:rsid w:val="00443FB2"/>
    <w:rPr>
      <w:rFonts w:ascii="Symbol" w:hAnsi="Symbol" w:cs="Symbol"/>
    </w:rPr>
  </w:style>
  <w:style w:type="character" w:customStyle="1" w:styleId="WW8Num37z3">
    <w:name w:val="WW8Num37z3"/>
    <w:rsid w:val="00443FB2"/>
    <w:rPr>
      <w:rFonts w:ascii="Symbol" w:hAnsi="Symbol" w:cs="Symbol"/>
    </w:rPr>
  </w:style>
  <w:style w:type="character" w:customStyle="1" w:styleId="WW8Num38z5">
    <w:name w:val="WW8Num38z5"/>
    <w:rsid w:val="00443FB2"/>
  </w:style>
  <w:style w:type="character" w:customStyle="1" w:styleId="WW8Num38z6">
    <w:name w:val="WW8Num38z6"/>
    <w:rsid w:val="00443FB2"/>
  </w:style>
  <w:style w:type="character" w:customStyle="1" w:styleId="WW8Num38z7">
    <w:name w:val="WW8Num38z7"/>
    <w:rsid w:val="00443FB2"/>
  </w:style>
  <w:style w:type="character" w:customStyle="1" w:styleId="WW8Num38z8">
    <w:name w:val="WW8Num38z8"/>
    <w:rsid w:val="00443FB2"/>
  </w:style>
  <w:style w:type="character" w:customStyle="1" w:styleId="WW-DefaultParagraphFont11111111111111111111">
    <w:name w:val="WW-Default Paragraph Font11111111111111111111"/>
    <w:rsid w:val="00443FB2"/>
  </w:style>
  <w:style w:type="character" w:customStyle="1" w:styleId="WW8Num4z1">
    <w:name w:val="WW8Num4z1"/>
    <w:rsid w:val="00443FB2"/>
    <w:rPr>
      <w:rFonts w:cs="Times New Roman"/>
    </w:rPr>
  </w:style>
  <w:style w:type="character" w:customStyle="1" w:styleId="WW8Num5z1">
    <w:name w:val="WW8Num5z1"/>
    <w:rsid w:val="00443FB2"/>
    <w:rPr>
      <w:rFonts w:cs="Times New Roman"/>
    </w:rPr>
  </w:style>
  <w:style w:type="character" w:customStyle="1" w:styleId="WW8Num29z4">
    <w:name w:val="WW8Num29z4"/>
    <w:rsid w:val="00443FB2"/>
  </w:style>
  <w:style w:type="character" w:customStyle="1" w:styleId="WW8Num29z5">
    <w:name w:val="WW8Num29z5"/>
    <w:rsid w:val="00443FB2"/>
  </w:style>
  <w:style w:type="character" w:customStyle="1" w:styleId="WW8Num29z6">
    <w:name w:val="WW8Num29z6"/>
    <w:rsid w:val="00443FB2"/>
  </w:style>
  <w:style w:type="character" w:customStyle="1" w:styleId="WW8Num29z7">
    <w:name w:val="WW8Num29z7"/>
    <w:rsid w:val="00443FB2"/>
  </w:style>
  <w:style w:type="character" w:customStyle="1" w:styleId="WW8Num29z8">
    <w:name w:val="WW8Num29z8"/>
    <w:rsid w:val="00443FB2"/>
  </w:style>
  <w:style w:type="character" w:customStyle="1" w:styleId="WW8Num39z2">
    <w:name w:val="WW8Num39z2"/>
    <w:rsid w:val="00443FB2"/>
    <w:rPr>
      <w:rFonts w:ascii="Wingdings" w:hAnsi="Wingdings" w:cs="Wingdings"/>
    </w:rPr>
  </w:style>
  <w:style w:type="character" w:customStyle="1" w:styleId="WW8Num41z2">
    <w:name w:val="WW8Num41z2"/>
    <w:rsid w:val="00443FB2"/>
    <w:rPr>
      <w:rFonts w:ascii="Arial" w:hAnsi="Arial" w:cs="Times New Roman"/>
      <w:b w:val="0"/>
      <w:i w:val="0"/>
    </w:rPr>
  </w:style>
  <w:style w:type="character" w:customStyle="1" w:styleId="DefaultParagraphFont1">
    <w:name w:val="Default Paragraph Font1"/>
    <w:rsid w:val="00443FB2"/>
  </w:style>
  <w:style w:type="character" w:customStyle="1" w:styleId="Heading1Char">
    <w:name w:val="Heading 1 Char"/>
    <w:rsid w:val="00443FB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43FB2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43FB2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43FB2"/>
    <w:rPr>
      <w:sz w:val="24"/>
      <w:szCs w:val="24"/>
      <w:lang w:val="en-GB"/>
    </w:rPr>
  </w:style>
  <w:style w:type="character" w:customStyle="1" w:styleId="FooterChar">
    <w:name w:val="Footer Char"/>
    <w:rsid w:val="00443FB2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443FB2"/>
    <w:rPr>
      <w:sz w:val="16"/>
    </w:rPr>
  </w:style>
  <w:style w:type="character" w:styleId="-">
    <w:name w:val="Hyperlink"/>
    <w:uiPriority w:val="99"/>
    <w:rsid w:val="00443FB2"/>
    <w:rPr>
      <w:color w:val="0000FF"/>
      <w:u w:val="single"/>
    </w:rPr>
  </w:style>
  <w:style w:type="character" w:customStyle="1" w:styleId="HeaderChar">
    <w:name w:val="Header Char"/>
    <w:rsid w:val="00443FB2"/>
    <w:rPr>
      <w:rFonts w:cs="Times New Roman"/>
      <w:sz w:val="24"/>
      <w:szCs w:val="24"/>
      <w:lang w:val="en-GB"/>
    </w:rPr>
  </w:style>
  <w:style w:type="character" w:styleId="a6">
    <w:name w:val="page number"/>
    <w:rsid w:val="00443FB2"/>
    <w:rPr>
      <w:rFonts w:cs="Times New Roman"/>
    </w:rPr>
  </w:style>
  <w:style w:type="character" w:customStyle="1" w:styleId="BalloonTextChar">
    <w:name w:val="Balloon Text Char"/>
    <w:rsid w:val="00443FB2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43FB2"/>
    <w:rPr>
      <w:rFonts w:cs="Times New Roman"/>
      <w:lang w:val="en-GB"/>
    </w:rPr>
  </w:style>
  <w:style w:type="character" w:customStyle="1" w:styleId="CommentSubjectChar">
    <w:name w:val="Comment Subject Char"/>
    <w:rsid w:val="00443FB2"/>
    <w:rPr>
      <w:rFonts w:cs="Times New Roman"/>
      <w:b/>
      <w:bCs/>
      <w:lang w:val="en-GB"/>
    </w:rPr>
  </w:style>
  <w:style w:type="character" w:customStyle="1" w:styleId="BodyTextChar">
    <w:name w:val="Body Text Char"/>
    <w:rsid w:val="00443FB2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443FB2"/>
    <w:rPr>
      <w:rFonts w:cs="Times New Roman"/>
      <w:color w:val="808080"/>
    </w:rPr>
  </w:style>
  <w:style w:type="character" w:customStyle="1" w:styleId="a7">
    <w:name w:val="Χαρακτήρες υποσημείωσης"/>
    <w:rsid w:val="00443FB2"/>
    <w:rPr>
      <w:rFonts w:cs="Times New Roman"/>
      <w:vertAlign w:val="superscript"/>
    </w:rPr>
  </w:style>
  <w:style w:type="character" w:customStyle="1" w:styleId="FootnoteTextChar">
    <w:name w:val="Footnote Text Char"/>
    <w:rsid w:val="00443FB2"/>
    <w:rPr>
      <w:rFonts w:ascii="Calibri" w:hAnsi="Calibri" w:cs="Times New Roman"/>
    </w:rPr>
  </w:style>
  <w:style w:type="character" w:customStyle="1" w:styleId="Heading3Char">
    <w:name w:val="Heading 3 Char"/>
    <w:rsid w:val="00443FB2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43FB2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43FB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43FB2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43FB2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43FB2"/>
    <w:rPr>
      <w:rFonts w:ascii="Calibri" w:hAnsi="Calibri" w:cs="Calibri"/>
      <w:lang w:val="en-GB"/>
    </w:rPr>
  </w:style>
  <w:style w:type="character" w:customStyle="1" w:styleId="a8">
    <w:name w:val="Χαρακτήρες σημείωσης τέλους"/>
    <w:rsid w:val="00443FB2"/>
    <w:rPr>
      <w:vertAlign w:val="superscript"/>
    </w:rPr>
  </w:style>
  <w:style w:type="character" w:customStyle="1" w:styleId="FootnoteReference2">
    <w:name w:val="Footnote Reference2"/>
    <w:rsid w:val="00443FB2"/>
    <w:rPr>
      <w:vertAlign w:val="superscript"/>
    </w:rPr>
  </w:style>
  <w:style w:type="character" w:customStyle="1" w:styleId="EndnoteReference1">
    <w:name w:val="Endnote Reference1"/>
    <w:rsid w:val="00443FB2"/>
    <w:rPr>
      <w:vertAlign w:val="superscript"/>
    </w:rPr>
  </w:style>
  <w:style w:type="character" w:customStyle="1" w:styleId="a9">
    <w:name w:val="Κουκκίδες"/>
    <w:rsid w:val="00443FB2"/>
    <w:rPr>
      <w:rFonts w:ascii="OpenSymbol" w:eastAsia="OpenSymbol" w:hAnsi="OpenSymbol" w:cs="OpenSymbol"/>
    </w:rPr>
  </w:style>
  <w:style w:type="character" w:styleId="aa">
    <w:name w:val="Strong"/>
    <w:uiPriority w:val="22"/>
    <w:qFormat/>
    <w:rsid w:val="00443FB2"/>
    <w:rPr>
      <w:b/>
      <w:bCs/>
    </w:rPr>
  </w:style>
  <w:style w:type="character" w:customStyle="1" w:styleId="11">
    <w:name w:val="Προεπιλεγμένη γραμματοσειρά1"/>
    <w:rsid w:val="00443FB2"/>
  </w:style>
  <w:style w:type="character" w:customStyle="1" w:styleId="ab">
    <w:name w:val="Σύμβολο υποσημείωσης"/>
    <w:rsid w:val="00443FB2"/>
    <w:rPr>
      <w:vertAlign w:val="superscript"/>
    </w:rPr>
  </w:style>
  <w:style w:type="character" w:styleId="ac">
    <w:name w:val="Emphasis"/>
    <w:qFormat/>
    <w:rsid w:val="00443FB2"/>
    <w:rPr>
      <w:i/>
      <w:iCs/>
    </w:rPr>
  </w:style>
  <w:style w:type="character" w:customStyle="1" w:styleId="ad">
    <w:name w:val="Χαρακτήρες αρίθμησης"/>
    <w:rsid w:val="00443FB2"/>
  </w:style>
  <w:style w:type="character" w:customStyle="1" w:styleId="normalwithoutspacingChar">
    <w:name w:val="normal_without_spacing Char"/>
    <w:rsid w:val="00443FB2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43FB2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43FB2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43FB2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443FB2"/>
  </w:style>
  <w:style w:type="character" w:customStyle="1" w:styleId="BodyTextIndent3Char">
    <w:name w:val="Body Text Indent 3 Char"/>
    <w:rsid w:val="00443FB2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43FB2"/>
    <w:rPr>
      <w:vertAlign w:val="superscript"/>
    </w:rPr>
  </w:style>
  <w:style w:type="character" w:customStyle="1" w:styleId="WW-EndnoteReference">
    <w:name w:val="WW-Endnote Reference"/>
    <w:rsid w:val="00443FB2"/>
    <w:rPr>
      <w:vertAlign w:val="superscript"/>
    </w:rPr>
  </w:style>
  <w:style w:type="character" w:customStyle="1" w:styleId="FootnoteReference1">
    <w:name w:val="Footnote Reference1"/>
    <w:rsid w:val="00443FB2"/>
    <w:rPr>
      <w:vertAlign w:val="superscript"/>
    </w:rPr>
  </w:style>
  <w:style w:type="character" w:customStyle="1" w:styleId="FootnoteTextChar2">
    <w:name w:val="Footnote Text Char2"/>
    <w:rsid w:val="00443FB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43FB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43FB2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443FB2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43FB2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43FB2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43FB2"/>
    <w:rPr>
      <w:vertAlign w:val="superscript"/>
    </w:rPr>
  </w:style>
  <w:style w:type="character" w:customStyle="1" w:styleId="WW-EndnoteReference1">
    <w:name w:val="WW-Endnote Reference1"/>
    <w:rsid w:val="00443FB2"/>
    <w:rPr>
      <w:vertAlign w:val="superscript"/>
    </w:rPr>
  </w:style>
  <w:style w:type="character" w:customStyle="1" w:styleId="WW-FootnoteReference2">
    <w:name w:val="WW-Footnote Reference2"/>
    <w:rsid w:val="00443FB2"/>
    <w:rPr>
      <w:vertAlign w:val="superscript"/>
    </w:rPr>
  </w:style>
  <w:style w:type="character" w:customStyle="1" w:styleId="WW-EndnoteReference2">
    <w:name w:val="WW-Endnote Reference2"/>
    <w:rsid w:val="00443FB2"/>
    <w:rPr>
      <w:vertAlign w:val="superscript"/>
    </w:rPr>
  </w:style>
  <w:style w:type="character" w:customStyle="1" w:styleId="FootnoteTextChar3">
    <w:name w:val="Footnote Text Char3"/>
    <w:rsid w:val="00443FB2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43FB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43FB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443FB2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443FB2"/>
    <w:rPr>
      <w:vertAlign w:val="superscript"/>
    </w:rPr>
  </w:style>
  <w:style w:type="character" w:customStyle="1" w:styleId="13">
    <w:name w:val="Παραπομπή σημείωσης τέλους1"/>
    <w:rsid w:val="00443FB2"/>
    <w:rPr>
      <w:vertAlign w:val="superscript"/>
    </w:rPr>
  </w:style>
  <w:style w:type="character" w:customStyle="1" w:styleId="Char">
    <w:name w:val="Κείμενο πλαισίου Char"/>
    <w:rsid w:val="00443FB2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443FB2"/>
    <w:rPr>
      <w:sz w:val="16"/>
      <w:szCs w:val="16"/>
    </w:rPr>
  </w:style>
  <w:style w:type="character" w:customStyle="1" w:styleId="Char0">
    <w:name w:val="Κείμενο σχολίου Char"/>
    <w:rsid w:val="00443FB2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43FB2"/>
    <w:rPr>
      <w:rFonts w:ascii="Calibri" w:hAnsi="Calibri" w:cs="Calibri"/>
      <w:b/>
      <w:bCs/>
      <w:lang w:val="en-GB"/>
    </w:rPr>
  </w:style>
  <w:style w:type="character" w:customStyle="1" w:styleId="CharChar">
    <w:name w:val="Char Char"/>
    <w:rsid w:val="00443FB2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43FB2"/>
    <w:rPr>
      <w:vertAlign w:val="superscript"/>
    </w:rPr>
  </w:style>
  <w:style w:type="character" w:customStyle="1" w:styleId="WW-EndnoteReference3">
    <w:name w:val="WW-Endnote Reference3"/>
    <w:rsid w:val="00443FB2"/>
    <w:rPr>
      <w:vertAlign w:val="superscript"/>
    </w:rPr>
  </w:style>
  <w:style w:type="character" w:customStyle="1" w:styleId="WW-FootnoteReference4">
    <w:name w:val="WW-Footnote Reference4"/>
    <w:rsid w:val="00443FB2"/>
    <w:rPr>
      <w:vertAlign w:val="superscript"/>
    </w:rPr>
  </w:style>
  <w:style w:type="character" w:customStyle="1" w:styleId="WW-EndnoteReference4">
    <w:name w:val="WW-Endnote Reference4"/>
    <w:rsid w:val="00443FB2"/>
    <w:rPr>
      <w:vertAlign w:val="superscript"/>
    </w:rPr>
  </w:style>
  <w:style w:type="character" w:customStyle="1" w:styleId="WW-FootnoteReference5">
    <w:name w:val="WW-Footnote Reference5"/>
    <w:rsid w:val="00443FB2"/>
    <w:rPr>
      <w:vertAlign w:val="superscript"/>
    </w:rPr>
  </w:style>
  <w:style w:type="character" w:customStyle="1" w:styleId="WW-EndnoteReference5">
    <w:name w:val="WW-Endnote Reference5"/>
    <w:rsid w:val="00443FB2"/>
    <w:rPr>
      <w:vertAlign w:val="superscript"/>
    </w:rPr>
  </w:style>
  <w:style w:type="character" w:customStyle="1" w:styleId="WW-FootnoteReference6">
    <w:name w:val="WW-Footnote Reference6"/>
    <w:rsid w:val="00443FB2"/>
    <w:rPr>
      <w:vertAlign w:val="superscript"/>
    </w:rPr>
  </w:style>
  <w:style w:type="character" w:styleId="-0">
    <w:name w:val="FollowedHyperlink"/>
    <w:rsid w:val="00443FB2"/>
    <w:rPr>
      <w:color w:val="800000"/>
      <w:u w:val="single"/>
    </w:rPr>
  </w:style>
  <w:style w:type="character" w:customStyle="1" w:styleId="WW-EndnoteReference6">
    <w:name w:val="WW-Endnote Reference6"/>
    <w:rsid w:val="00443FB2"/>
    <w:rPr>
      <w:vertAlign w:val="superscript"/>
    </w:rPr>
  </w:style>
  <w:style w:type="character" w:customStyle="1" w:styleId="WW-FootnoteReference7">
    <w:name w:val="WW-Footnote Reference7"/>
    <w:rsid w:val="00443FB2"/>
    <w:rPr>
      <w:vertAlign w:val="superscript"/>
    </w:rPr>
  </w:style>
  <w:style w:type="character" w:customStyle="1" w:styleId="WW-EndnoteReference7">
    <w:name w:val="WW-Endnote Reference7"/>
    <w:rsid w:val="00443FB2"/>
    <w:rPr>
      <w:vertAlign w:val="superscript"/>
    </w:rPr>
  </w:style>
  <w:style w:type="character" w:customStyle="1" w:styleId="WW-FootnoteReference8">
    <w:name w:val="WW-Footnote Reference8"/>
    <w:rsid w:val="00443FB2"/>
    <w:rPr>
      <w:vertAlign w:val="superscript"/>
    </w:rPr>
  </w:style>
  <w:style w:type="character" w:customStyle="1" w:styleId="WW-EndnoteReference8">
    <w:name w:val="WW-Endnote Reference8"/>
    <w:rsid w:val="00443FB2"/>
    <w:rPr>
      <w:vertAlign w:val="superscript"/>
    </w:rPr>
  </w:style>
  <w:style w:type="character" w:customStyle="1" w:styleId="WW-FootnoteReference9">
    <w:name w:val="WW-Footnote Reference9"/>
    <w:rsid w:val="00443FB2"/>
    <w:rPr>
      <w:vertAlign w:val="superscript"/>
    </w:rPr>
  </w:style>
  <w:style w:type="character" w:customStyle="1" w:styleId="WW-EndnoteReference9">
    <w:name w:val="WW-Endnote Reference9"/>
    <w:rsid w:val="00443FB2"/>
    <w:rPr>
      <w:vertAlign w:val="superscript"/>
    </w:rPr>
  </w:style>
  <w:style w:type="character" w:customStyle="1" w:styleId="WW-FootnoteReference10">
    <w:name w:val="WW-Footnote Reference10"/>
    <w:rsid w:val="00443FB2"/>
    <w:rPr>
      <w:vertAlign w:val="superscript"/>
    </w:rPr>
  </w:style>
  <w:style w:type="character" w:customStyle="1" w:styleId="WW-EndnoteReference10">
    <w:name w:val="WW-Endnote Reference10"/>
    <w:rsid w:val="00443FB2"/>
    <w:rPr>
      <w:vertAlign w:val="superscript"/>
    </w:rPr>
  </w:style>
  <w:style w:type="character" w:customStyle="1" w:styleId="WW-FootnoteReference11">
    <w:name w:val="WW-Footnote Reference11"/>
    <w:rsid w:val="00443FB2"/>
    <w:rPr>
      <w:vertAlign w:val="superscript"/>
    </w:rPr>
  </w:style>
  <w:style w:type="character" w:customStyle="1" w:styleId="WW-EndnoteReference11">
    <w:name w:val="WW-Endnote Reference11"/>
    <w:rsid w:val="00443FB2"/>
    <w:rPr>
      <w:vertAlign w:val="superscript"/>
    </w:rPr>
  </w:style>
  <w:style w:type="character" w:customStyle="1" w:styleId="WW-FootnoteReference12">
    <w:name w:val="WW-Footnote Reference12"/>
    <w:rsid w:val="00443FB2"/>
    <w:rPr>
      <w:vertAlign w:val="superscript"/>
    </w:rPr>
  </w:style>
  <w:style w:type="character" w:customStyle="1" w:styleId="WW-EndnoteReference12">
    <w:name w:val="WW-Endnote Reference12"/>
    <w:rsid w:val="00443FB2"/>
    <w:rPr>
      <w:vertAlign w:val="superscript"/>
    </w:rPr>
  </w:style>
  <w:style w:type="character" w:customStyle="1" w:styleId="WW-FootnoteReference13">
    <w:name w:val="WW-Footnote Reference13"/>
    <w:rsid w:val="00443FB2"/>
    <w:rPr>
      <w:vertAlign w:val="superscript"/>
    </w:rPr>
  </w:style>
  <w:style w:type="character" w:customStyle="1" w:styleId="WW-EndnoteReference13">
    <w:name w:val="WW-Endnote Reference13"/>
    <w:rsid w:val="00443FB2"/>
    <w:rPr>
      <w:vertAlign w:val="superscript"/>
    </w:rPr>
  </w:style>
  <w:style w:type="character" w:customStyle="1" w:styleId="41">
    <w:name w:val="Παραπομπή υποσημείωσης4"/>
    <w:rsid w:val="00443FB2"/>
    <w:rPr>
      <w:vertAlign w:val="superscript"/>
    </w:rPr>
  </w:style>
  <w:style w:type="character" w:customStyle="1" w:styleId="ae">
    <w:name w:val="Σύμβολα σημείωσης τέλους"/>
    <w:rsid w:val="00443FB2"/>
    <w:rPr>
      <w:vertAlign w:val="superscript"/>
    </w:rPr>
  </w:style>
  <w:style w:type="character" w:customStyle="1" w:styleId="23">
    <w:name w:val="Παραπομπή υποσημείωσης2"/>
    <w:rsid w:val="00443FB2"/>
    <w:rPr>
      <w:vertAlign w:val="superscript"/>
    </w:rPr>
  </w:style>
  <w:style w:type="character" w:customStyle="1" w:styleId="24">
    <w:name w:val="Παραπομπή σημείωσης τέλους2"/>
    <w:rsid w:val="00443FB2"/>
    <w:rPr>
      <w:vertAlign w:val="superscript"/>
    </w:rPr>
  </w:style>
  <w:style w:type="character" w:customStyle="1" w:styleId="WW-FootnoteReference14">
    <w:name w:val="WW-Footnote Reference14"/>
    <w:rsid w:val="00443FB2"/>
    <w:rPr>
      <w:vertAlign w:val="superscript"/>
    </w:rPr>
  </w:style>
  <w:style w:type="character" w:customStyle="1" w:styleId="WW-EndnoteReference14">
    <w:name w:val="WW-Endnote Reference14"/>
    <w:rsid w:val="00443FB2"/>
    <w:rPr>
      <w:vertAlign w:val="superscript"/>
    </w:rPr>
  </w:style>
  <w:style w:type="character" w:customStyle="1" w:styleId="WW-FootnoteReference15">
    <w:name w:val="WW-Footnote Reference15"/>
    <w:rsid w:val="00443FB2"/>
    <w:rPr>
      <w:vertAlign w:val="superscript"/>
    </w:rPr>
  </w:style>
  <w:style w:type="character" w:customStyle="1" w:styleId="WW-EndnoteReference15">
    <w:name w:val="WW-Endnote Reference15"/>
    <w:rsid w:val="00443FB2"/>
    <w:rPr>
      <w:vertAlign w:val="superscript"/>
    </w:rPr>
  </w:style>
  <w:style w:type="character" w:customStyle="1" w:styleId="WW-FootnoteReference16">
    <w:name w:val="WW-Footnote Reference16"/>
    <w:rsid w:val="00443FB2"/>
    <w:rPr>
      <w:vertAlign w:val="superscript"/>
    </w:rPr>
  </w:style>
  <w:style w:type="character" w:customStyle="1" w:styleId="WW-EndnoteReference16">
    <w:name w:val="WW-Endnote Reference16"/>
    <w:rsid w:val="00443FB2"/>
    <w:rPr>
      <w:vertAlign w:val="superscript"/>
    </w:rPr>
  </w:style>
  <w:style w:type="character" w:customStyle="1" w:styleId="WW-FootnoteReference17">
    <w:name w:val="WW-Footnote Reference17"/>
    <w:rsid w:val="00443FB2"/>
    <w:rPr>
      <w:vertAlign w:val="superscript"/>
    </w:rPr>
  </w:style>
  <w:style w:type="character" w:customStyle="1" w:styleId="WW-EndnoteReference17">
    <w:name w:val="WW-Endnote Reference17"/>
    <w:rsid w:val="00443FB2"/>
    <w:rPr>
      <w:vertAlign w:val="superscript"/>
    </w:rPr>
  </w:style>
  <w:style w:type="character" w:customStyle="1" w:styleId="31">
    <w:name w:val="Παραπομπή υποσημείωσης3"/>
    <w:rsid w:val="00443FB2"/>
    <w:rPr>
      <w:vertAlign w:val="superscript"/>
    </w:rPr>
  </w:style>
  <w:style w:type="character" w:customStyle="1" w:styleId="32">
    <w:name w:val="Παραπομπή σημείωσης τέλους3"/>
    <w:rsid w:val="00443FB2"/>
    <w:rPr>
      <w:vertAlign w:val="superscript"/>
    </w:rPr>
  </w:style>
  <w:style w:type="character" w:customStyle="1" w:styleId="WW-FootnoteReference18">
    <w:name w:val="WW-Footnote Reference18"/>
    <w:rsid w:val="00443FB2"/>
    <w:rPr>
      <w:vertAlign w:val="superscript"/>
    </w:rPr>
  </w:style>
  <w:style w:type="character" w:customStyle="1" w:styleId="WW-EndnoteReference18">
    <w:name w:val="WW-Endnote Reference18"/>
    <w:rsid w:val="00443FB2"/>
    <w:rPr>
      <w:vertAlign w:val="superscript"/>
    </w:rPr>
  </w:style>
  <w:style w:type="character" w:customStyle="1" w:styleId="WW-FootnoteReference19">
    <w:name w:val="WW-Footnote Reference19"/>
    <w:rsid w:val="00443FB2"/>
    <w:rPr>
      <w:vertAlign w:val="superscript"/>
    </w:rPr>
  </w:style>
  <w:style w:type="character" w:customStyle="1" w:styleId="WW-EndnoteReference19">
    <w:name w:val="WW-Endnote Reference19"/>
    <w:rsid w:val="00443FB2"/>
    <w:rPr>
      <w:vertAlign w:val="superscript"/>
    </w:rPr>
  </w:style>
  <w:style w:type="character" w:customStyle="1" w:styleId="WW-FootnoteReference20">
    <w:name w:val="WW-Footnote Reference20"/>
    <w:rsid w:val="00443FB2"/>
    <w:rPr>
      <w:vertAlign w:val="superscript"/>
    </w:rPr>
  </w:style>
  <w:style w:type="character" w:customStyle="1" w:styleId="WW-EndnoteReference20">
    <w:name w:val="WW-Endnote Reference20"/>
    <w:rsid w:val="00443FB2"/>
    <w:rPr>
      <w:vertAlign w:val="superscript"/>
    </w:rPr>
  </w:style>
  <w:style w:type="character" w:customStyle="1" w:styleId="af">
    <w:name w:val="Σύνδεση ευρετηρίου"/>
    <w:rsid w:val="00443FB2"/>
  </w:style>
  <w:style w:type="character" w:customStyle="1" w:styleId="WW-0">
    <w:name w:val="WW-Παραπομπή υποσημείωσης"/>
    <w:rsid w:val="00443FB2"/>
    <w:rPr>
      <w:vertAlign w:val="superscript"/>
    </w:rPr>
  </w:style>
  <w:style w:type="character" w:customStyle="1" w:styleId="42">
    <w:name w:val="Παραπομπή σημείωσης τέλους4"/>
    <w:rsid w:val="00443FB2"/>
    <w:rPr>
      <w:vertAlign w:val="superscript"/>
    </w:rPr>
  </w:style>
  <w:style w:type="character" w:customStyle="1" w:styleId="Char2">
    <w:name w:val="Κείμενο υποσημείωσης Char"/>
    <w:rsid w:val="00443FB2"/>
    <w:rPr>
      <w:rFonts w:ascii="Calibri" w:hAnsi="Calibri" w:cs="Calibri"/>
      <w:sz w:val="18"/>
      <w:lang w:val="en-IE" w:eastAsia="zh-CN"/>
    </w:rPr>
  </w:style>
  <w:style w:type="character" w:customStyle="1" w:styleId="51">
    <w:name w:val="Παραπομπή υποσημείωσης5"/>
    <w:rsid w:val="00443FB2"/>
    <w:rPr>
      <w:vertAlign w:val="superscript"/>
    </w:rPr>
  </w:style>
  <w:style w:type="character" w:customStyle="1" w:styleId="52">
    <w:name w:val="Παραπομπή σημείωσης τέλους5"/>
    <w:rsid w:val="00443FB2"/>
    <w:rPr>
      <w:vertAlign w:val="superscript"/>
    </w:rPr>
  </w:style>
  <w:style w:type="character" w:customStyle="1" w:styleId="WW-FootnoteReference123">
    <w:name w:val="WW-Footnote Reference123"/>
    <w:rsid w:val="00443FB2"/>
    <w:rPr>
      <w:vertAlign w:val="superscript"/>
    </w:rPr>
  </w:style>
  <w:style w:type="character" w:customStyle="1" w:styleId="CharChar3">
    <w:name w:val="Char Char3"/>
    <w:rsid w:val="00443FB2"/>
    <w:rPr>
      <w:rFonts w:ascii="Segoe UI" w:hAnsi="Segoe UI" w:cs="Segoe UI"/>
      <w:sz w:val="18"/>
      <w:szCs w:val="18"/>
      <w:lang w:val="en-GB"/>
    </w:rPr>
  </w:style>
  <w:style w:type="character" w:customStyle="1" w:styleId="33">
    <w:name w:val="Παραπομπή σχολίου3"/>
    <w:rsid w:val="00443FB2"/>
    <w:rPr>
      <w:sz w:val="16"/>
      <w:szCs w:val="16"/>
    </w:rPr>
  </w:style>
  <w:style w:type="character" w:customStyle="1" w:styleId="CharChar2">
    <w:name w:val="Char Char2"/>
    <w:rsid w:val="00443FB2"/>
    <w:rPr>
      <w:rFonts w:ascii="Calibri" w:hAnsi="Calibri" w:cs="Calibri"/>
      <w:lang w:val="en-GB"/>
    </w:rPr>
  </w:style>
  <w:style w:type="character" w:customStyle="1" w:styleId="CharChar1">
    <w:name w:val="Char Char1"/>
    <w:rsid w:val="00443FB2"/>
    <w:rPr>
      <w:rFonts w:ascii="Calibri" w:hAnsi="Calibri" w:cs="Calibri"/>
      <w:b/>
      <w:bCs/>
      <w:lang w:val="en-GB"/>
    </w:rPr>
  </w:style>
  <w:style w:type="character" w:customStyle="1" w:styleId="-HTMLChar1">
    <w:name w:val="Προ-διαμορφωμένο HTML Char1"/>
    <w:rsid w:val="00443FB2"/>
    <w:rPr>
      <w:rFonts w:ascii="Courier New" w:hAnsi="Courier New" w:cs="Courier New"/>
      <w:lang w:val="en-GB"/>
    </w:rPr>
  </w:style>
  <w:style w:type="character" w:customStyle="1" w:styleId="CharChar4">
    <w:name w:val="Char Char4"/>
    <w:rsid w:val="00443FB2"/>
    <w:rPr>
      <w:rFonts w:ascii="Calibri" w:hAnsi="Calibri" w:cs="Calibri"/>
      <w:lang w:val="en-GB"/>
    </w:rPr>
  </w:style>
  <w:style w:type="character" w:customStyle="1" w:styleId="15">
    <w:name w:val="Ανεπίλυτη αναφορά1"/>
    <w:rsid w:val="00443FB2"/>
    <w:rPr>
      <w:color w:val="605E5C"/>
      <w:shd w:val="clear" w:color="auto" w:fill="E1DFDD"/>
    </w:rPr>
  </w:style>
  <w:style w:type="character" w:customStyle="1" w:styleId="AaoeeuChar">
    <w:name w:val="Aaoeeu Char"/>
    <w:rsid w:val="00443FB2"/>
    <w:rPr>
      <w:rFonts w:ascii="Arial" w:hAnsi="Arial" w:cs="Arial"/>
      <w:sz w:val="24"/>
      <w:lang w:val="el-GR" w:bidi="ar-SA"/>
    </w:rPr>
  </w:style>
  <w:style w:type="character" w:customStyle="1" w:styleId="FontStyle117">
    <w:name w:val="Font Style117"/>
    <w:rsid w:val="00443FB2"/>
    <w:rPr>
      <w:rFonts w:ascii="Trebuchet MS" w:hAnsi="Trebuchet MS" w:cs="Trebuchet MS"/>
      <w:b/>
      <w:bCs/>
      <w:sz w:val="20"/>
      <w:szCs w:val="20"/>
    </w:rPr>
  </w:style>
  <w:style w:type="character" w:customStyle="1" w:styleId="FontStyle109">
    <w:name w:val="Font Style109"/>
    <w:rsid w:val="00443FB2"/>
    <w:rPr>
      <w:rFonts w:ascii="Trebuchet MS" w:hAnsi="Trebuchet MS" w:cs="Trebuchet MS"/>
      <w:b/>
      <w:bCs/>
      <w:smallCaps/>
      <w:sz w:val="28"/>
      <w:szCs w:val="28"/>
    </w:rPr>
  </w:style>
  <w:style w:type="character" w:customStyle="1" w:styleId="calibriChar">
    <w:name w:val="calibri  βασικο Char"/>
    <w:rsid w:val="00443FB2"/>
    <w:rPr>
      <w:rFonts w:ascii="Calibri" w:eastAsia="SimSun" w:hAnsi="Calibri" w:cs="Mangal"/>
      <w:b/>
      <w:bCs/>
      <w:color w:val="000000"/>
      <w:sz w:val="24"/>
      <w:szCs w:val="24"/>
      <w:lang w:val="el-GR" w:bidi="hi-IN"/>
    </w:rPr>
  </w:style>
  <w:style w:type="character" w:styleId="af0">
    <w:name w:val="footnote reference"/>
    <w:uiPriority w:val="99"/>
    <w:rsid w:val="00443FB2"/>
    <w:rPr>
      <w:vertAlign w:val="superscript"/>
    </w:rPr>
  </w:style>
  <w:style w:type="character" w:styleId="af1">
    <w:name w:val="endnote reference"/>
    <w:rsid w:val="00443FB2"/>
    <w:rPr>
      <w:vertAlign w:val="superscript"/>
    </w:rPr>
  </w:style>
  <w:style w:type="paragraph" w:customStyle="1" w:styleId="af2">
    <w:name w:val="Επικεφαλίδα"/>
    <w:basedOn w:val="a1"/>
    <w:next w:val="af3"/>
    <w:rsid w:val="00443FB2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aliases w:val="Σώμα κείμενου"/>
    <w:basedOn w:val="a1"/>
    <w:link w:val="Char3"/>
    <w:rsid w:val="00443FB2"/>
    <w:pPr>
      <w:spacing w:after="240"/>
    </w:pPr>
    <w:rPr>
      <w:rFonts w:cs="Times New Roman"/>
    </w:rPr>
  </w:style>
  <w:style w:type="character" w:customStyle="1" w:styleId="Char3">
    <w:name w:val="Σώμα κειμένου Char"/>
    <w:aliases w:val="Σώμα κείμενου Char"/>
    <w:link w:val="af3"/>
    <w:rsid w:val="00542CD7"/>
    <w:rPr>
      <w:rFonts w:ascii="Calibri" w:hAnsi="Calibri" w:cs="Calibri"/>
      <w:sz w:val="22"/>
      <w:szCs w:val="24"/>
      <w:lang w:val="en-GB" w:eastAsia="zh-CN"/>
    </w:rPr>
  </w:style>
  <w:style w:type="paragraph" w:styleId="af4">
    <w:name w:val="List"/>
    <w:basedOn w:val="af3"/>
    <w:rsid w:val="00443FB2"/>
    <w:rPr>
      <w:rFonts w:cs="Mangal"/>
    </w:rPr>
  </w:style>
  <w:style w:type="paragraph" w:styleId="af5">
    <w:name w:val="caption"/>
    <w:basedOn w:val="a1"/>
    <w:qFormat/>
    <w:rsid w:val="00443FB2"/>
    <w:pPr>
      <w:suppressLineNumbers/>
      <w:spacing w:before="120"/>
    </w:pPr>
    <w:rPr>
      <w:rFonts w:cs="Arial"/>
      <w:i/>
      <w:iCs/>
      <w:sz w:val="24"/>
    </w:rPr>
  </w:style>
  <w:style w:type="paragraph" w:customStyle="1" w:styleId="af6">
    <w:name w:val="Ευρετήριο"/>
    <w:basedOn w:val="a1"/>
    <w:rsid w:val="00443FB2"/>
    <w:pPr>
      <w:suppressLineNumbers/>
    </w:pPr>
    <w:rPr>
      <w:rFonts w:cs="Mangal"/>
    </w:rPr>
  </w:style>
  <w:style w:type="paragraph" w:customStyle="1" w:styleId="43">
    <w:name w:val="Λεζάντα4"/>
    <w:basedOn w:val="a1"/>
    <w:rsid w:val="00443FB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1">
    <w:name w:val="WW-Λεζάντα"/>
    <w:basedOn w:val="a1"/>
    <w:rsid w:val="00443FB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1"/>
    <w:rsid w:val="00443FB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1"/>
    <w:rsid w:val="00443FB2"/>
    <w:pPr>
      <w:suppressLineNumbers/>
      <w:spacing w:before="120"/>
    </w:pPr>
    <w:rPr>
      <w:rFonts w:cs="Mangal"/>
      <w:i/>
      <w:iCs/>
      <w:sz w:val="24"/>
    </w:rPr>
  </w:style>
  <w:style w:type="paragraph" w:customStyle="1" w:styleId="34">
    <w:name w:val="Λεζάντα3"/>
    <w:basedOn w:val="a1"/>
    <w:rsid w:val="00443FB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1"/>
    <w:rsid w:val="00443FB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1"/>
    <w:rsid w:val="00443FB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1"/>
    <w:rsid w:val="00443FB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1"/>
    <w:rsid w:val="00443FB2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1"/>
    <w:rsid w:val="00443FB2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1"/>
    <w:rsid w:val="00443FB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1"/>
    <w:rsid w:val="00443FB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1"/>
    <w:rsid w:val="00443FB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1"/>
    <w:rsid w:val="00443FB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1"/>
    <w:rsid w:val="00443FB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1"/>
    <w:rsid w:val="00443FB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1"/>
    <w:rsid w:val="00443FB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1"/>
    <w:rsid w:val="00443FB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1"/>
    <w:rsid w:val="00443FB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1"/>
    <w:rsid w:val="00443FB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1"/>
    <w:rsid w:val="00443FB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1"/>
    <w:rsid w:val="00443FB2"/>
    <w:pPr>
      <w:suppressLineNumbers/>
      <w:spacing w:before="120"/>
    </w:pPr>
    <w:rPr>
      <w:rFonts w:cs="Mangal"/>
      <w:i/>
      <w:iCs/>
      <w:sz w:val="24"/>
    </w:rPr>
  </w:style>
  <w:style w:type="paragraph" w:customStyle="1" w:styleId="16">
    <w:name w:val="Λεζάντα1"/>
    <w:basedOn w:val="a1"/>
    <w:rsid w:val="00443FB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1"/>
    <w:rsid w:val="00443FB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1"/>
    <w:rsid w:val="00443FB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1"/>
    <w:rsid w:val="00443FB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1"/>
    <w:rsid w:val="00443FB2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1"/>
    <w:rsid w:val="00443FB2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7">
    <w:name w:val="Ημερομηνία1"/>
    <w:basedOn w:val="a1"/>
    <w:next w:val="a1"/>
    <w:rsid w:val="00443FB2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43FB2"/>
  </w:style>
  <w:style w:type="paragraph" w:customStyle="1" w:styleId="inserttext">
    <w:name w:val="insert text"/>
    <w:basedOn w:val="a1"/>
    <w:rsid w:val="00443FB2"/>
    <w:pPr>
      <w:spacing w:after="100"/>
      <w:ind w:left="794"/>
    </w:pPr>
    <w:rPr>
      <w:rFonts w:eastAsia="MS Mincho"/>
      <w:lang w:val="en-US" w:eastAsia="ja-JP"/>
    </w:rPr>
  </w:style>
  <w:style w:type="paragraph" w:customStyle="1" w:styleId="af7">
    <w:name w:val="Κεφαλίδα και υποσέλιδο"/>
    <w:basedOn w:val="a1"/>
    <w:rsid w:val="00443FB2"/>
    <w:pPr>
      <w:suppressLineNumbers/>
      <w:tabs>
        <w:tab w:val="center" w:pos="4819"/>
        <w:tab w:val="right" w:pos="9638"/>
      </w:tabs>
    </w:pPr>
  </w:style>
  <w:style w:type="paragraph" w:styleId="af8">
    <w:name w:val="footer"/>
    <w:basedOn w:val="a1"/>
    <w:link w:val="Char4"/>
    <w:rsid w:val="00443FB2"/>
    <w:pPr>
      <w:spacing w:after="100"/>
    </w:pPr>
    <w:rPr>
      <w:rFonts w:eastAsia="MS Mincho"/>
      <w:lang w:val="en-US" w:eastAsia="ja-JP"/>
    </w:rPr>
  </w:style>
  <w:style w:type="paragraph" w:styleId="af9">
    <w:name w:val="header"/>
    <w:basedOn w:val="a1"/>
    <w:link w:val="Char5"/>
    <w:rsid w:val="00443FB2"/>
  </w:style>
  <w:style w:type="paragraph" w:customStyle="1" w:styleId="26">
    <w:name w:val="Κείμενο πλαισίου2"/>
    <w:basedOn w:val="a1"/>
    <w:rsid w:val="00443FB2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1"/>
    <w:rsid w:val="00443FB2"/>
    <w:rPr>
      <w:sz w:val="20"/>
      <w:szCs w:val="20"/>
    </w:rPr>
  </w:style>
  <w:style w:type="paragraph" w:customStyle="1" w:styleId="28">
    <w:name w:val="Θέμα σχολίου2"/>
    <w:basedOn w:val="27"/>
    <w:next w:val="27"/>
    <w:rsid w:val="00443FB2"/>
    <w:rPr>
      <w:b/>
      <w:bCs/>
    </w:rPr>
  </w:style>
  <w:style w:type="paragraph" w:customStyle="1" w:styleId="29">
    <w:name w:val="Αναθεώρηση2"/>
    <w:rsid w:val="00443FB2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1"/>
    <w:rsid w:val="00443FB2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8">
    <w:name w:val="Παράγραφος λίστας1"/>
    <w:basedOn w:val="a1"/>
    <w:rsid w:val="00443FB2"/>
    <w:pPr>
      <w:spacing w:after="200"/>
      <w:ind w:left="720"/>
    </w:pPr>
  </w:style>
  <w:style w:type="paragraph" w:styleId="afa">
    <w:name w:val="footnote text"/>
    <w:basedOn w:val="a1"/>
    <w:rsid w:val="00443FB2"/>
    <w:pPr>
      <w:spacing w:after="0"/>
      <w:ind w:left="425" w:hanging="425"/>
    </w:pPr>
    <w:rPr>
      <w:sz w:val="18"/>
      <w:szCs w:val="20"/>
      <w:lang w:val="en-IE"/>
    </w:rPr>
  </w:style>
  <w:style w:type="paragraph" w:styleId="19">
    <w:name w:val="toc 1"/>
    <w:basedOn w:val="a1"/>
    <w:next w:val="a1"/>
    <w:uiPriority w:val="39"/>
    <w:rsid w:val="00443FB2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1"/>
    <w:next w:val="a1"/>
    <w:uiPriority w:val="39"/>
    <w:rsid w:val="00443FB2"/>
    <w:pPr>
      <w:spacing w:after="0"/>
      <w:ind w:left="220"/>
      <w:jc w:val="left"/>
    </w:pPr>
    <w:rPr>
      <w:smallCaps/>
      <w:sz w:val="20"/>
      <w:szCs w:val="20"/>
    </w:rPr>
  </w:style>
  <w:style w:type="paragraph" w:styleId="35">
    <w:name w:val="toc 3"/>
    <w:basedOn w:val="a1"/>
    <w:next w:val="a1"/>
    <w:uiPriority w:val="39"/>
    <w:rsid w:val="00443FB2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1"/>
    <w:next w:val="a1"/>
    <w:uiPriority w:val="39"/>
    <w:rsid w:val="00443FB2"/>
    <w:pPr>
      <w:spacing w:after="0"/>
      <w:ind w:left="660"/>
      <w:jc w:val="left"/>
    </w:pPr>
    <w:rPr>
      <w:sz w:val="18"/>
      <w:szCs w:val="18"/>
    </w:rPr>
  </w:style>
  <w:style w:type="paragraph" w:styleId="53">
    <w:name w:val="toc 5"/>
    <w:basedOn w:val="a1"/>
    <w:next w:val="a1"/>
    <w:uiPriority w:val="39"/>
    <w:rsid w:val="00443FB2"/>
    <w:pPr>
      <w:spacing w:after="0"/>
      <w:ind w:left="880"/>
      <w:jc w:val="left"/>
    </w:pPr>
    <w:rPr>
      <w:sz w:val="18"/>
      <w:szCs w:val="18"/>
    </w:rPr>
  </w:style>
  <w:style w:type="paragraph" w:styleId="61">
    <w:name w:val="toc 6"/>
    <w:basedOn w:val="a1"/>
    <w:next w:val="a1"/>
    <w:uiPriority w:val="39"/>
    <w:rsid w:val="00443FB2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1"/>
    <w:next w:val="a1"/>
    <w:uiPriority w:val="39"/>
    <w:rsid w:val="00443FB2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1"/>
    <w:next w:val="a1"/>
    <w:uiPriority w:val="39"/>
    <w:rsid w:val="00443FB2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1"/>
    <w:next w:val="a1"/>
    <w:uiPriority w:val="39"/>
    <w:rsid w:val="00443FB2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43FB2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43FB2"/>
    <w:rPr>
      <w:rFonts w:ascii="Calibri" w:hAnsi="Calibri" w:cs="Calibri"/>
      <w:lang w:val="el-GR"/>
    </w:rPr>
  </w:style>
  <w:style w:type="paragraph" w:styleId="afb">
    <w:name w:val="endnote text"/>
    <w:basedOn w:val="a1"/>
    <w:rsid w:val="00443FB2"/>
    <w:rPr>
      <w:sz w:val="20"/>
      <w:szCs w:val="20"/>
    </w:rPr>
  </w:style>
  <w:style w:type="paragraph" w:customStyle="1" w:styleId="Default">
    <w:name w:val="Default"/>
    <w:rsid w:val="00443FB2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c">
    <w:name w:val="Προμορφοποιημένο κείμενο"/>
    <w:basedOn w:val="a1"/>
    <w:rsid w:val="00443FB2"/>
  </w:style>
  <w:style w:type="paragraph" w:styleId="afd">
    <w:name w:val="Body Text Indent"/>
    <w:basedOn w:val="a1"/>
    <w:link w:val="Char6"/>
    <w:rsid w:val="00443FB2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1"/>
    <w:rsid w:val="00443FB2"/>
    <w:pPr>
      <w:spacing w:after="60"/>
    </w:pPr>
    <w:rPr>
      <w:lang w:val="el-GR"/>
    </w:rPr>
  </w:style>
  <w:style w:type="paragraph" w:customStyle="1" w:styleId="foothanging">
    <w:name w:val="foot_hanging"/>
    <w:basedOn w:val="afa"/>
    <w:rsid w:val="00443FB2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1"/>
    <w:rsid w:val="00443F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43FB2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1"/>
    <w:rsid w:val="00443FB2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a">
    <w:name w:val="Χωρίς διάστιχο1"/>
    <w:rsid w:val="00443FB2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e">
    <w:name w:val="Περιεχόμενα πίνακα"/>
    <w:basedOn w:val="a1"/>
    <w:rsid w:val="00443FB2"/>
    <w:pPr>
      <w:suppressLineNumbers/>
    </w:pPr>
  </w:style>
  <w:style w:type="paragraph" w:customStyle="1" w:styleId="aff">
    <w:name w:val="Επικεφαλίδα πίνακα"/>
    <w:basedOn w:val="afe"/>
    <w:rsid w:val="00443FB2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43FB2"/>
  </w:style>
  <w:style w:type="paragraph" w:customStyle="1" w:styleId="Standard">
    <w:name w:val="Standard"/>
    <w:rsid w:val="00443FB2"/>
    <w:pPr>
      <w:widowControl w:val="0"/>
      <w:suppressAutoHyphens/>
      <w:textAlignment w:val="baseline"/>
    </w:pPr>
    <w:rPr>
      <w:rFonts w:eastAsia="SimSun" w:cs="Lucida 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43FB2"/>
    <w:pPr>
      <w:spacing w:after="120"/>
    </w:pPr>
  </w:style>
  <w:style w:type="paragraph" w:customStyle="1" w:styleId="Footnote">
    <w:name w:val="Footnote"/>
    <w:basedOn w:val="Standard"/>
    <w:rsid w:val="00443FB2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1"/>
    <w:rsid w:val="00443FB2"/>
    <w:rPr>
      <w:sz w:val="16"/>
      <w:szCs w:val="16"/>
    </w:rPr>
  </w:style>
  <w:style w:type="paragraph" w:customStyle="1" w:styleId="fooot">
    <w:name w:val="fooot"/>
    <w:basedOn w:val="footers"/>
    <w:rsid w:val="00443FB2"/>
  </w:style>
  <w:style w:type="paragraph" w:customStyle="1" w:styleId="1b">
    <w:name w:val="Κείμενο πλαισίου1"/>
    <w:basedOn w:val="a1"/>
    <w:rsid w:val="00443FB2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1"/>
    <w:rsid w:val="00443FB2"/>
    <w:rPr>
      <w:sz w:val="20"/>
      <w:szCs w:val="20"/>
    </w:rPr>
  </w:style>
  <w:style w:type="paragraph" w:customStyle="1" w:styleId="1d">
    <w:name w:val="Θέμα σχολίου1"/>
    <w:basedOn w:val="1c"/>
    <w:next w:val="1c"/>
    <w:rsid w:val="00443FB2"/>
    <w:rPr>
      <w:b/>
      <w:bCs/>
    </w:rPr>
  </w:style>
  <w:style w:type="paragraph" w:customStyle="1" w:styleId="-HTML1">
    <w:name w:val="Προ-διαμορφωμένο HTML1"/>
    <w:basedOn w:val="a1"/>
    <w:rsid w:val="00443F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e">
    <w:name w:val="Αναθεώρηση1"/>
    <w:rsid w:val="00443FB2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">
    <w:name w:val="Λίστα με κουκκίδες 21"/>
    <w:basedOn w:val="a1"/>
    <w:rsid w:val="00443FB2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6"/>
    <w:rsid w:val="00443FB2"/>
    <w:pPr>
      <w:tabs>
        <w:tab w:val="right" w:leader="dot" w:pos="7091"/>
      </w:tabs>
      <w:ind w:left="2547"/>
    </w:pPr>
  </w:style>
  <w:style w:type="paragraph" w:customStyle="1" w:styleId="aff0">
    <w:name w:val="Οριζόντια γραμμή"/>
    <w:basedOn w:val="a1"/>
    <w:next w:val="af3"/>
    <w:rsid w:val="00443FB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210">
    <w:name w:val="Σώμα κείμενου 21"/>
    <w:basedOn w:val="a1"/>
    <w:rsid w:val="00443FB2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1"/>
    <w:rsid w:val="00443FB2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6"/>
    <w:rsid w:val="00443FB2"/>
    <w:pPr>
      <w:tabs>
        <w:tab w:val="right" w:leader="dot" w:pos="7091"/>
      </w:tabs>
      <w:ind w:left="2547"/>
    </w:pPr>
  </w:style>
  <w:style w:type="paragraph" w:styleId="aff1">
    <w:name w:val="Balloon Text"/>
    <w:basedOn w:val="a1"/>
    <w:rsid w:val="00443FB2"/>
    <w:pPr>
      <w:spacing w:after="0"/>
    </w:pPr>
    <w:rPr>
      <w:rFonts w:ascii="Segoe UI" w:hAnsi="Segoe UI" w:cs="Times New Roman"/>
      <w:sz w:val="18"/>
      <w:szCs w:val="18"/>
    </w:rPr>
  </w:style>
  <w:style w:type="paragraph" w:customStyle="1" w:styleId="36">
    <w:name w:val="Κείμενο σχολίου3"/>
    <w:basedOn w:val="a1"/>
    <w:rsid w:val="00443FB2"/>
    <w:rPr>
      <w:rFonts w:cs="Times New Roman"/>
      <w:sz w:val="20"/>
      <w:szCs w:val="20"/>
    </w:rPr>
  </w:style>
  <w:style w:type="paragraph" w:styleId="aff2">
    <w:name w:val="annotation subject"/>
    <w:basedOn w:val="36"/>
    <w:next w:val="36"/>
    <w:rsid w:val="00443FB2"/>
    <w:rPr>
      <w:b/>
      <w:bCs/>
    </w:rPr>
  </w:style>
  <w:style w:type="paragraph" w:styleId="aff3">
    <w:name w:val="Revision"/>
    <w:rsid w:val="00443FB2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-HTML">
    <w:name w:val="HTML Preformatted"/>
    <w:basedOn w:val="a1"/>
    <w:link w:val="-HTMLChar"/>
    <w:uiPriority w:val="99"/>
    <w:rsid w:val="00443F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</w:rPr>
  </w:style>
  <w:style w:type="paragraph" w:styleId="aff4">
    <w:name w:val="List Paragraph"/>
    <w:basedOn w:val="a1"/>
    <w:link w:val="Char7"/>
    <w:qFormat/>
    <w:rsid w:val="00443FB2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/>
    </w:rPr>
  </w:style>
  <w:style w:type="paragraph" w:customStyle="1" w:styleId="2b">
    <w:name w:val="Ημερομηνία2"/>
    <w:basedOn w:val="a1"/>
    <w:next w:val="a1"/>
    <w:rsid w:val="00443FB2"/>
    <w:pPr>
      <w:spacing w:after="100"/>
    </w:pPr>
    <w:rPr>
      <w:rFonts w:eastAsia="MS Mincho"/>
      <w:lang w:val="en-US" w:eastAsia="ja-JP"/>
    </w:rPr>
  </w:style>
  <w:style w:type="paragraph" w:customStyle="1" w:styleId="NoSpacing1">
    <w:name w:val="No Spacing1"/>
    <w:rsid w:val="00443FB2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bodynumberingChar">
    <w:name w:val="body numbering Char"/>
    <w:rsid w:val="00443FB2"/>
    <w:pPr>
      <w:suppressAutoHyphens/>
      <w:jc w:val="both"/>
    </w:pPr>
    <w:rPr>
      <w:rFonts w:ascii="Tahoma" w:hAnsi="Tahoma" w:cs="Tahoma"/>
      <w:strike/>
      <w:sz w:val="22"/>
      <w:szCs w:val="22"/>
      <w:lang w:eastAsia="zh-CN"/>
    </w:rPr>
  </w:style>
  <w:style w:type="paragraph" w:customStyle="1" w:styleId="Aaoeeu">
    <w:name w:val="Aaoeeu"/>
    <w:rsid w:val="00443FB2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 w:cs="Arial"/>
      <w:sz w:val="24"/>
      <w:lang w:eastAsia="zh-CN"/>
    </w:rPr>
  </w:style>
  <w:style w:type="paragraph" w:customStyle="1" w:styleId="aff5">
    <w:name w:val="Προεπιλογή"/>
    <w:rsid w:val="00443FB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60"/>
    </w:pPr>
    <w:rPr>
      <w:rFonts w:ascii="Helvetica Neue" w:eastAsia="Helvetica Neue" w:hAnsi="Helvetica Neue" w:cs="Helvetica Neue"/>
      <w:color w:val="000000"/>
      <w:sz w:val="24"/>
      <w:szCs w:val="24"/>
      <w:bdr w:val="none" w:sz="0" w:space="0" w:color="000000"/>
      <w:lang w:eastAsia="zh-CN"/>
    </w:rPr>
  </w:style>
  <w:style w:type="paragraph" w:customStyle="1" w:styleId="aff6">
    <w:name w:val="Κύριο τμήμα"/>
    <w:rsid w:val="00443FB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Helvetica Neue" w:eastAsia="Arial Unicode MS" w:hAnsi="Helvetica Neue" w:cs="Arial Unicode MS"/>
      <w:color w:val="000000"/>
      <w:sz w:val="22"/>
      <w:szCs w:val="22"/>
      <w:bdr w:val="none" w:sz="0" w:space="0" w:color="000000"/>
      <w:lang w:eastAsia="zh-CN"/>
    </w:rPr>
  </w:style>
  <w:style w:type="paragraph" w:customStyle="1" w:styleId="2c">
    <w:name w:val="Στιλ πίνακα 2"/>
    <w:rsid w:val="00443FB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Helvetica Neue" w:eastAsia="Helvetica Neue" w:hAnsi="Helvetica Neue" w:cs="Helvetica Neue"/>
      <w:color w:val="000000"/>
      <w:bdr w:val="none" w:sz="0" w:space="0" w:color="000000"/>
      <w:lang w:eastAsia="zh-CN"/>
    </w:rPr>
  </w:style>
  <w:style w:type="paragraph" w:customStyle="1" w:styleId="Quick1">
    <w:name w:val="Quick 1."/>
    <w:basedOn w:val="a1"/>
    <w:rsid w:val="00443FB2"/>
    <w:pPr>
      <w:widowControl w:val="0"/>
      <w:suppressAutoHyphens w:val="0"/>
      <w:spacing w:after="0"/>
      <w:ind w:left="720" w:hanging="720"/>
      <w:jc w:val="left"/>
    </w:pPr>
    <w:rPr>
      <w:rFonts w:ascii="Times New Roman" w:hAnsi="Times New Roman" w:cs="Times New Roman"/>
      <w:sz w:val="24"/>
      <w:szCs w:val="20"/>
      <w:lang w:val="en-US"/>
    </w:rPr>
  </w:style>
  <w:style w:type="paragraph" w:customStyle="1" w:styleId="320">
    <w:name w:val="Σώμα κείμενου 32"/>
    <w:basedOn w:val="a1"/>
    <w:rsid w:val="00443FB2"/>
    <w:rPr>
      <w:sz w:val="16"/>
      <w:szCs w:val="16"/>
    </w:rPr>
  </w:style>
  <w:style w:type="paragraph" w:customStyle="1" w:styleId="211">
    <w:name w:val="Σώμα κείμενου με εσοχή 21"/>
    <w:basedOn w:val="a1"/>
    <w:rsid w:val="00443FB2"/>
    <w:pPr>
      <w:spacing w:line="480" w:lineRule="auto"/>
      <w:ind w:left="283"/>
    </w:pPr>
  </w:style>
  <w:style w:type="paragraph" w:customStyle="1" w:styleId="Heading">
    <w:name w:val="Heading"/>
    <w:basedOn w:val="a1"/>
    <w:next w:val="af3"/>
    <w:rsid w:val="00443FB2"/>
    <w:pPr>
      <w:overflowPunct w:val="0"/>
      <w:autoSpaceDE w:val="0"/>
      <w:spacing w:after="0"/>
      <w:ind w:right="-514"/>
      <w:jc w:val="center"/>
    </w:pPr>
    <w:rPr>
      <w:rFonts w:ascii="Arial" w:hAnsi="Arial" w:cs="Arial"/>
      <w:b/>
      <w:sz w:val="28"/>
      <w:szCs w:val="28"/>
      <w:lang w:val="el-GR"/>
    </w:rPr>
  </w:style>
  <w:style w:type="paragraph" w:customStyle="1" w:styleId="ListParagraph2">
    <w:name w:val="List Paragraph2"/>
    <w:basedOn w:val="a1"/>
    <w:rsid w:val="00443FB2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0"/>
      <w:szCs w:val="20"/>
      <w:lang w:val="el-GR"/>
    </w:rPr>
  </w:style>
  <w:style w:type="paragraph" w:customStyle="1" w:styleId="calibri">
    <w:name w:val="calibri  βασικο"/>
    <w:basedOn w:val="a1"/>
    <w:rsid w:val="00443FB2"/>
    <w:pPr>
      <w:widowControl w:val="0"/>
      <w:spacing w:line="340" w:lineRule="atLeast"/>
    </w:pPr>
    <w:rPr>
      <w:rFonts w:eastAsia="SimSun" w:cs="Mangal"/>
      <w:b/>
      <w:bCs/>
      <w:color w:val="000000"/>
      <w:sz w:val="24"/>
      <w:lang w:val="el-GR" w:bidi="hi-IN"/>
    </w:rPr>
  </w:style>
  <w:style w:type="paragraph" w:customStyle="1" w:styleId="Calibri0">
    <w:name w:val="Βασικό + (Λατινικά) Calibri"/>
    <w:basedOn w:val="a1"/>
    <w:rsid w:val="00443FB2"/>
    <w:pPr>
      <w:widowControl w:val="0"/>
      <w:tabs>
        <w:tab w:val="left" w:pos="-360"/>
        <w:tab w:val="left" w:pos="735"/>
      </w:tabs>
      <w:spacing w:after="0" w:line="340" w:lineRule="atLeast"/>
      <w:ind w:left="360" w:hanging="360"/>
    </w:pPr>
    <w:rPr>
      <w:rFonts w:eastAsia="SimSun"/>
      <w:b/>
      <w:kern w:val="2"/>
      <w:sz w:val="26"/>
      <w:szCs w:val="26"/>
      <w:lang w:val="el-GR" w:bidi="hi-IN"/>
    </w:rPr>
  </w:style>
  <w:style w:type="paragraph" w:customStyle="1" w:styleId="ListParagraph1">
    <w:name w:val="List Paragraph1"/>
    <w:basedOn w:val="a1"/>
    <w:uiPriority w:val="34"/>
    <w:qFormat/>
    <w:rsid w:val="00443FB2"/>
    <w:pPr>
      <w:spacing w:after="200"/>
      <w:ind w:left="720"/>
      <w:contextualSpacing/>
    </w:pPr>
  </w:style>
  <w:style w:type="paragraph" w:customStyle="1" w:styleId="PlainText1">
    <w:name w:val="Plain Text1"/>
    <w:basedOn w:val="a1"/>
    <w:rsid w:val="00443FB2"/>
    <w:rPr>
      <w:rFonts w:ascii="Courier New" w:hAnsi="Courier New" w:cs="Courier New"/>
    </w:rPr>
  </w:style>
  <w:style w:type="paragraph" w:customStyle="1" w:styleId="par-norm">
    <w:name w:val="par-norm"/>
    <w:link w:val="par-normChar"/>
    <w:rsid w:val="00E46766"/>
    <w:pPr>
      <w:tabs>
        <w:tab w:val="left" w:pos="567"/>
      </w:tabs>
      <w:spacing w:before="60" w:after="60" w:line="360" w:lineRule="auto"/>
      <w:jc w:val="both"/>
    </w:pPr>
    <w:rPr>
      <w:sz w:val="22"/>
    </w:rPr>
  </w:style>
  <w:style w:type="character" w:customStyle="1" w:styleId="par-normChar">
    <w:name w:val="par-norm Char"/>
    <w:link w:val="par-norm"/>
    <w:rsid w:val="00E46766"/>
    <w:rPr>
      <w:sz w:val="22"/>
      <w:lang w:bidi="ar-SA"/>
    </w:rPr>
  </w:style>
  <w:style w:type="paragraph" w:customStyle="1" w:styleId="table-title">
    <w:name w:val="table-title"/>
    <w:basedOn w:val="par-norm"/>
    <w:next w:val="par-norm"/>
    <w:rsid w:val="00E46766"/>
    <w:pPr>
      <w:tabs>
        <w:tab w:val="left" w:pos="1418"/>
      </w:tabs>
      <w:spacing w:before="340" w:after="500" w:line="240" w:lineRule="exact"/>
      <w:ind w:left="1418" w:right="-29" w:hanging="1418"/>
    </w:pPr>
    <w:rPr>
      <w:i/>
      <w:iCs/>
      <w:noProof/>
    </w:rPr>
  </w:style>
  <w:style w:type="paragraph" w:customStyle="1" w:styleId="equation">
    <w:name w:val="equation"/>
    <w:basedOn w:val="par-int-1"/>
    <w:next w:val="par-norm"/>
    <w:rsid w:val="00E46766"/>
    <w:pPr>
      <w:tabs>
        <w:tab w:val="clear" w:pos="1134"/>
        <w:tab w:val="clear" w:pos="1701"/>
        <w:tab w:val="right" w:pos="9072"/>
      </w:tabs>
      <w:spacing w:before="120"/>
      <w:jc w:val="left"/>
    </w:pPr>
    <w:rPr>
      <w:b/>
      <w:i/>
    </w:rPr>
  </w:style>
  <w:style w:type="paragraph" w:customStyle="1" w:styleId="par-int-1">
    <w:name w:val="par-int-1"/>
    <w:basedOn w:val="par-norm"/>
    <w:rsid w:val="00E46766"/>
    <w:pPr>
      <w:tabs>
        <w:tab w:val="clear" w:pos="567"/>
        <w:tab w:val="left" w:pos="1134"/>
        <w:tab w:val="left" w:pos="1701"/>
      </w:tabs>
      <w:spacing w:after="0"/>
      <w:ind w:left="567"/>
    </w:pPr>
  </w:style>
  <w:style w:type="paragraph" w:customStyle="1" w:styleId="heading0">
    <w:name w:val="heading 0"/>
    <w:basedOn w:val="par-norm"/>
    <w:next w:val="par-norm"/>
    <w:rsid w:val="00E46766"/>
    <w:pPr>
      <w:keepNext/>
      <w:tabs>
        <w:tab w:val="clear" w:pos="567"/>
      </w:tabs>
      <w:spacing w:before="4800" w:after="720"/>
      <w:jc w:val="center"/>
    </w:pPr>
    <w:rPr>
      <w:b/>
      <w:sz w:val="50"/>
    </w:rPr>
  </w:style>
  <w:style w:type="paragraph" w:customStyle="1" w:styleId="par-int-1n">
    <w:name w:val="par-int-1n"/>
    <w:basedOn w:val="par-norm"/>
    <w:rsid w:val="00E46766"/>
    <w:pPr>
      <w:tabs>
        <w:tab w:val="right" w:pos="426"/>
        <w:tab w:val="left" w:pos="1134"/>
        <w:tab w:val="left" w:pos="1701"/>
      </w:tabs>
      <w:spacing w:after="0"/>
      <w:ind w:left="567" w:hanging="567"/>
    </w:pPr>
  </w:style>
  <w:style w:type="paragraph" w:customStyle="1" w:styleId="par-basic">
    <w:name w:val="par-basic"/>
    <w:basedOn w:val="par-norm"/>
    <w:rsid w:val="00E46766"/>
    <w:pPr>
      <w:tabs>
        <w:tab w:val="clear" w:pos="567"/>
      </w:tabs>
      <w:spacing w:before="120" w:after="120"/>
      <w:jc w:val="left"/>
    </w:pPr>
    <w:rPr>
      <w:b/>
      <w:i/>
      <w:lang w:eastAsia="en-US"/>
    </w:rPr>
  </w:style>
  <w:style w:type="paragraph" w:customStyle="1" w:styleId="par-it">
    <w:name w:val="par-it"/>
    <w:basedOn w:val="par-norm"/>
    <w:next w:val="par-norm"/>
    <w:rsid w:val="00E46766"/>
    <w:rPr>
      <w:i/>
      <w:noProof/>
    </w:rPr>
  </w:style>
  <w:style w:type="paragraph" w:customStyle="1" w:styleId="xl24">
    <w:name w:val="xl24"/>
    <w:basedOn w:val="a1"/>
    <w:rsid w:val="00E46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ahoma" w:eastAsia="Arial Unicode MS" w:hAnsi="Tahoma" w:cs="Tahoma"/>
      <w:sz w:val="20"/>
      <w:szCs w:val="20"/>
      <w:lang w:val="el-GR" w:eastAsia="el-GR"/>
    </w:rPr>
  </w:style>
  <w:style w:type="paragraph" w:customStyle="1" w:styleId="xl25">
    <w:name w:val="xl25"/>
    <w:basedOn w:val="a1"/>
    <w:rsid w:val="00E4676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ahoma" w:eastAsia="Arial Unicode MS" w:hAnsi="Tahoma" w:cs="Tahoma"/>
      <w:sz w:val="20"/>
      <w:szCs w:val="20"/>
      <w:lang w:val="el-GR" w:eastAsia="el-GR"/>
    </w:rPr>
  </w:style>
  <w:style w:type="paragraph" w:customStyle="1" w:styleId="xl26">
    <w:name w:val="xl26"/>
    <w:basedOn w:val="a1"/>
    <w:rsid w:val="00E46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ahoma" w:eastAsia="Arial Unicode MS" w:hAnsi="Tahoma" w:cs="Tahoma"/>
      <w:sz w:val="20"/>
      <w:szCs w:val="20"/>
      <w:lang w:val="el-GR" w:eastAsia="el-GR"/>
    </w:rPr>
  </w:style>
  <w:style w:type="paragraph" w:customStyle="1" w:styleId="xl27">
    <w:name w:val="xl27"/>
    <w:basedOn w:val="a1"/>
    <w:rsid w:val="00E46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ahoma" w:eastAsia="Arial Unicode MS" w:hAnsi="Tahoma" w:cs="Tahoma"/>
      <w:sz w:val="20"/>
      <w:szCs w:val="20"/>
      <w:lang w:val="el-GR" w:eastAsia="el-GR"/>
    </w:rPr>
  </w:style>
  <w:style w:type="paragraph" w:customStyle="1" w:styleId="xl28">
    <w:name w:val="xl28"/>
    <w:basedOn w:val="a1"/>
    <w:rsid w:val="00E46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ahoma" w:eastAsia="Arial Unicode MS" w:hAnsi="Tahoma" w:cs="Tahoma"/>
      <w:sz w:val="20"/>
      <w:szCs w:val="20"/>
      <w:lang w:val="el-GR" w:eastAsia="el-GR"/>
    </w:rPr>
  </w:style>
  <w:style w:type="paragraph" w:customStyle="1" w:styleId="xl29">
    <w:name w:val="xl29"/>
    <w:basedOn w:val="a1"/>
    <w:rsid w:val="00E4676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ahoma" w:eastAsia="Arial Unicode MS" w:hAnsi="Tahoma" w:cs="Tahoma"/>
      <w:sz w:val="20"/>
      <w:szCs w:val="20"/>
      <w:lang w:val="el-GR" w:eastAsia="el-GR"/>
    </w:rPr>
  </w:style>
  <w:style w:type="paragraph" w:customStyle="1" w:styleId="xl30">
    <w:name w:val="xl30"/>
    <w:basedOn w:val="a1"/>
    <w:rsid w:val="00E46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ahoma" w:eastAsia="Arial Unicode MS" w:hAnsi="Tahoma" w:cs="Tahoma"/>
      <w:sz w:val="20"/>
      <w:szCs w:val="20"/>
      <w:lang w:val="el-GR" w:eastAsia="el-GR"/>
    </w:rPr>
  </w:style>
  <w:style w:type="paragraph" w:customStyle="1" w:styleId="xl31">
    <w:name w:val="xl31"/>
    <w:basedOn w:val="a1"/>
    <w:rsid w:val="00E46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ahoma" w:eastAsia="Arial Unicode MS" w:hAnsi="Tahoma" w:cs="Tahoma"/>
      <w:sz w:val="20"/>
      <w:szCs w:val="20"/>
      <w:lang w:val="el-GR" w:eastAsia="el-GR"/>
    </w:rPr>
  </w:style>
  <w:style w:type="paragraph" w:customStyle="1" w:styleId="xl32">
    <w:name w:val="xl32"/>
    <w:basedOn w:val="a1"/>
    <w:rsid w:val="00E46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ahoma" w:eastAsia="Arial Unicode MS" w:hAnsi="Tahoma" w:cs="Tahoma"/>
      <w:sz w:val="20"/>
      <w:szCs w:val="20"/>
      <w:lang w:val="el-GR" w:eastAsia="el-GR"/>
    </w:rPr>
  </w:style>
  <w:style w:type="paragraph" w:customStyle="1" w:styleId="xl33">
    <w:name w:val="xl33"/>
    <w:basedOn w:val="a1"/>
    <w:rsid w:val="00E46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ahoma" w:eastAsia="Arial Unicode MS" w:hAnsi="Tahoma" w:cs="Tahoma"/>
      <w:sz w:val="20"/>
      <w:szCs w:val="20"/>
      <w:lang w:val="el-GR" w:eastAsia="el-GR"/>
    </w:rPr>
  </w:style>
  <w:style w:type="paragraph" w:customStyle="1" w:styleId="xl34">
    <w:name w:val="xl34"/>
    <w:basedOn w:val="a1"/>
    <w:rsid w:val="00E4676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ahoma" w:eastAsia="Arial Unicode MS" w:hAnsi="Tahoma" w:cs="Tahoma"/>
      <w:sz w:val="20"/>
      <w:szCs w:val="20"/>
      <w:lang w:val="el-GR" w:eastAsia="el-GR"/>
    </w:rPr>
  </w:style>
  <w:style w:type="paragraph" w:customStyle="1" w:styleId="xl35">
    <w:name w:val="xl35"/>
    <w:basedOn w:val="a1"/>
    <w:rsid w:val="00E46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ahoma" w:eastAsia="Arial Unicode MS" w:hAnsi="Tahoma" w:cs="Tahoma"/>
      <w:color w:val="FF00FF"/>
      <w:sz w:val="20"/>
      <w:szCs w:val="20"/>
      <w:lang w:val="el-GR" w:eastAsia="el-GR"/>
    </w:rPr>
  </w:style>
  <w:style w:type="paragraph" w:customStyle="1" w:styleId="xl36">
    <w:name w:val="xl36"/>
    <w:basedOn w:val="a1"/>
    <w:rsid w:val="00E46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ahoma" w:eastAsia="Arial Unicode MS" w:hAnsi="Tahoma" w:cs="Tahoma"/>
      <w:sz w:val="20"/>
      <w:szCs w:val="20"/>
      <w:lang w:val="el-GR" w:eastAsia="el-GR"/>
    </w:rPr>
  </w:style>
  <w:style w:type="character" w:customStyle="1" w:styleId="2Char0">
    <w:name w:val="Σώμα κείμενου με εσοχή 2 Char"/>
    <w:link w:val="2d"/>
    <w:uiPriority w:val="99"/>
    <w:rsid w:val="00E46766"/>
    <w:rPr>
      <w:rFonts w:ascii="Tahoma" w:hAnsi="Tahoma" w:cs="Tahoma"/>
      <w:sz w:val="22"/>
      <w:szCs w:val="24"/>
    </w:rPr>
  </w:style>
  <w:style w:type="paragraph" w:styleId="2d">
    <w:name w:val="Body Text Indent 2"/>
    <w:basedOn w:val="a1"/>
    <w:link w:val="2Char0"/>
    <w:uiPriority w:val="99"/>
    <w:rsid w:val="00E46766"/>
    <w:pPr>
      <w:suppressAutoHyphens w:val="0"/>
      <w:spacing w:line="360" w:lineRule="auto"/>
      <w:ind w:left="450" w:hanging="180"/>
    </w:pPr>
    <w:rPr>
      <w:rFonts w:ascii="Tahoma" w:hAnsi="Tahoma" w:cs="Times New Roman"/>
    </w:rPr>
  </w:style>
  <w:style w:type="paragraph" w:customStyle="1" w:styleId="par-int-2n">
    <w:name w:val="par-int-2n"/>
    <w:basedOn w:val="par-norm"/>
    <w:rsid w:val="00E46766"/>
    <w:pPr>
      <w:tabs>
        <w:tab w:val="clear" w:pos="567"/>
        <w:tab w:val="right" w:pos="993"/>
        <w:tab w:val="left" w:pos="1134"/>
        <w:tab w:val="left" w:pos="1701"/>
      </w:tabs>
      <w:spacing w:before="0" w:after="0" w:line="240" w:lineRule="auto"/>
      <w:ind w:left="1134" w:hanging="1134"/>
    </w:pPr>
    <w:rPr>
      <w:rFonts w:ascii="Arial" w:hAnsi="Arial"/>
      <w:noProof/>
    </w:rPr>
  </w:style>
  <w:style w:type="paragraph" w:customStyle="1" w:styleId="par-int-3n">
    <w:name w:val="par-int-3n"/>
    <w:basedOn w:val="par-norm"/>
    <w:rsid w:val="00E46766"/>
    <w:pPr>
      <w:tabs>
        <w:tab w:val="clear" w:pos="567"/>
        <w:tab w:val="right" w:pos="1560"/>
        <w:tab w:val="left" w:pos="1701"/>
      </w:tabs>
      <w:spacing w:before="0" w:after="0" w:line="240" w:lineRule="auto"/>
      <w:ind w:left="1701" w:hanging="1701"/>
    </w:pPr>
    <w:rPr>
      <w:rFonts w:ascii="Arial" w:hAnsi="Arial"/>
      <w:noProof/>
    </w:rPr>
  </w:style>
  <w:style w:type="paragraph" w:customStyle="1" w:styleId="par-border">
    <w:name w:val="par-border"/>
    <w:basedOn w:val="par-norm"/>
    <w:next w:val="par-norm"/>
    <w:rsid w:val="00E467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0" w:after="240" w:line="240" w:lineRule="auto"/>
    </w:pPr>
    <w:rPr>
      <w:rFonts w:ascii="Arial" w:hAnsi="Arial"/>
      <w:noProof/>
    </w:rPr>
  </w:style>
  <w:style w:type="paragraph" w:customStyle="1" w:styleId="header-odd">
    <w:name w:val="header-odd"/>
    <w:rsid w:val="00E46766"/>
    <w:pPr>
      <w:pBdr>
        <w:bottom w:val="double" w:sz="6" w:space="1" w:color="auto"/>
      </w:pBdr>
      <w:jc w:val="right"/>
    </w:pPr>
    <w:rPr>
      <w:rFonts w:ascii="Arial" w:hAnsi="Arial"/>
      <w:i/>
      <w:sz w:val="22"/>
      <w:lang w:val="en-GB"/>
    </w:rPr>
  </w:style>
  <w:style w:type="paragraph" w:customStyle="1" w:styleId="header-even">
    <w:name w:val="header-even"/>
    <w:basedOn w:val="af9"/>
    <w:rsid w:val="00E46766"/>
    <w:pPr>
      <w:pBdr>
        <w:bottom w:val="double" w:sz="6" w:space="1" w:color="auto"/>
      </w:pBdr>
      <w:suppressAutoHyphens w:val="0"/>
      <w:spacing w:after="0"/>
      <w:jc w:val="left"/>
    </w:pPr>
    <w:rPr>
      <w:rFonts w:ascii="Arial" w:hAnsi="Arial" w:cs="Times New Roman"/>
      <w:i/>
      <w:szCs w:val="20"/>
      <w:lang w:eastAsia="el-GR"/>
    </w:rPr>
  </w:style>
  <w:style w:type="paragraph" w:customStyle="1" w:styleId="par-norm-engl">
    <w:name w:val="par-norm-engl"/>
    <w:rsid w:val="00E46766"/>
    <w:pPr>
      <w:tabs>
        <w:tab w:val="left" w:pos="567"/>
      </w:tabs>
      <w:jc w:val="both"/>
    </w:pPr>
    <w:rPr>
      <w:rFonts w:ascii="Arial" w:hAnsi="Arial"/>
      <w:sz w:val="24"/>
      <w:lang w:val="en-GB"/>
    </w:rPr>
  </w:style>
  <w:style w:type="paragraph" w:customStyle="1" w:styleId="par-int-3">
    <w:name w:val="par-int-3"/>
    <w:basedOn w:val="par-norm"/>
    <w:rsid w:val="00E46766"/>
    <w:pPr>
      <w:tabs>
        <w:tab w:val="clear" w:pos="567"/>
        <w:tab w:val="left" w:pos="2268"/>
      </w:tabs>
      <w:spacing w:before="0" w:after="240" w:line="240" w:lineRule="auto"/>
      <w:ind w:left="1701"/>
    </w:pPr>
    <w:rPr>
      <w:rFonts w:ascii="Arial" w:hAnsi="Arial"/>
      <w:noProof/>
    </w:rPr>
  </w:style>
  <w:style w:type="paragraph" w:customStyle="1" w:styleId="par-int-15n">
    <w:name w:val="par-int-1.5n"/>
    <w:basedOn w:val="par-int-2n"/>
    <w:rsid w:val="00E46766"/>
    <w:pPr>
      <w:tabs>
        <w:tab w:val="clear" w:pos="993"/>
        <w:tab w:val="clear" w:pos="1134"/>
        <w:tab w:val="clear" w:pos="1701"/>
        <w:tab w:val="left" w:pos="851"/>
      </w:tabs>
      <w:ind w:left="851" w:hanging="851"/>
    </w:pPr>
  </w:style>
  <w:style w:type="paragraph" w:customStyle="1" w:styleId="par-int-2">
    <w:name w:val="par-int-2"/>
    <w:basedOn w:val="par-norm"/>
    <w:rsid w:val="00E46766"/>
    <w:pPr>
      <w:tabs>
        <w:tab w:val="clear" w:pos="567"/>
        <w:tab w:val="left" w:pos="1701"/>
      </w:tabs>
      <w:spacing w:before="0" w:after="0" w:line="240" w:lineRule="auto"/>
      <w:ind w:left="1134"/>
    </w:pPr>
    <w:rPr>
      <w:rFonts w:ascii="Arial" w:hAnsi="Arial"/>
      <w:noProof/>
    </w:rPr>
  </w:style>
  <w:style w:type="paragraph" w:customStyle="1" w:styleId="header1">
    <w:name w:val="header1"/>
    <w:basedOn w:val="af9"/>
    <w:rsid w:val="00E46766"/>
    <w:pPr>
      <w:pBdr>
        <w:bottom w:val="single" w:sz="6" w:space="1" w:color="auto"/>
      </w:pBdr>
      <w:suppressAutoHyphens w:val="0"/>
      <w:spacing w:after="0"/>
      <w:jc w:val="center"/>
    </w:pPr>
    <w:rPr>
      <w:rFonts w:ascii="Arial" w:hAnsi="Arial" w:cs="Times New Roman"/>
      <w:szCs w:val="20"/>
      <w:lang w:eastAsia="el-GR"/>
    </w:rPr>
  </w:style>
  <w:style w:type="paragraph" w:customStyle="1" w:styleId="header2">
    <w:name w:val="header2"/>
    <w:basedOn w:val="af9"/>
    <w:rsid w:val="00E46766"/>
    <w:pPr>
      <w:pBdr>
        <w:bottom w:val="double" w:sz="6" w:space="1" w:color="auto"/>
      </w:pBdr>
      <w:suppressAutoHyphens w:val="0"/>
      <w:spacing w:after="0"/>
      <w:jc w:val="center"/>
    </w:pPr>
    <w:rPr>
      <w:rFonts w:ascii="Arial" w:hAnsi="Arial" w:cs="Times New Roman"/>
      <w:i/>
      <w:szCs w:val="20"/>
      <w:lang w:eastAsia="el-GR"/>
    </w:rPr>
  </w:style>
  <w:style w:type="character" w:customStyle="1" w:styleId="Char10">
    <w:name w:val="Κείμενο σχολίου Char1"/>
    <w:link w:val="aff7"/>
    <w:semiHidden/>
    <w:rsid w:val="00E46766"/>
    <w:rPr>
      <w:rFonts w:ascii="Arial" w:hAnsi="Arial" w:cs="Tahoma"/>
    </w:rPr>
  </w:style>
  <w:style w:type="paragraph" w:styleId="aff7">
    <w:name w:val="annotation text"/>
    <w:basedOn w:val="a1"/>
    <w:link w:val="Char10"/>
    <w:semiHidden/>
    <w:rsid w:val="00E46766"/>
    <w:pPr>
      <w:suppressAutoHyphens w:val="0"/>
      <w:spacing w:after="0" w:line="288" w:lineRule="auto"/>
    </w:pPr>
    <w:rPr>
      <w:rFonts w:ascii="Arial" w:hAnsi="Arial" w:cs="Times New Roman"/>
      <w:sz w:val="20"/>
      <w:szCs w:val="20"/>
    </w:rPr>
  </w:style>
  <w:style w:type="paragraph" w:customStyle="1" w:styleId="Normal1">
    <w:name w:val="Normal1"/>
    <w:basedOn w:val="a1"/>
    <w:rsid w:val="00E46766"/>
    <w:pPr>
      <w:suppressAutoHyphens w:val="0"/>
      <w:spacing w:line="288" w:lineRule="auto"/>
    </w:pPr>
    <w:rPr>
      <w:rFonts w:ascii="Arial" w:hAnsi="Arial" w:cs="Tahoma"/>
      <w:sz w:val="20"/>
      <w:szCs w:val="20"/>
      <w:lang w:val="el-GR" w:eastAsia="el-GR"/>
    </w:rPr>
  </w:style>
  <w:style w:type="paragraph" w:styleId="a">
    <w:name w:val="List Number"/>
    <w:basedOn w:val="a1"/>
    <w:semiHidden/>
    <w:rsid w:val="00E46766"/>
    <w:pPr>
      <w:keepNext/>
      <w:keepLines/>
      <w:numPr>
        <w:numId w:val="12"/>
      </w:numPr>
      <w:suppressAutoHyphens w:val="0"/>
      <w:spacing w:after="0" w:line="288" w:lineRule="auto"/>
      <w:ind w:left="782" w:hanging="357"/>
    </w:pPr>
    <w:rPr>
      <w:rFonts w:ascii="Arial" w:hAnsi="Arial" w:cs="Tahoma"/>
      <w:szCs w:val="20"/>
      <w:lang w:val="el-GR" w:eastAsia="el-GR"/>
    </w:rPr>
  </w:style>
  <w:style w:type="paragraph" w:customStyle="1" w:styleId="0">
    <w:name w:val="Επικεφαλίδα 0"/>
    <w:basedOn w:val="a1"/>
    <w:next w:val="a1"/>
    <w:rsid w:val="00E46766"/>
    <w:pPr>
      <w:suppressAutoHyphens w:val="0"/>
      <w:spacing w:before="120" w:line="480" w:lineRule="auto"/>
      <w:jc w:val="center"/>
    </w:pPr>
    <w:rPr>
      <w:rFonts w:ascii="Arial Black" w:hAnsi="Arial Black" w:cs="Tahoma"/>
      <w:sz w:val="48"/>
      <w:szCs w:val="20"/>
      <w:lang w:val="el-GR" w:eastAsia="el-GR"/>
    </w:rPr>
  </w:style>
  <w:style w:type="paragraph" w:customStyle="1" w:styleId="aff8">
    <w:name w:val="Πίνακας Επι"/>
    <w:basedOn w:val="a1"/>
    <w:next w:val="a1"/>
    <w:rsid w:val="00E46766"/>
    <w:pPr>
      <w:suppressAutoHyphens w:val="0"/>
      <w:spacing w:before="60" w:after="60"/>
      <w:jc w:val="center"/>
    </w:pPr>
    <w:rPr>
      <w:rFonts w:ascii="Arial" w:hAnsi="Arial" w:cs="Tahoma"/>
      <w:b/>
      <w:szCs w:val="20"/>
      <w:lang w:val="el-GR" w:eastAsia="el-GR"/>
    </w:rPr>
  </w:style>
  <w:style w:type="paragraph" w:customStyle="1" w:styleId="aff9">
    <w:name w:val="Πίνακας Βασικό"/>
    <w:basedOn w:val="a1"/>
    <w:next w:val="a1"/>
    <w:rsid w:val="00E46766"/>
    <w:pPr>
      <w:suppressAutoHyphens w:val="0"/>
      <w:spacing w:before="60" w:after="60"/>
      <w:jc w:val="left"/>
    </w:pPr>
    <w:rPr>
      <w:rFonts w:ascii="Arial" w:hAnsi="Arial" w:cs="Tahoma"/>
      <w:szCs w:val="20"/>
      <w:lang w:val="el-GR" w:eastAsia="el-GR"/>
    </w:rPr>
  </w:style>
  <w:style w:type="paragraph" w:styleId="a0">
    <w:name w:val="List Bullet"/>
    <w:basedOn w:val="a1"/>
    <w:semiHidden/>
    <w:rsid w:val="00E46766"/>
    <w:pPr>
      <w:keepNext/>
      <w:keepLines/>
      <w:numPr>
        <w:numId w:val="11"/>
      </w:numPr>
      <w:suppressAutoHyphens w:val="0"/>
      <w:spacing w:after="0" w:line="288" w:lineRule="auto"/>
      <w:ind w:left="357" w:hanging="357"/>
    </w:pPr>
    <w:rPr>
      <w:rFonts w:ascii="Arial" w:hAnsi="Arial" w:cs="Tahoma"/>
      <w:szCs w:val="20"/>
      <w:lang w:val="el-GR" w:eastAsia="el-GR"/>
    </w:rPr>
  </w:style>
  <w:style w:type="paragraph" w:styleId="affa">
    <w:name w:val="TOC Heading"/>
    <w:basedOn w:val="1"/>
    <w:next w:val="a1"/>
    <w:uiPriority w:val="39"/>
    <w:qFormat/>
    <w:rsid w:val="00E46766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n-US"/>
    </w:rPr>
  </w:style>
  <w:style w:type="paragraph" w:customStyle="1" w:styleId="Heading11">
    <w:name w:val="Heading 11"/>
    <w:basedOn w:val="a1"/>
    <w:rsid w:val="00E46766"/>
    <w:pPr>
      <w:numPr>
        <w:numId w:val="13"/>
      </w:numPr>
      <w:suppressAutoHyphens w:val="0"/>
      <w:spacing w:before="120" w:after="240" w:line="276" w:lineRule="auto"/>
    </w:pPr>
    <w:rPr>
      <w:rFonts w:ascii="Arial" w:eastAsia="Calibri" w:hAnsi="Arial" w:cs="Times New Roman"/>
      <w:b/>
      <w:sz w:val="24"/>
      <w:lang w:val="el-GR" w:eastAsia="en-US"/>
    </w:rPr>
  </w:style>
  <w:style w:type="paragraph" w:customStyle="1" w:styleId="Heading21">
    <w:name w:val="Heading 21"/>
    <w:basedOn w:val="a1"/>
    <w:rsid w:val="00E46766"/>
    <w:pPr>
      <w:numPr>
        <w:ilvl w:val="1"/>
        <w:numId w:val="13"/>
      </w:numPr>
      <w:suppressAutoHyphens w:val="0"/>
      <w:spacing w:before="120" w:line="276" w:lineRule="auto"/>
    </w:pPr>
    <w:rPr>
      <w:rFonts w:ascii="Arial" w:eastAsia="Calibri" w:hAnsi="Arial" w:cs="Times New Roman"/>
      <w:b/>
      <w:sz w:val="20"/>
      <w:szCs w:val="22"/>
      <w:lang w:val="el-GR" w:eastAsia="en-US"/>
    </w:rPr>
  </w:style>
  <w:style w:type="paragraph" w:customStyle="1" w:styleId="Heading31">
    <w:name w:val="Heading 31"/>
    <w:basedOn w:val="a1"/>
    <w:rsid w:val="00E46766"/>
    <w:pPr>
      <w:numPr>
        <w:ilvl w:val="2"/>
        <w:numId w:val="13"/>
      </w:numPr>
      <w:suppressAutoHyphens w:val="0"/>
      <w:spacing w:before="120" w:line="276" w:lineRule="auto"/>
    </w:pPr>
    <w:rPr>
      <w:rFonts w:ascii="Arial" w:eastAsia="Calibri" w:hAnsi="Arial" w:cs="Times New Roman"/>
      <w:sz w:val="20"/>
      <w:szCs w:val="22"/>
      <w:lang w:val="el-GR" w:eastAsia="en-US"/>
    </w:rPr>
  </w:style>
  <w:style w:type="paragraph" w:customStyle="1" w:styleId="Heading41">
    <w:name w:val="Heading 41"/>
    <w:basedOn w:val="a1"/>
    <w:rsid w:val="00E46766"/>
    <w:pPr>
      <w:numPr>
        <w:ilvl w:val="3"/>
        <w:numId w:val="13"/>
      </w:numPr>
      <w:suppressAutoHyphens w:val="0"/>
      <w:spacing w:before="60" w:after="60" w:line="276" w:lineRule="auto"/>
    </w:pPr>
    <w:rPr>
      <w:rFonts w:ascii="Arial" w:eastAsia="Calibri" w:hAnsi="Arial" w:cs="Times New Roman"/>
      <w:sz w:val="20"/>
      <w:szCs w:val="22"/>
      <w:lang w:val="el-GR" w:eastAsia="en-US"/>
    </w:rPr>
  </w:style>
  <w:style w:type="paragraph" w:customStyle="1" w:styleId="Heading51">
    <w:name w:val="Heading 51"/>
    <w:basedOn w:val="a1"/>
    <w:rsid w:val="00E46766"/>
    <w:pPr>
      <w:numPr>
        <w:ilvl w:val="4"/>
        <w:numId w:val="13"/>
      </w:numPr>
      <w:suppressAutoHyphens w:val="0"/>
      <w:spacing w:before="60" w:after="60" w:line="276" w:lineRule="auto"/>
    </w:pPr>
    <w:rPr>
      <w:rFonts w:ascii="Arial" w:eastAsia="Calibri" w:hAnsi="Arial" w:cs="Times New Roman"/>
      <w:sz w:val="20"/>
      <w:szCs w:val="22"/>
      <w:lang w:val="el-GR" w:eastAsia="en-US"/>
    </w:rPr>
  </w:style>
  <w:style w:type="paragraph" w:customStyle="1" w:styleId="Heading61">
    <w:name w:val="Heading 61"/>
    <w:basedOn w:val="a1"/>
    <w:rsid w:val="00E46766"/>
    <w:pPr>
      <w:numPr>
        <w:ilvl w:val="5"/>
        <w:numId w:val="13"/>
      </w:numPr>
      <w:suppressAutoHyphens w:val="0"/>
      <w:spacing w:before="60" w:after="60" w:line="276" w:lineRule="auto"/>
    </w:pPr>
    <w:rPr>
      <w:rFonts w:ascii="Arial" w:eastAsia="Calibri" w:hAnsi="Arial" w:cs="Times New Roman"/>
      <w:sz w:val="20"/>
      <w:szCs w:val="22"/>
      <w:lang w:val="el-GR" w:eastAsia="en-US"/>
    </w:rPr>
  </w:style>
  <w:style w:type="paragraph" w:customStyle="1" w:styleId="Heading71">
    <w:name w:val="Heading 71"/>
    <w:basedOn w:val="a1"/>
    <w:rsid w:val="00E46766"/>
    <w:pPr>
      <w:numPr>
        <w:ilvl w:val="6"/>
        <w:numId w:val="13"/>
      </w:numPr>
      <w:suppressAutoHyphens w:val="0"/>
      <w:spacing w:before="60" w:after="60" w:line="276" w:lineRule="auto"/>
    </w:pPr>
    <w:rPr>
      <w:rFonts w:ascii="Arial" w:eastAsia="Calibri" w:hAnsi="Arial" w:cs="Times New Roman"/>
      <w:sz w:val="20"/>
      <w:szCs w:val="22"/>
      <w:lang w:val="el-GR" w:eastAsia="en-US"/>
    </w:rPr>
  </w:style>
  <w:style w:type="paragraph" w:customStyle="1" w:styleId="Heading81">
    <w:name w:val="Heading 81"/>
    <w:basedOn w:val="a1"/>
    <w:rsid w:val="00E46766"/>
    <w:pPr>
      <w:numPr>
        <w:ilvl w:val="7"/>
        <w:numId w:val="13"/>
      </w:numPr>
      <w:suppressAutoHyphens w:val="0"/>
      <w:spacing w:before="60" w:after="60" w:line="276" w:lineRule="auto"/>
    </w:pPr>
    <w:rPr>
      <w:rFonts w:ascii="Arial" w:eastAsia="Calibri" w:hAnsi="Arial" w:cs="Times New Roman"/>
      <w:sz w:val="20"/>
      <w:szCs w:val="22"/>
      <w:lang w:val="el-GR" w:eastAsia="en-US"/>
    </w:rPr>
  </w:style>
  <w:style w:type="paragraph" w:customStyle="1" w:styleId="Heading91">
    <w:name w:val="Heading 91"/>
    <w:basedOn w:val="a1"/>
    <w:rsid w:val="00E46766"/>
    <w:pPr>
      <w:numPr>
        <w:ilvl w:val="8"/>
        <w:numId w:val="13"/>
      </w:numPr>
      <w:suppressAutoHyphens w:val="0"/>
      <w:spacing w:before="60" w:after="60" w:line="276" w:lineRule="auto"/>
    </w:pPr>
    <w:rPr>
      <w:rFonts w:ascii="Arial" w:eastAsia="Calibri" w:hAnsi="Arial" w:cs="Times New Roman"/>
      <w:sz w:val="20"/>
      <w:szCs w:val="22"/>
      <w:lang w:val="el-GR" w:eastAsia="en-US"/>
    </w:rPr>
  </w:style>
  <w:style w:type="paragraph" w:customStyle="1" w:styleId="1113">
    <w:name w:val="1.1.1 Επικεφαλίδα 3"/>
    <w:basedOn w:val="par-norm"/>
    <w:qFormat/>
    <w:rsid w:val="00E46766"/>
    <w:pPr>
      <w:numPr>
        <w:ilvl w:val="2"/>
        <w:numId w:val="14"/>
      </w:numPr>
      <w:tabs>
        <w:tab w:val="clear" w:pos="720"/>
        <w:tab w:val="num" w:pos="397"/>
      </w:tabs>
      <w:spacing w:before="0" w:line="276" w:lineRule="auto"/>
      <w:ind w:left="397" w:hanging="397"/>
    </w:pPr>
    <w:rPr>
      <w:rFonts w:ascii="Tahoma" w:hAnsi="Tahoma" w:cs="Tahoma"/>
      <w:i/>
      <w:noProof/>
      <w:sz w:val="20"/>
      <w:lang w:val="en-US"/>
    </w:rPr>
  </w:style>
  <w:style w:type="paragraph" w:styleId="affb">
    <w:name w:val="Subtitle"/>
    <w:basedOn w:val="a1"/>
    <w:next w:val="a1"/>
    <w:link w:val="Char8"/>
    <w:uiPriority w:val="11"/>
    <w:qFormat/>
    <w:rsid w:val="00E46766"/>
    <w:pPr>
      <w:suppressAutoHyphens w:val="0"/>
      <w:spacing w:after="60" w:line="276" w:lineRule="auto"/>
      <w:jc w:val="center"/>
      <w:outlineLvl w:val="1"/>
    </w:pPr>
    <w:rPr>
      <w:rFonts w:ascii="Cambria" w:hAnsi="Cambria" w:cs="Times New Roman"/>
      <w:sz w:val="20"/>
      <w:lang w:val="en-US" w:eastAsia="en-US"/>
    </w:rPr>
  </w:style>
  <w:style w:type="character" w:customStyle="1" w:styleId="Char8">
    <w:name w:val="Υπότιτλος Char"/>
    <w:link w:val="affb"/>
    <w:uiPriority w:val="11"/>
    <w:rsid w:val="00E46766"/>
    <w:rPr>
      <w:rFonts w:ascii="Cambria" w:hAnsi="Cambria"/>
      <w:szCs w:val="24"/>
      <w:lang w:val="en-US" w:eastAsia="en-US"/>
    </w:rPr>
  </w:style>
  <w:style w:type="paragraph" w:customStyle="1" w:styleId="WW-2">
    <w:name w:val="WW-Κεφαλίδα"/>
    <w:basedOn w:val="a1"/>
    <w:rsid w:val="00E46766"/>
    <w:pPr>
      <w:tabs>
        <w:tab w:val="center" w:pos="4153"/>
        <w:tab w:val="right" w:pos="8306"/>
      </w:tabs>
      <w:spacing w:after="0"/>
      <w:jc w:val="left"/>
    </w:pPr>
    <w:rPr>
      <w:rFonts w:ascii="Times New Roman" w:hAnsi="Times New Roman" w:cs="Times New Roman"/>
      <w:sz w:val="24"/>
      <w:lang w:val="el-GR"/>
    </w:rPr>
  </w:style>
  <w:style w:type="paragraph" w:styleId="Web">
    <w:name w:val="Normal (Web)"/>
    <w:basedOn w:val="a1"/>
    <w:uiPriority w:val="99"/>
    <w:unhideWhenUsed/>
    <w:rsid w:val="00E46766"/>
    <w:pPr>
      <w:suppressAutoHyphens w:val="0"/>
      <w:spacing w:before="100" w:beforeAutospacing="1" w:after="142" w:line="276" w:lineRule="auto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110">
    <w:name w:val="Επικεφαλίδα 11"/>
    <w:basedOn w:val="a1"/>
    <w:rsid w:val="00AD0A52"/>
    <w:pPr>
      <w:suppressAutoHyphens w:val="0"/>
      <w:spacing w:before="120" w:after="240" w:line="276" w:lineRule="auto"/>
      <w:ind w:left="432" w:hanging="432"/>
    </w:pPr>
    <w:rPr>
      <w:rFonts w:ascii="Arial" w:eastAsia="Calibri" w:hAnsi="Arial" w:cs="Times New Roman"/>
      <w:b/>
      <w:sz w:val="24"/>
      <w:lang w:val="el-GR" w:eastAsia="en-US"/>
    </w:rPr>
  </w:style>
  <w:style w:type="paragraph" w:customStyle="1" w:styleId="212">
    <w:name w:val="Επικεφαλίδα 21"/>
    <w:basedOn w:val="a1"/>
    <w:rsid w:val="00AD0A52"/>
    <w:pPr>
      <w:suppressAutoHyphens w:val="0"/>
      <w:spacing w:before="120" w:line="276" w:lineRule="auto"/>
      <w:ind w:left="576" w:hanging="576"/>
    </w:pPr>
    <w:rPr>
      <w:rFonts w:ascii="Arial" w:eastAsia="Calibri" w:hAnsi="Arial" w:cs="Times New Roman"/>
      <w:b/>
      <w:sz w:val="20"/>
      <w:szCs w:val="22"/>
      <w:lang w:val="el-GR" w:eastAsia="en-US"/>
    </w:rPr>
  </w:style>
  <w:style w:type="paragraph" w:customStyle="1" w:styleId="312">
    <w:name w:val="Επικεφαλίδα 31"/>
    <w:basedOn w:val="a1"/>
    <w:rsid w:val="00AD0A52"/>
    <w:pPr>
      <w:suppressAutoHyphens w:val="0"/>
      <w:spacing w:before="120" w:line="276" w:lineRule="auto"/>
      <w:ind w:left="720" w:hanging="720"/>
    </w:pPr>
    <w:rPr>
      <w:rFonts w:ascii="Arial" w:eastAsia="Calibri" w:hAnsi="Arial" w:cs="Times New Roman"/>
      <w:sz w:val="20"/>
      <w:szCs w:val="22"/>
      <w:lang w:val="el-GR" w:eastAsia="en-US"/>
    </w:rPr>
  </w:style>
  <w:style w:type="paragraph" w:customStyle="1" w:styleId="410">
    <w:name w:val="Επικεφαλίδα 41"/>
    <w:basedOn w:val="a1"/>
    <w:rsid w:val="00AD0A52"/>
    <w:pPr>
      <w:suppressAutoHyphens w:val="0"/>
      <w:spacing w:before="60" w:after="60" w:line="276" w:lineRule="auto"/>
      <w:ind w:left="864" w:hanging="864"/>
    </w:pPr>
    <w:rPr>
      <w:rFonts w:ascii="Arial" w:eastAsia="Calibri" w:hAnsi="Arial" w:cs="Times New Roman"/>
      <w:sz w:val="20"/>
      <w:szCs w:val="22"/>
      <w:lang w:val="el-GR" w:eastAsia="en-US"/>
    </w:rPr>
  </w:style>
  <w:style w:type="paragraph" w:customStyle="1" w:styleId="510">
    <w:name w:val="Επικεφαλίδα 51"/>
    <w:basedOn w:val="a1"/>
    <w:rsid w:val="00AD0A52"/>
    <w:pPr>
      <w:suppressAutoHyphens w:val="0"/>
      <w:spacing w:before="60" w:after="60" w:line="276" w:lineRule="auto"/>
      <w:ind w:left="1008" w:hanging="1008"/>
    </w:pPr>
    <w:rPr>
      <w:rFonts w:ascii="Arial" w:eastAsia="Calibri" w:hAnsi="Arial" w:cs="Times New Roman"/>
      <w:sz w:val="20"/>
      <w:szCs w:val="22"/>
      <w:lang w:val="el-GR" w:eastAsia="en-US"/>
    </w:rPr>
  </w:style>
  <w:style w:type="paragraph" w:customStyle="1" w:styleId="610">
    <w:name w:val="Επικεφαλίδα 61"/>
    <w:basedOn w:val="a1"/>
    <w:rsid w:val="00AD0A52"/>
    <w:pPr>
      <w:suppressAutoHyphens w:val="0"/>
      <w:spacing w:before="60" w:after="60" w:line="276" w:lineRule="auto"/>
      <w:ind w:left="1152" w:hanging="1152"/>
    </w:pPr>
    <w:rPr>
      <w:rFonts w:ascii="Arial" w:eastAsia="Calibri" w:hAnsi="Arial" w:cs="Times New Roman"/>
      <w:sz w:val="20"/>
      <w:szCs w:val="22"/>
      <w:lang w:val="el-GR" w:eastAsia="en-US"/>
    </w:rPr>
  </w:style>
  <w:style w:type="paragraph" w:customStyle="1" w:styleId="71">
    <w:name w:val="Επικεφαλίδα 71"/>
    <w:basedOn w:val="a1"/>
    <w:rsid w:val="00AD0A52"/>
    <w:pPr>
      <w:suppressAutoHyphens w:val="0"/>
      <w:spacing w:before="60" w:after="60" w:line="276" w:lineRule="auto"/>
      <w:ind w:left="1296" w:hanging="1296"/>
    </w:pPr>
    <w:rPr>
      <w:rFonts w:ascii="Arial" w:eastAsia="Calibri" w:hAnsi="Arial" w:cs="Times New Roman"/>
      <w:sz w:val="20"/>
      <w:szCs w:val="22"/>
      <w:lang w:val="el-GR" w:eastAsia="en-US"/>
    </w:rPr>
  </w:style>
  <w:style w:type="paragraph" w:customStyle="1" w:styleId="81">
    <w:name w:val="Επικεφαλίδα 81"/>
    <w:basedOn w:val="a1"/>
    <w:rsid w:val="00AD0A52"/>
    <w:pPr>
      <w:suppressAutoHyphens w:val="0"/>
      <w:spacing w:before="60" w:after="60" w:line="276" w:lineRule="auto"/>
      <w:ind w:left="1440" w:hanging="1440"/>
    </w:pPr>
    <w:rPr>
      <w:rFonts w:ascii="Arial" w:eastAsia="Calibri" w:hAnsi="Arial" w:cs="Times New Roman"/>
      <w:sz w:val="20"/>
      <w:szCs w:val="22"/>
      <w:lang w:val="el-GR" w:eastAsia="en-US"/>
    </w:rPr>
  </w:style>
  <w:style w:type="paragraph" w:customStyle="1" w:styleId="91">
    <w:name w:val="Επικεφαλίδα 91"/>
    <w:basedOn w:val="a1"/>
    <w:rsid w:val="00AD0A52"/>
    <w:pPr>
      <w:suppressAutoHyphens w:val="0"/>
      <w:spacing w:before="60" w:after="60" w:line="276" w:lineRule="auto"/>
      <w:ind w:left="1584" w:hanging="1584"/>
    </w:pPr>
    <w:rPr>
      <w:rFonts w:ascii="Arial" w:eastAsia="Calibri" w:hAnsi="Arial" w:cs="Times New Roman"/>
      <w:sz w:val="20"/>
      <w:szCs w:val="22"/>
      <w:lang w:val="el-GR" w:eastAsia="en-US"/>
    </w:rPr>
  </w:style>
  <w:style w:type="paragraph" w:styleId="37">
    <w:name w:val="Body Text 3"/>
    <w:basedOn w:val="a1"/>
    <w:link w:val="3Char0"/>
    <w:unhideWhenUsed/>
    <w:rsid w:val="00542CD7"/>
    <w:rPr>
      <w:rFonts w:cs="Times New Roman"/>
      <w:sz w:val="16"/>
      <w:szCs w:val="16"/>
    </w:rPr>
  </w:style>
  <w:style w:type="character" w:customStyle="1" w:styleId="3Char0">
    <w:name w:val="Σώμα κείμενου 3 Char"/>
    <w:link w:val="37"/>
    <w:rsid w:val="00542CD7"/>
    <w:rPr>
      <w:rFonts w:ascii="Calibri" w:hAnsi="Calibri" w:cs="Calibri"/>
      <w:sz w:val="16"/>
      <w:szCs w:val="16"/>
      <w:lang w:val="en-GB" w:eastAsia="zh-CN"/>
    </w:rPr>
  </w:style>
  <w:style w:type="paragraph" w:styleId="2e">
    <w:name w:val="Body Text 2"/>
    <w:basedOn w:val="a1"/>
    <w:link w:val="2Char1"/>
    <w:rsid w:val="00542CD7"/>
    <w:pPr>
      <w:spacing w:line="480" w:lineRule="auto"/>
    </w:pPr>
    <w:rPr>
      <w:rFonts w:cs="Times New Roman"/>
    </w:rPr>
  </w:style>
  <w:style w:type="character" w:customStyle="1" w:styleId="2Char1">
    <w:name w:val="Σώμα κείμενου 2 Char"/>
    <w:link w:val="2e"/>
    <w:rsid w:val="00542CD7"/>
    <w:rPr>
      <w:rFonts w:ascii="Calibri" w:hAnsi="Calibri" w:cs="Calibri"/>
      <w:sz w:val="22"/>
      <w:szCs w:val="24"/>
      <w:lang w:val="en-GB" w:eastAsia="zh-CN"/>
    </w:rPr>
  </w:style>
  <w:style w:type="paragraph" w:styleId="affc">
    <w:name w:val="Plain Text"/>
    <w:basedOn w:val="a1"/>
    <w:link w:val="Char9"/>
    <w:rsid w:val="00542CD7"/>
    <w:pPr>
      <w:suppressAutoHyphens w:val="0"/>
      <w:spacing w:after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Char9">
    <w:name w:val="Απλό κείμενο Char"/>
    <w:link w:val="affc"/>
    <w:rsid w:val="00542CD7"/>
    <w:rPr>
      <w:rFonts w:ascii="Courier New" w:hAnsi="Courier New" w:cs="Courier New"/>
    </w:rPr>
  </w:style>
  <w:style w:type="table" w:styleId="affd">
    <w:name w:val="Table Grid"/>
    <w:basedOn w:val="a4"/>
    <w:uiPriority w:val="59"/>
    <w:rsid w:val="006C0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semiHidden/>
    <w:unhideWhenUsed/>
    <w:rsid w:val="003D2BAE"/>
    <w:rPr>
      <w:sz w:val="16"/>
      <w:szCs w:val="16"/>
    </w:rPr>
  </w:style>
  <w:style w:type="character" w:customStyle="1" w:styleId="Char5">
    <w:name w:val="Κεφαλίδα Char"/>
    <w:basedOn w:val="a3"/>
    <w:link w:val="af9"/>
    <w:rsid w:val="002F5CFC"/>
    <w:rPr>
      <w:rFonts w:ascii="Calibri" w:hAnsi="Calibri" w:cs="Calibri"/>
      <w:sz w:val="22"/>
      <w:szCs w:val="24"/>
      <w:lang w:val="en-GB" w:eastAsia="zh-CN"/>
    </w:rPr>
  </w:style>
  <w:style w:type="character" w:customStyle="1" w:styleId="-HTMLChar">
    <w:name w:val="Προ-διαμορφωμένο HTML Char"/>
    <w:link w:val="-HTML"/>
    <w:uiPriority w:val="99"/>
    <w:rsid w:val="00713DB3"/>
    <w:rPr>
      <w:rFonts w:ascii="Courier New" w:hAnsi="Courier New"/>
      <w:lang w:val="en-GB" w:eastAsia="zh-CN"/>
    </w:rPr>
  </w:style>
  <w:style w:type="character" w:customStyle="1" w:styleId="1Char">
    <w:name w:val="Επικεφαλίδα 1 Char"/>
    <w:aliases w:val="Ε 1 Char"/>
    <w:basedOn w:val="a3"/>
    <w:link w:val="1"/>
    <w:rsid w:val="002E4A9C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3"/>
    <w:link w:val="2"/>
    <w:rsid w:val="002E4A9C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3Char">
    <w:name w:val="Επικεφαλίδα 3 Char"/>
    <w:basedOn w:val="a3"/>
    <w:link w:val="3"/>
    <w:rsid w:val="002E4A9C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4Char">
    <w:name w:val="Επικεφαλίδα 4 Char"/>
    <w:basedOn w:val="a3"/>
    <w:link w:val="4"/>
    <w:rsid w:val="002E4A9C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3"/>
    <w:link w:val="5"/>
    <w:rsid w:val="002E4A9C"/>
    <w:rPr>
      <w:rFonts w:ascii="Lucida Sans" w:hAnsi="Lucida Sans" w:cs="Lucida Sans"/>
      <w:b/>
      <w:sz w:val="22"/>
      <w:lang w:val="en-US" w:eastAsia="zh-CN"/>
    </w:rPr>
  </w:style>
  <w:style w:type="character" w:customStyle="1" w:styleId="Char4">
    <w:name w:val="Υποσέλιδο Char"/>
    <w:basedOn w:val="a3"/>
    <w:link w:val="af8"/>
    <w:rsid w:val="002E4A9C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Char6">
    <w:name w:val="Σώμα κείμενου με εσοχή Char"/>
    <w:basedOn w:val="a3"/>
    <w:link w:val="afd"/>
    <w:rsid w:val="002E4A9C"/>
    <w:rPr>
      <w:rFonts w:ascii="Arial" w:hAnsi="Arial" w:cs="Arial"/>
      <w:sz w:val="22"/>
      <w:szCs w:val="24"/>
      <w:lang w:val="en-GB" w:eastAsia="zh-CN"/>
    </w:rPr>
  </w:style>
  <w:style w:type="paragraph" w:customStyle="1" w:styleId="111pt">
    <w:name w:val="Στυλ Επικεφαλίδα 1 + 11 pt"/>
    <w:basedOn w:val="1"/>
    <w:rsid w:val="002E4A9C"/>
    <w:pPr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85"/>
      </w:tabs>
      <w:suppressAutoHyphens w:val="0"/>
      <w:spacing w:before="0" w:after="0"/>
      <w:ind w:left="785" w:hanging="360"/>
    </w:pPr>
    <w:rPr>
      <w:rFonts w:cs="Times New Roman"/>
      <w:color w:val="auto"/>
      <w:szCs w:val="20"/>
      <w:lang w:val="el-GR" w:eastAsia="el-GR"/>
    </w:rPr>
  </w:style>
  <w:style w:type="character" w:customStyle="1" w:styleId="Char7">
    <w:name w:val="Παράγραφος λίστας Char"/>
    <w:link w:val="aff4"/>
    <w:rsid w:val="002E4A9C"/>
    <w:rPr>
      <w:rFonts w:ascii="CG Times" w:hAnsi="CG Times"/>
      <w:lang w:val="en-US" w:eastAsia="zh-CN"/>
    </w:rPr>
  </w:style>
  <w:style w:type="table" w:styleId="-2">
    <w:name w:val="Light Shading Accent 2"/>
    <w:basedOn w:val="a4"/>
    <w:rsid w:val="002E4A9C"/>
    <w:rPr>
      <w:color w:val="94363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fff">
    <w:name w:val="No Spacing"/>
    <w:link w:val="Chara"/>
    <w:qFormat/>
    <w:rsid w:val="002E4A9C"/>
    <w:rPr>
      <w:rFonts w:ascii="Calibri" w:hAnsi="Calibri"/>
      <w:sz w:val="22"/>
      <w:szCs w:val="22"/>
      <w:lang w:eastAsia="en-US"/>
    </w:rPr>
  </w:style>
  <w:style w:type="character" w:customStyle="1" w:styleId="Chara">
    <w:name w:val="Χωρίς διάστιχο Char"/>
    <w:link w:val="afff"/>
    <w:rsid w:val="002E4A9C"/>
    <w:rPr>
      <w:rFonts w:ascii="Calibri" w:hAnsi="Calibri"/>
      <w:sz w:val="22"/>
      <w:szCs w:val="22"/>
      <w:lang w:eastAsia="en-US"/>
    </w:rPr>
  </w:style>
  <w:style w:type="paragraph" w:styleId="afff0">
    <w:name w:val="table of figures"/>
    <w:basedOn w:val="a1"/>
    <w:next w:val="a1"/>
    <w:semiHidden/>
    <w:rsid w:val="002E4A9C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hAnsi="Arial" w:cs="Times New Roman"/>
      <w:sz w:val="18"/>
      <w:szCs w:val="20"/>
      <w:lang w:val="el-GR" w:eastAsia="el-GR"/>
    </w:rPr>
  </w:style>
  <w:style w:type="paragraph" w:styleId="afff1">
    <w:name w:val="Document Map"/>
    <w:basedOn w:val="a1"/>
    <w:link w:val="Charb"/>
    <w:semiHidden/>
    <w:rsid w:val="002E4A9C"/>
    <w:pPr>
      <w:shd w:val="clear" w:color="auto" w:fill="000080"/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hAnsi="Tahoma" w:cs="Tahoma"/>
      <w:sz w:val="20"/>
      <w:szCs w:val="20"/>
      <w:lang w:val="el-GR" w:eastAsia="el-GR"/>
    </w:rPr>
  </w:style>
  <w:style w:type="character" w:customStyle="1" w:styleId="Charb">
    <w:name w:val="Χάρτης εγγράφου Char"/>
    <w:basedOn w:val="a3"/>
    <w:link w:val="afff1"/>
    <w:semiHidden/>
    <w:rsid w:val="002E4A9C"/>
    <w:rPr>
      <w:rFonts w:ascii="Tahoma" w:hAnsi="Tahoma" w:cs="Tahoma"/>
      <w:shd w:val="clear" w:color="auto" w:fill="000080"/>
    </w:rPr>
  </w:style>
  <w:style w:type="table" w:styleId="afff2">
    <w:name w:val="Table Contemporary"/>
    <w:basedOn w:val="a4"/>
    <w:rsid w:val="002E4A9C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3">
    <w:name w:val="Title"/>
    <w:basedOn w:val="a1"/>
    <w:link w:val="Charc"/>
    <w:qFormat/>
    <w:rsid w:val="002E4A9C"/>
    <w:pPr>
      <w:suppressAutoHyphens w:val="0"/>
      <w:spacing w:after="0"/>
      <w:jc w:val="center"/>
    </w:pPr>
    <w:rPr>
      <w:rFonts w:ascii="Times New Roman" w:hAnsi="Times New Roman" w:cs="Times New Roman"/>
      <w:i/>
      <w:sz w:val="32"/>
      <w:szCs w:val="20"/>
      <w:u w:val="single"/>
      <w:lang w:val="el-GR" w:eastAsia="el-GR"/>
    </w:rPr>
  </w:style>
  <w:style w:type="character" w:customStyle="1" w:styleId="Charc">
    <w:name w:val="Τίτλος Char"/>
    <w:basedOn w:val="a3"/>
    <w:link w:val="afff3"/>
    <w:rsid w:val="002E4A9C"/>
    <w:rPr>
      <w:i/>
      <w:sz w:val="32"/>
      <w:u w:val="single"/>
    </w:rPr>
  </w:style>
  <w:style w:type="paragraph" w:customStyle="1" w:styleId="as">
    <w:name w:val="?as???"/>
    <w:rsid w:val="002E4A9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character" w:customStyle="1" w:styleId="norm">
    <w:name w:val="norm"/>
    <w:basedOn w:val="a3"/>
    <w:rsid w:val="002E4A9C"/>
  </w:style>
  <w:style w:type="paragraph" w:customStyle="1" w:styleId="Tabelle">
    <w:name w:val="Tabelle"/>
    <w:basedOn w:val="Default"/>
    <w:next w:val="Default"/>
    <w:rsid w:val="002E4A9C"/>
    <w:pPr>
      <w:widowControl/>
      <w:suppressAutoHyphens w:val="0"/>
      <w:autoSpaceDE w:val="0"/>
      <w:autoSpaceDN w:val="0"/>
      <w:adjustRightInd w:val="0"/>
    </w:pPr>
    <w:rPr>
      <w:rFonts w:ascii="HAILBJ+Incised901BT" w:eastAsia="Times New Roman" w:hAnsi="HAILBJ+Incised901BT" w:cs="Times New Roman"/>
      <w:color w:val="auto"/>
      <w:lang w:eastAsia="el-GR" w:bidi="ar-SA"/>
    </w:rPr>
  </w:style>
  <w:style w:type="paragraph" w:customStyle="1" w:styleId="EinzugStandard">
    <w:name w:val="Einzug Standard"/>
    <w:basedOn w:val="Default"/>
    <w:next w:val="Default"/>
    <w:rsid w:val="002E4A9C"/>
    <w:pPr>
      <w:widowControl/>
      <w:suppressAutoHyphens w:val="0"/>
      <w:autoSpaceDE w:val="0"/>
      <w:autoSpaceDN w:val="0"/>
      <w:adjustRightInd w:val="0"/>
      <w:spacing w:after="120"/>
    </w:pPr>
    <w:rPr>
      <w:rFonts w:ascii="EOPHOE+Incised901BT" w:eastAsia="Times New Roman" w:hAnsi="EOPHOE+Incised901BT" w:cs="Times New Roman"/>
      <w:color w:val="auto"/>
      <w:lang w:eastAsia="el-GR" w:bidi="ar-SA"/>
    </w:rPr>
  </w:style>
  <w:style w:type="character" w:customStyle="1" w:styleId="st">
    <w:name w:val="st"/>
    <w:basedOn w:val="a3"/>
    <w:rsid w:val="002E4A9C"/>
  </w:style>
  <w:style w:type="numbering" w:customStyle="1" w:styleId="NoList1">
    <w:name w:val="No List1"/>
    <w:next w:val="a5"/>
    <w:uiPriority w:val="99"/>
    <w:semiHidden/>
    <w:unhideWhenUsed/>
    <w:rsid w:val="002E4A9C"/>
  </w:style>
  <w:style w:type="table" w:customStyle="1" w:styleId="TableGrid1">
    <w:name w:val="Table Grid1"/>
    <w:basedOn w:val="a4"/>
    <w:next w:val="affd"/>
    <w:rsid w:val="002E4A9C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efault">
    <w:name w:val="WW-Default"/>
    <w:rsid w:val="002E4A9C"/>
    <w:pPr>
      <w:suppressAutoHyphens/>
      <w:autoSpaceDE w:val="0"/>
    </w:pPr>
    <w:rPr>
      <w:rFonts w:ascii="JHEPAA+Arial" w:eastAsia="Arial" w:hAnsi="JHEPAA+Arial" w:cs="JHEPAA+Arial"/>
      <w:color w:val="000000"/>
      <w:sz w:val="24"/>
      <w:szCs w:val="24"/>
      <w:lang w:eastAsia="ar-SA"/>
    </w:rPr>
  </w:style>
  <w:style w:type="character" w:customStyle="1" w:styleId="shorttext">
    <w:name w:val="short_text"/>
    <w:basedOn w:val="a3"/>
    <w:rsid w:val="002E4A9C"/>
  </w:style>
  <w:style w:type="character" w:customStyle="1" w:styleId="hps">
    <w:name w:val="hps"/>
    <w:rsid w:val="002E4A9C"/>
  </w:style>
  <w:style w:type="character" w:customStyle="1" w:styleId="1f">
    <w:name w:val="Βασικό1"/>
    <w:rsid w:val="002E4A9C"/>
    <w:rPr>
      <w:rFonts w:ascii="Helvetica" w:eastAsia="Helvetica" w:hAnsi="Helvetica" w:cs="Helvetica"/>
      <w:sz w:val="24"/>
    </w:rPr>
  </w:style>
  <w:style w:type="paragraph" w:customStyle="1" w:styleId="calibriheading2">
    <w:name w:val="calibri heading 2"/>
    <w:basedOn w:val="2"/>
    <w:link w:val="calibriheading2Char"/>
    <w:autoRedefine/>
    <w:rsid w:val="002E4A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67"/>
      </w:tabs>
      <w:suppressAutoHyphens w:val="0"/>
      <w:spacing w:after="60" w:line="360" w:lineRule="auto"/>
      <w:ind w:left="0" w:firstLine="0"/>
    </w:pPr>
    <w:rPr>
      <w:rFonts w:ascii="Calibri" w:eastAsia="MS Mincho" w:hAnsi="Calibri"/>
      <w:bCs/>
      <w:iCs/>
      <w:caps/>
      <w:color w:val="4F81BD"/>
      <w:sz w:val="26"/>
      <w:szCs w:val="26"/>
      <w:lang w:val="el-GR" w:eastAsia="el-GR"/>
    </w:rPr>
  </w:style>
  <w:style w:type="character" w:customStyle="1" w:styleId="calibriheading2Char">
    <w:name w:val="calibri heading 2 Char"/>
    <w:link w:val="calibriheading2"/>
    <w:rsid w:val="002E4A9C"/>
    <w:rPr>
      <w:rFonts w:ascii="Calibri" w:eastAsia="MS Mincho" w:hAnsi="Calibri" w:cs="Arial"/>
      <w:b/>
      <w:bCs/>
      <w:iCs/>
      <w:caps/>
      <w:color w:val="4F81BD"/>
      <w:sz w:val="26"/>
      <w:szCs w:val="26"/>
    </w:rPr>
  </w:style>
  <w:style w:type="character" w:customStyle="1" w:styleId="CharChar6">
    <w:name w:val="Char Char6"/>
    <w:rsid w:val="002E4A9C"/>
    <w:rPr>
      <w:rFonts w:ascii="Arial" w:hAnsi="Arial"/>
      <w:b/>
      <w:lang w:val="el-GR" w:eastAsia="el-GR" w:bidi="ar-SA"/>
    </w:rPr>
  </w:style>
  <w:style w:type="character" w:customStyle="1" w:styleId="11pt">
    <w:name w:val="Στυλ 11 pt"/>
    <w:rsid w:val="002E4A9C"/>
    <w:rPr>
      <w:sz w:val="22"/>
    </w:rPr>
  </w:style>
  <w:style w:type="paragraph" w:customStyle="1" w:styleId="Textkrper">
    <w:name w:val="Textkφrper"/>
    <w:basedOn w:val="Default"/>
    <w:next w:val="Default"/>
    <w:uiPriority w:val="99"/>
    <w:rsid w:val="002E4A9C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lang w:eastAsia="el-GR" w:bidi="ar-SA"/>
    </w:rPr>
  </w:style>
  <w:style w:type="table" w:customStyle="1" w:styleId="-11">
    <w:name w:val="Ανοιχτόχρωμη λίστα - ΄Εμφαση 11"/>
    <w:basedOn w:val="a4"/>
    <w:uiPriority w:val="61"/>
    <w:rsid w:val="002E4A9C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atn">
    <w:name w:val="atn"/>
    <w:rsid w:val="002E4A9C"/>
  </w:style>
  <w:style w:type="character" w:styleId="afff4">
    <w:name w:val="Placeholder Text"/>
    <w:uiPriority w:val="99"/>
    <w:semiHidden/>
    <w:rsid w:val="002E4A9C"/>
    <w:rPr>
      <w:color w:val="808080"/>
    </w:rPr>
  </w:style>
  <w:style w:type="paragraph" w:customStyle="1" w:styleId="afff5">
    <w:name w:val="Στυλ Πλήρης"/>
    <w:basedOn w:val="a1"/>
    <w:next w:val="a1"/>
    <w:rsid w:val="002E4A9C"/>
    <w:pPr>
      <w:suppressAutoHyphens w:val="0"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 w:cs="Times New Roman"/>
      <w:sz w:val="20"/>
      <w:szCs w:val="20"/>
      <w:lang w:val="el-GR" w:eastAsia="el-GR"/>
    </w:rPr>
  </w:style>
  <w:style w:type="paragraph" w:customStyle="1" w:styleId="afff6">
    <w:name w:val="Στυλ Έντονα Πλήρης"/>
    <w:basedOn w:val="a1"/>
    <w:next w:val="a1"/>
    <w:rsid w:val="002E4A9C"/>
    <w:pPr>
      <w:suppressAutoHyphens w:val="0"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 w:cs="Times New Roman"/>
      <w:b/>
      <w:bCs/>
      <w:sz w:val="20"/>
      <w:szCs w:val="20"/>
      <w:lang w:val="el-GR" w:eastAsia="el-GR"/>
    </w:rPr>
  </w:style>
  <w:style w:type="character" w:customStyle="1" w:styleId="UnresolvedMention">
    <w:name w:val="Unresolved Mention"/>
    <w:basedOn w:val="a3"/>
    <w:uiPriority w:val="99"/>
    <w:semiHidden/>
    <w:unhideWhenUsed/>
    <w:rsid w:val="00260B4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1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2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6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46612-9F5A-4409-AB6C-2BFB3E84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Υπόδειγμα Διακήρυξης για Συμβάσεις</vt:lpstr>
      <vt:lpstr>Υπόδειγμα Διακήρυξης για Συμβάσεις</vt:lpstr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Διακήρυξης για Συμβάσεις</dc:title>
  <dc:creator>eaadhsy</dc:creator>
  <cp:lastModifiedBy>user</cp:lastModifiedBy>
  <cp:revision>2</cp:revision>
  <cp:lastPrinted>2022-08-10T10:23:00Z</cp:lastPrinted>
  <dcterms:created xsi:type="dcterms:W3CDTF">2022-08-10T11:42:00Z</dcterms:created>
  <dcterms:modified xsi:type="dcterms:W3CDTF">2022-08-10T11:42:00Z</dcterms:modified>
</cp:coreProperties>
</file>