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EE" w:rsidRDefault="00F673EE" w:rsidP="00F673EE">
      <w:pPr>
        <w:pStyle w:val="1"/>
        <w:pageBreakBefore/>
      </w:pPr>
      <w:bookmarkStart w:id="0" w:name="_Toc34389838"/>
      <w:r>
        <w:rPr>
          <w:rFonts w:ascii="Calibri" w:hAnsi="Calibri" w:cs="Calibri"/>
          <w:bCs w:val="0"/>
          <w:color w:val="auto"/>
          <w:sz w:val="22"/>
          <w:szCs w:val="22"/>
        </w:rPr>
        <w:t>ΠΑΡΑΡΤΗΜΑ IΙΙ – ΠΙΝΑΚΑΣ ΟΙΚΟΝΟΜΙΚΗΣ ΠΡΟΣΦΟΡΑΣ</w:t>
      </w:r>
      <w:bookmarkEnd w:id="0"/>
    </w:p>
    <w:p w:rsidR="00F673EE" w:rsidRDefault="00F673EE" w:rsidP="00F673EE"/>
    <w:p w:rsidR="00F673EE" w:rsidRDefault="00F673EE" w:rsidP="00F673EE">
      <w:pPr>
        <w:tabs>
          <w:tab w:val="left" w:pos="6379"/>
        </w:tabs>
        <w:rPr>
          <w:rFonts w:cs="Calibri"/>
        </w:rPr>
      </w:pPr>
    </w:p>
    <w:tbl>
      <w:tblPr>
        <w:tblW w:w="0" w:type="auto"/>
        <w:tblInd w:w="-918" w:type="dxa"/>
        <w:tblLayout w:type="fixed"/>
        <w:tblLook w:val="0000"/>
      </w:tblPr>
      <w:tblGrid>
        <w:gridCol w:w="1700"/>
        <w:gridCol w:w="1560"/>
        <w:gridCol w:w="1275"/>
        <w:gridCol w:w="1276"/>
        <w:gridCol w:w="1418"/>
        <w:gridCol w:w="1418"/>
        <w:gridCol w:w="1277"/>
        <w:gridCol w:w="1276"/>
      </w:tblGrid>
      <w:tr w:rsidR="00F673EE" w:rsidTr="00B1315D">
        <w:trPr>
          <w:trHeight w:val="136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673EE" w:rsidRPr="00786DA6" w:rsidRDefault="00F673EE" w:rsidP="00B1315D">
            <w:pPr>
              <w:pStyle w:val="17"/>
              <w:tabs>
                <w:tab w:val="left" w:pos="284"/>
              </w:tabs>
              <w:ind w:left="0" w:right="43"/>
              <w:rPr>
                <w:lang w:val="el-GR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el-GR"/>
              </w:rPr>
              <w:t>ΑΠΟΒΛΗΤΑ ΑΕΑ ΑΝΑ ΥΓΕΙΟΝ</w:t>
            </w:r>
            <w:r>
              <w:rPr>
                <w:rFonts w:ascii="Calibri" w:hAnsi="Calibri" w:cs="Calibri"/>
                <w:bCs w:val="0"/>
                <w:sz w:val="20"/>
                <w:szCs w:val="20"/>
                <w:lang w:val="el-GR"/>
              </w:rPr>
              <w:t>Ο</w:t>
            </w:r>
            <w:r>
              <w:rPr>
                <w:rFonts w:ascii="Calibri" w:hAnsi="Calibri" w:cs="Calibri"/>
                <w:bCs w:val="0"/>
                <w:sz w:val="20"/>
                <w:szCs w:val="20"/>
                <w:lang w:val="el-GR"/>
              </w:rPr>
              <w:t xml:space="preserve">ΜΙΚΗ ΜΟΝΑΔΑ </w:t>
            </w:r>
          </w:p>
          <w:p w:rsidR="00F673EE" w:rsidRPr="00786DA6" w:rsidRDefault="00F673EE" w:rsidP="00B1315D">
            <w:pPr>
              <w:pStyle w:val="17"/>
              <w:tabs>
                <w:tab w:val="left" w:pos="284"/>
              </w:tabs>
              <w:ind w:left="0" w:right="43"/>
              <w:rPr>
                <w:lang w:val="el-GR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el-GR"/>
              </w:rPr>
              <w:t>CPV 90524400-0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673EE" w:rsidRDefault="00F673EE" w:rsidP="00B1315D">
            <w:pPr>
              <w:pStyle w:val="17"/>
              <w:tabs>
                <w:tab w:val="left" w:pos="284"/>
              </w:tabs>
              <w:ind w:left="0" w:right="43"/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el-GR"/>
              </w:rPr>
              <w:t xml:space="preserve">ΠΟΣΟΤΗΤΕΣ (ΚΙΛΑ/4μηνες)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673EE" w:rsidRPr="00786DA6" w:rsidRDefault="00F673EE" w:rsidP="00B1315D">
            <w:pPr>
              <w:pStyle w:val="17"/>
              <w:tabs>
                <w:tab w:val="left" w:pos="284"/>
              </w:tabs>
              <w:ind w:left="0" w:right="43"/>
              <w:rPr>
                <w:lang w:val="el-GR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el-GR"/>
              </w:rPr>
              <w:t>ΠΡΟΣΦΕ-ΡΟΜΕΝΗ ΤΙΜΗ ΓΙΑ ΜΕΤΑΦΟΡΙ-ΚΑ ΧΩΡΙΣ ΦΠΑ ΑΝΑ ΚΙΛΟ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673EE" w:rsidRPr="00786DA6" w:rsidRDefault="00F673EE" w:rsidP="00B1315D">
            <w:pPr>
              <w:pStyle w:val="17"/>
              <w:tabs>
                <w:tab w:val="left" w:pos="284"/>
              </w:tabs>
              <w:ind w:left="0" w:right="43"/>
              <w:rPr>
                <w:lang w:val="el-GR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el-GR"/>
              </w:rPr>
              <w:t xml:space="preserve"> ΚΟΣΤΟΣ ΜΕΤΑΦΟ-ΡΑΣ ΜΕ ΦΠΑ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673EE" w:rsidRPr="00786DA6" w:rsidRDefault="00F673EE" w:rsidP="00B1315D">
            <w:pPr>
              <w:pStyle w:val="17"/>
              <w:tabs>
                <w:tab w:val="left" w:pos="284"/>
              </w:tabs>
              <w:ind w:left="0" w:right="43"/>
              <w:rPr>
                <w:lang w:val="el-GR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el-GR"/>
              </w:rPr>
              <w:t xml:space="preserve">ΠΡΟΣΦΕ-ΡΟΜΕΝΗ ΤΙΜΗ </w:t>
            </w:r>
            <w:r w:rsidRPr="00786DA6">
              <w:rPr>
                <w:rFonts w:ascii="Calibri" w:hAnsi="Calibri" w:cs="Calibri"/>
                <w:bCs w:val="0"/>
                <w:i/>
                <w:sz w:val="22"/>
                <w:szCs w:val="22"/>
                <w:lang w:val="el-GR"/>
              </w:rPr>
              <w:t>ΓΙΑ ΕΠΕΞΕΡΓΑ</w:t>
            </w:r>
            <w:r>
              <w:rPr>
                <w:rFonts w:ascii="Calibri" w:hAnsi="Calibri" w:cs="Calibri"/>
                <w:bCs w:val="0"/>
                <w:i/>
                <w:sz w:val="22"/>
                <w:szCs w:val="22"/>
                <w:lang w:val="el-GR"/>
              </w:rPr>
              <w:t>-</w:t>
            </w:r>
            <w:r w:rsidRPr="00786DA6">
              <w:rPr>
                <w:rFonts w:ascii="Calibri" w:hAnsi="Calibri" w:cs="Calibri"/>
                <w:bCs w:val="0"/>
                <w:i/>
                <w:sz w:val="22"/>
                <w:szCs w:val="22"/>
                <w:lang w:val="el-GR"/>
              </w:rPr>
              <w:t>ΣΙΑ ΧΩΡΙΣ ΦΠΑ</w:t>
            </w:r>
            <w:r>
              <w:rPr>
                <w:rFonts w:ascii="Calibri" w:hAnsi="Calibri" w:cs="Calibri"/>
                <w:bCs w:val="0"/>
                <w:i/>
                <w:sz w:val="22"/>
                <w:szCs w:val="22"/>
                <w:lang w:val="el-GR"/>
              </w:rPr>
              <w:t xml:space="preserve"> ΑΝΑ ΚΙΛΟ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673EE" w:rsidRPr="00786DA6" w:rsidRDefault="00F673EE" w:rsidP="00B1315D">
            <w:pPr>
              <w:pStyle w:val="17"/>
              <w:tabs>
                <w:tab w:val="left" w:pos="284"/>
              </w:tabs>
              <w:ind w:left="0" w:right="43"/>
              <w:rPr>
                <w:lang w:val="el-GR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el-GR"/>
              </w:rPr>
              <w:t>ΚΟΣΤΟΣ ΕΠ</w:t>
            </w:r>
            <w:r>
              <w:rPr>
                <w:rFonts w:ascii="Calibri" w:hAnsi="Calibri" w:cs="Calibri"/>
                <w:bCs w:val="0"/>
                <w:sz w:val="20"/>
                <w:szCs w:val="20"/>
                <w:lang w:val="el-GR"/>
              </w:rPr>
              <w:t>Ε</w:t>
            </w:r>
            <w:r>
              <w:rPr>
                <w:rFonts w:ascii="Calibri" w:hAnsi="Calibri" w:cs="Calibri"/>
                <w:bCs w:val="0"/>
                <w:sz w:val="20"/>
                <w:szCs w:val="20"/>
                <w:lang w:val="el-GR"/>
              </w:rPr>
              <w:t>ΞΕΡΓΑ-ΣΙΑΣ  ΜΕ ΦΠΑ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673EE" w:rsidRPr="00786DA6" w:rsidRDefault="00F673EE" w:rsidP="00B1315D">
            <w:pPr>
              <w:pStyle w:val="17"/>
              <w:tabs>
                <w:tab w:val="left" w:pos="284"/>
              </w:tabs>
              <w:ind w:left="0" w:right="43"/>
              <w:rPr>
                <w:lang w:val="el-GR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el-GR"/>
              </w:rPr>
              <w:t xml:space="preserve">ΣΥΝΟΛΙΚΟ ΚΟΣΤΟΣ  ΧΩΡΙΣ ΦΠΑ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673EE" w:rsidRPr="000E09A8" w:rsidRDefault="00F673EE" w:rsidP="00B1315D">
            <w:pPr>
              <w:pStyle w:val="17"/>
              <w:tabs>
                <w:tab w:val="left" w:pos="284"/>
              </w:tabs>
              <w:ind w:left="0" w:right="43"/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el-GR"/>
              </w:rPr>
              <w:t xml:space="preserve">ΣΥΝΟΛΙΚΟ ΚΟΣΤΟΣ  ΜΕ ΦΠΑ </w:t>
            </w:r>
          </w:p>
        </w:tc>
      </w:tr>
      <w:tr w:rsidR="00F673EE" w:rsidTr="00B1315D">
        <w:trPr>
          <w:trHeight w:val="450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</w:pPr>
            <w:r>
              <w:rPr>
                <w:rFonts w:cs="Calibri"/>
                <w:sz w:val="20"/>
                <w:szCs w:val="20"/>
                <w:lang w:eastAsia="el-GR"/>
              </w:rPr>
              <w:t>ΑΕΑ ΓΝΘ ΙΠΠ</w:t>
            </w:r>
            <w:r>
              <w:rPr>
                <w:rFonts w:cs="Calibri"/>
                <w:sz w:val="20"/>
                <w:szCs w:val="20"/>
                <w:lang w:eastAsia="el-GR"/>
              </w:rPr>
              <w:t>Ο</w:t>
            </w:r>
            <w:r>
              <w:rPr>
                <w:rFonts w:cs="Calibri"/>
                <w:sz w:val="20"/>
                <w:szCs w:val="20"/>
                <w:lang w:eastAsia="el-GR"/>
              </w:rPr>
              <w:t>ΚΡΑΤΕΙΟ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</w:pPr>
            <w:r>
              <w:rPr>
                <w:rFonts w:cs="Calibri"/>
                <w:sz w:val="20"/>
                <w:szCs w:val="20"/>
                <w:lang w:eastAsia="el-GR"/>
              </w:rPr>
              <w:t>4.980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  <w:rPr>
                <w:rFonts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  <w:rPr>
                <w:rFonts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  <w:rPr>
                <w:rFonts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  <w:rPr>
                <w:rFonts w:cs="Calibri"/>
                <w:sz w:val="20"/>
                <w:szCs w:val="20"/>
                <w:lang w:val="en-US" w:eastAsia="el-GR"/>
              </w:rPr>
            </w:pPr>
          </w:p>
        </w:tc>
      </w:tr>
      <w:tr w:rsidR="00F673EE" w:rsidTr="00B1315D">
        <w:trPr>
          <w:trHeight w:val="540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</w:pPr>
            <w:r>
              <w:rPr>
                <w:rFonts w:cs="Calibri"/>
                <w:sz w:val="20"/>
                <w:szCs w:val="20"/>
                <w:lang w:eastAsia="el-GR"/>
              </w:rPr>
              <w:t>ΑΕΑ ΝΑΔΝΘ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</w:pPr>
            <w:r>
              <w:rPr>
                <w:rFonts w:cs="Calibr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  <w:rPr>
                <w:rFonts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  <w:rPr>
                <w:rFonts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  <w:rPr>
                <w:rFonts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  <w:rPr>
                <w:rFonts w:cs="Calibri"/>
                <w:sz w:val="20"/>
                <w:szCs w:val="20"/>
                <w:lang w:val="en-US" w:eastAsia="el-GR"/>
              </w:rPr>
            </w:pPr>
          </w:p>
        </w:tc>
      </w:tr>
      <w:tr w:rsidR="00F673EE" w:rsidTr="00B1315D">
        <w:trPr>
          <w:trHeight w:val="420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5.000 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  <w:rPr>
                <w:rFonts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  <w:rPr>
                <w:rFonts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  <w:rPr>
                <w:rFonts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3EE" w:rsidRDefault="00F673EE" w:rsidP="00B1315D">
            <w:pPr>
              <w:suppressAutoHyphens w:val="0"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F673EE" w:rsidRDefault="00F673EE" w:rsidP="00F673EE">
      <w:pPr>
        <w:jc w:val="center"/>
        <w:rPr>
          <w:rFonts w:cs="Calibri"/>
        </w:rPr>
      </w:pPr>
    </w:p>
    <w:p w:rsidR="00F673EE" w:rsidRDefault="00F673EE" w:rsidP="00F673EE">
      <w:pPr>
        <w:jc w:val="both"/>
      </w:pPr>
    </w:p>
    <w:p w:rsidR="007706EF" w:rsidRDefault="007706EF" w:rsidP="00F673EE">
      <w:pPr>
        <w:autoSpaceDE w:val="0"/>
        <w:spacing w:before="120" w:line="340" w:lineRule="atLeast"/>
        <w:jc w:val="both"/>
        <w:rPr>
          <w:rFonts w:ascii="Calibri" w:hAnsi="Calibri" w:cs="Calibri"/>
        </w:rPr>
      </w:pPr>
    </w:p>
    <w:sectPr w:rsidR="007706EF" w:rsidSect="006849C9">
      <w:headerReference w:type="default" r:id="rId8"/>
      <w:footerReference w:type="default" r:id="rId9"/>
      <w:pgSz w:w="11906" w:h="16838"/>
      <w:pgMar w:top="680" w:right="1559" w:bottom="680" w:left="1418" w:header="0" w:footer="635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C7" w:rsidRDefault="005A02C7">
      <w:pPr>
        <w:spacing w:after="0" w:line="240" w:lineRule="auto"/>
      </w:pPr>
      <w:r>
        <w:separator/>
      </w:r>
    </w:p>
  </w:endnote>
  <w:endnote w:type="continuationSeparator" w:id="0">
    <w:p w:rsidR="005A02C7" w:rsidRDefault="005A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ont291">
    <w:charset w:val="A1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95254"/>
      <w:docPartObj>
        <w:docPartGallery w:val="Page Numbers (Bottom of Page)"/>
        <w:docPartUnique/>
      </w:docPartObj>
    </w:sdtPr>
    <w:sdtContent>
      <w:p w:rsidR="005A02C7" w:rsidRDefault="008043BB">
        <w:pPr>
          <w:pStyle w:val="ac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 w:rsidR="005A02C7"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A11148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:rsidR="005A02C7" w:rsidRDefault="005A02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C7" w:rsidRDefault="005A02C7">
      <w:pPr>
        <w:spacing w:after="0" w:line="240" w:lineRule="auto"/>
      </w:pPr>
      <w:r>
        <w:separator/>
      </w:r>
    </w:p>
  </w:footnote>
  <w:footnote w:type="continuationSeparator" w:id="0">
    <w:p w:rsidR="005A02C7" w:rsidRDefault="005A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C7" w:rsidRDefault="008043BB">
    <w:pPr>
      <w:pStyle w:val="a4"/>
      <w:ind w:left="-1418"/>
    </w:pPr>
    <w:r>
      <w:rPr>
        <w:noProof/>
      </w:rPr>
      <w:pict>
        <v:line id="Ευθεία γραμμή σύνδεσης 6" o:spid="_x0000_s2049" style="position:absolute;left:0;text-align:lef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" o:allowincell="f" strokecolor="#bfbfbf [2412]" strokeweight="1pt">
          <v:stroke joinstyle="miter"/>
        </v:line>
      </w:pict>
    </w:r>
    <w:r w:rsidR="005A02C7">
      <w:rPr>
        <w:noProof/>
        <w:lang w:eastAsia="el-GR"/>
      </w:rPr>
      <w:drawing>
        <wp:inline distT="0" distB="0" distL="0" distR="0">
          <wp:extent cx="7560310" cy="2105025"/>
          <wp:effectExtent l="0" t="0" r="0" b="0"/>
          <wp:docPr id="4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EA84692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47C42D7"/>
    <w:multiLevelType w:val="multilevel"/>
    <w:tmpl w:val="D94AA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05E54AE3"/>
    <w:multiLevelType w:val="hybridMultilevel"/>
    <w:tmpl w:val="6556F0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6AF1940"/>
    <w:multiLevelType w:val="multilevel"/>
    <w:tmpl w:val="E5602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8002B9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3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D3015A6"/>
    <w:multiLevelType w:val="hybridMultilevel"/>
    <w:tmpl w:val="FE5E09A4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108168F8"/>
    <w:multiLevelType w:val="multilevel"/>
    <w:tmpl w:val="8CFE6B00"/>
    <w:lvl w:ilvl="0">
      <w:start w:val="1"/>
      <w:numFmt w:val="bullet"/>
      <w:lvlText w:val="Ø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13D7AD9"/>
    <w:multiLevelType w:val="multilevel"/>
    <w:tmpl w:val="4D00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132411D4"/>
    <w:multiLevelType w:val="hybridMultilevel"/>
    <w:tmpl w:val="330A68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9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25224838"/>
    <w:multiLevelType w:val="multilevel"/>
    <w:tmpl w:val="A06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D746BE0"/>
    <w:multiLevelType w:val="multilevel"/>
    <w:tmpl w:val="8350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7C7150D"/>
    <w:multiLevelType w:val="hybridMultilevel"/>
    <w:tmpl w:val="7300528C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38595C00"/>
    <w:multiLevelType w:val="hybridMultilevel"/>
    <w:tmpl w:val="8370F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6F27CC"/>
    <w:multiLevelType w:val="multilevel"/>
    <w:tmpl w:val="EF2C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DA5275B"/>
    <w:multiLevelType w:val="multilevel"/>
    <w:tmpl w:val="1440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E2C5C11"/>
    <w:multiLevelType w:val="hybridMultilevel"/>
    <w:tmpl w:val="9CCA68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0848F9"/>
    <w:multiLevelType w:val="hybridMultilevel"/>
    <w:tmpl w:val="07CA37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00AB8"/>
    <w:multiLevelType w:val="hybridMultilevel"/>
    <w:tmpl w:val="CAC6A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152511"/>
    <w:multiLevelType w:val="multilevel"/>
    <w:tmpl w:val="7016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EA6079F"/>
    <w:multiLevelType w:val="multilevel"/>
    <w:tmpl w:val="205E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0E818E5"/>
    <w:multiLevelType w:val="multilevel"/>
    <w:tmpl w:val="972A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33">
    <w:nsid w:val="57BA3A89"/>
    <w:multiLevelType w:val="hybridMultilevel"/>
    <w:tmpl w:val="AEBE2A5E"/>
    <w:lvl w:ilvl="0" w:tplc="0408000F">
      <w:start w:val="1"/>
      <w:numFmt w:val="decimal"/>
      <w:lvlText w:val="%1."/>
      <w:lvlJc w:val="left"/>
      <w:pPr>
        <w:ind w:left="417" w:hanging="360"/>
      </w:p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5B441503"/>
    <w:multiLevelType w:val="hybridMultilevel"/>
    <w:tmpl w:val="9C48E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B345B"/>
    <w:multiLevelType w:val="hybridMultilevel"/>
    <w:tmpl w:val="944234E0"/>
    <w:lvl w:ilvl="0" w:tplc="BBD67E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420D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2C7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1285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E4FB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18C8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CFF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B07E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87E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D844828"/>
    <w:multiLevelType w:val="multilevel"/>
    <w:tmpl w:val="F834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8">
    <w:nsid w:val="67E51315"/>
    <w:multiLevelType w:val="multilevel"/>
    <w:tmpl w:val="61B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9F03DF2"/>
    <w:multiLevelType w:val="hybridMultilevel"/>
    <w:tmpl w:val="8DBAA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D31B2"/>
    <w:multiLevelType w:val="hybridMultilevel"/>
    <w:tmpl w:val="4ED21E32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1"/>
  </w:num>
  <w:num w:numId="2">
    <w:abstractNumId w:val="10"/>
  </w:num>
  <w:num w:numId="3">
    <w:abstractNumId w:val="37"/>
  </w:num>
  <w:num w:numId="4">
    <w:abstractNumId w:val="19"/>
  </w:num>
  <w:num w:numId="5">
    <w:abstractNumId w:val="15"/>
  </w:num>
  <w:num w:numId="6">
    <w:abstractNumId w:val="22"/>
  </w:num>
  <w:num w:numId="7">
    <w:abstractNumId w:val="13"/>
  </w:num>
  <w:num w:numId="8">
    <w:abstractNumId w:val="38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3"/>
  </w:num>
  <w:num w:numId="15">
    <w:abstractNumId w:val="18"/>
  </w:num>
  <w:num w:numId="16">
    <w:abstractNumId w:val="12"/>
  </w:num>
  <w:num w:numId="17">
    <w:abstractNumId w:val="16"/>
  </w:num>
  <w:num w:numId="18">
    <w:abstractNumId w:val="25"/>
  </w:num>
  <w:num w:numId="19">
    <w:abstractNumId w:val="34"/>
  </w:num>
  <w:num w:numId="20">
    <w:abstractNumId w:val="36"/>
  </w:num>
  <w:num w:numId="21">
    <w:abstractNumId w:val="32"/>
  </w:num>
  <w:num w:numId="22">
    <w:abstractNumId w:val="30"/>
  </w:num>
  <w:num w:numId="23">
    <w:abstractNumId w:val="31"/>
  </w:num>
  <w:num w:numId="24">
    <w:abstractNumId w:val="20"/>
  </w:num>
  <w:num w:numId="25">
    <w:abstractNumId w:val="26"/>
  </w:num>
  <w:num w:numId="26">
    <w:abstractNumId w:val="9"/>
  </w:num>
  <w:num w:numId="27">
    <w:abstractNumId w:val="14"/>
  </w:num>
  <w:num w:numId="28">
    <w:abstractNumId w:val="17"/>
  </w:num>
  <w:num w:numId="29">
    <w:abstractNumId w:val="28"/>
  </w:num>
  <w:num w:numId="30">
    <w:abstractNumId w:val="40"/>
  </w:num>
  <w:num w:numId="31">
    <w:abstractNumId w:val="27"/>
  </w:num>
  <w:num w:numId="32">
    <w:abstractNumId w:val="23"/>
  </w:num>
  <w:num w:numId="33">
    <w:abstractNumId w:val="33"/>
  </w:num>
  <w:num w:numId="34">
    <w:abstractNumId w:val="24"/>
  </w:num>
  <w:num w:numId="35">
    <w:abstractNumId w:val="35"/>
  </w:num>
  <w:num w:numId="36">
    <w:abstractNumId w:val="0"/>
  </w:num>
  <w:num w:numId="37">
    <w:abstractNumId w:val="2"/>
  </w:num>
  <w:num w:numId="38">
    <w:abstractNumId w:val="5"/>
  </w:num>
  <w:num w:numId="39">
    <w:abstractNumId w:val="6"/>
  </w:num>
  <w:num w:numId="40">
    <w:abstractNumId w:val="7"/>
  </w:num>
  <w:num w:numId="41">
    <w:abstractNumId w:val="39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06EF"/>
    <w:rsid w:val="00031DAB"/>
    <w:rsid w:val="00051E22"/>
    <w:rsid w:val="0007788A"/>
    <w:rsid w:val="000946F3"/>
    <w:rsid w:val="000B3458"/>
    <w:rsid w:val="000D3E27"/>
    <w:rsid w:val="000F2104"/>
    <w:rsid w:val="0015450C"/>
    <w:rsid w:val="00183D08"/>
    <w:rsid w:val="00196EE7"/>
    <w:rsid w:val="001A3DB5"/>
    <w:rsid w:val="001A479E"/>
    <w:rsid w:val="001D490D"/>
    <w:rsid w:val="00211153"/>
    <w:rsid w:val="00222313"/>
    <w:rsid w:val="002423B6"/>
    <w:rsid w:val="002958C3"/>
    <w:rsid w:val="002A131E"/>
    <w:rsid w:val="002A1BE1"/>
    <w:rsid w:val="002C5260"/>
    <w:rsid w:val="002D5F5F"/>
    <w:rsid w:val="002F182F"/>
    <w:rsid w:val="002F21A2"/>
    <w:rsid w:val="003265BC"/>
    <w:rsid w:val="00327E02"/>
    <w:rsid w:val="00382D1A"/>
    <w:rsid w:val="003840EF"/>
    <w:rsid w:val="003870C4"/>
    <w:rsid w:val="00444DD2"/>
    <w:rsid w:val="004660FF"/>
    <w:rsid w:val="00492137"/>
    <w:rsid w:val="004952C5"/>
    <w:rsid w:val="00520456"/>
    <w:rsid w:val="00560EF5"/>
    <w:rsid w:val="00567B44"/>
    <w:rsid w:val="00575823"/>
    <w:rsid w:val="005876B8"/>
    <w:rsid w:val="0059558F"/>
    <w:rsid w:val="005A02C7"/>
    <w:rsid w:val="005A29F1"/>
    <w:rsid w:val="005B4548"/>
    <w:rsid w:val="005F3B0D"/>
    <w:rsid w:val="00612FDE"/>
    <w:rsid w:val="00626486"/>
    <w:rsid w:val="0063229C"/>
    <w:rsid w:val="00635AEC"/>
    <w:rsid w:val="0065056C"/>
    <w:rsid w:val="006745BD"/>
    <w:rsid w:val="006849C9"/>
    <w:rsid w:val="006A59F1"/>
    <w:rsid w:val="006F648C"/>
    <w:rsid w:val="00710950"/>
    <w:rsid w:val="00713E9C"/>
    <w:rsid w:val="0073609C"/>
    <w:rsid w:val="007401BC"/>
    <w:rsid w:val="00740987"/>
    <w:rsid w:val="00757A34"/>
    <w:rsid w:val="007706EF"/>
    <w:rsid w:val="00782623"/>
    <w:rsid w:val="00784940"/>
    <w:rsid w:val="007B2F95"/>
    <w:rsid w:val="007D7C72"/>
    <w:rsid w:val="007E2D5A"/>
    <w:rsid w:val="007E3AD2"/>
    <w:rsid w:val="008043BB"/>
    <w:rsid w:val="0086797D"/>
    <w:rsid w:val="00867CE0"/>
    <w:rsid w:val="00884DCC"/>
    <w:rsid w:val="00893D74"/>
    <w:rsid w:val="00893F41"/>
    <w:rsid w:val="008A16E4"/>
    <w:rsid w:val="008B3BE1"/>
    <w:rsid w:val="008F6E00"/>
    <w:rsid w:val="00930411"/>
    <w:rsid w:val="0094394F"/>
    <w:rsid w:val="009A6DB4"/>
    <w:rsid w:val="009B029D"/>
    <w:rsid w:val="009C3DC6"/>
    <w:rsid w:val="00A11148"/>
    <w:rsid w:val="00A17D1A"/>
    <w:rsid w:val="00A25631"/>
    <w:rsid w:val="00A41D77"/>
    <w:rsid w:val="00A41E77"/>
    <w:rsid w:val="00A5799D"/>
    <w:rsid w:val="00A61EDC"/>
    <w:rsid w:val="00AD368F"/>
    <w:rsid w:val="00AD62B8"/>
    <w:rsid w:val="00AF256F"/>
    <w:rsid w:val="00B01FA3"/>
    <w:rsid w:val="00B25396"/>
    <w:rsid w:val="00B3427E"/>
    <w:rsid w:val="00B763FE"/>
    <w:rsid w:val="00BD4413"/>
    <w:rsid w:val="00BE184A"/>
    <w:rsid w:val="00C0202F"/>
    <w:rsid w:val="00C64DA6"/>
    <w:rsid w:val="00CA6CEB"/>
    <w:rsid w:val="00CC258A"/>
    <w:rsid w:val="00CE00D5"/>
    <w:rsid w:val="00CE6199"/>
    <w:rsid w:val="00D406DD"/>
    <w:rsid w:val="00D776F9"/>
    <w:rsid w:val="00DB2DCD"/>
    <w:rsid w:val="00DF2ED2"/>
    <w:rsid w:val="00DF5F99"/>
    <w:rsid w:val="00E0130F"/>
    <w:rsid w:val="00E035F5"/>
    <w:rsid w:val="00E4578B"/>
    <w:rsid w:val="00E57A84"/>
    <w:rsid w:val="00EC522D"/>
    <w:rsid w:val="00ED1462"/>
    <w:rsid w:val="00ED3D43"/>
    <w:rsid w:val="00EE527F"/>
    <w:rsid w:val="00EF2FC7"/>
    <w:rsid w:val="00F402DA"/>
    <w:rsid w:val="00F4226D"/>
    <w:rsid w:val="00F4672E"/>
    <w:rsid w:val="00F6597D"/>
    <w:rsid w:val="00F65D30"/>
    <w:rsid w:val="00F673EE"/>
    <w:rsid w:val="00F81768"/>
    <w:rsid w:val="00FA5F02"/>
    <w:rsid w:val="00FB5A24"/>
    <w:rsid w:val="00FC1A37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02"/>
    <w:pPr>
      <w:spacing w:after="160" w:line="259" w:lineRule="auto"/>
    </w:pPr>
  </w:style>
  <w:style w:type="paragraph" w:styleId="1">
    <w:name w:val="heading 1"/>
    <w:basedOn w:val="a"/>
    <w:next w:val="a"/>
    <w:link w:val="1Char"/>
    <w:qFormat/>
    <w:rsid w:val="00492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73E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0"/>
    <w:uiPriority w:val="99"/>
    <w:qFormat/>
    <w:rsid w:val="00031DAB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qFormat/>
    <w:rsid w:val="006F42E2"/>
  </w:style>
  <w:style w:type="character" w:customStyle="1" w:styleId="Char1">
    <w:name w:val="Σώμα κείμενου με εσοχή Char1"/>
    <w:basedOn w:val="a1"/>
    <w:link w:val="a5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0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UnresolvedMention">
    <w:name w:val="Unresolved Mention"/>
    <w:basedOn w:val="a1"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uiPriority w:val="99"/>
    <w:qFormat/>
    <w:rsid w:val="00031DAB"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sid w:val="00031DAB"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7"/>
    <w:qFormat/>
    <w:rsid w:val="00031D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Char2"/>
    <w:rsid w:val="00031DAB"/>
    <w:pPr>
      <w:spacing w:after="140" w:line="276" w:lineRule="auto"/>
    </w:pPr>
  </w:style>
  <w:style w:type="paragraph" w:styleId="a8">
    <w:name w:val="List"/>
    <w:basedOn w:val="a7"/>
    <w:rsid w:val="00031DAB"/>
    <w:rPr>
      <w:rFonts w:cs="Arial"/>
    </w:rPr>
  </w:style>
  <w:style w:type="paragraph" w:styleId="a9">
    <w:name w:val="caption"/>
    <w:basedOn w:val="a"/>
    <w:qFormat/>
    <w:rsid w:val="00031D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031DAB"/>
    <w:pPr>
      <w:suppressLineNumbers/>
    </w:pPr>
    <w:rPr>
      <w:rFonts w:cs="Arial"/>
    </w:rPr>
  </w:style>
  <w:style w:type="paragraph" w:customStyle="1" w:styleId="ab">
    <w:name w:val="Κεφαλίδα και υποσέλιδο"/>
    <w:basedOn w:val="a"/>
    <w:qFormat/>
    <w:rsid w:val="00031DAB"/>
  </w:style>
  <w:style w:type="paragraph" w:styleId="a4">
    <w:name w:val="header"/>
    <w:basedOn w:val="a"/>
    <w:link w:val="Char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c">
    <w:name w:val="footer"/>
    <w:basedOn w:val="a"/>
    <w:link w:val="Char3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d">
    <w:name w:val="List Paragraph"/>
    <w:basedOn w:val="a"/>
    <w:qFormat/>
    <w:rsid w:val="00B9680C"/>
    <w:pPr>
      <w:ind w:left="720"/>
      <w:contextualSpacing/>
    </w:pPr>
  </w:style>
  <w:style w:type="paragraph" w:customStyle="1" w:styleId="ae">
    <w:name w:val="Περιεχόμενα πλαισίου"/>
    <w:basedOn w:val="a"/>
    <w:qFormat/>
    <w:rsid w:val="00031DAB"/>
  </w:style>
  <w:style w:type="paragraph" w:customStyle="1" w:styleId="11">
    <w:name w:val="Κανονικός πίνακας1"/>
    <w:qFormat/>
    <w:rsid w:val="00031DAB"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rsid w:val="00031DAB"/>
    <w:pPr>
      <w:ind w:hanging="57"/>
      <w:jc w:val="both"/>
    </w:pPr>
    <w:rPr>
      <w:rFonts w:ascii="Tahoma" w:hAnsi="Tahoma" w:cs="Tahoma"/>
      <w:b/>
      <w:bCs/>
    </w:rPr>
  </w:style>
  <w:style w:type="paragraph" w:customStyle="1" w:styleId="20">
    <w:name w:val="Παράγραφος λίστας2"/>
    <w:basedOn w:val="a"/>
    <w:qFormat/>
    <w:rsid w:val="00031DAB"/>
    <w:pPr>
      <w:ind w:left="720"/>
      <w:contextualSpacing/>
    </w:pPr>
  </w:style>
  <w:style w:type="table" w:styleId="af">
    <w:name w:val="Table Grid"/>
    <w:basedOn w:val="a2"/>
    <w:uiPriority w:val="59"/>
    <w:rsid w:val="006F4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4"/>
    <w:uiPriority w:val="99"/>
    <w:semiHidden/>
    <w:unhideWhenUsed/>
    <w:rsid w:val="007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1"/>
    <w:link w:val="af0"/>
    <w:uiPriority w:val="99"/>
    <w:semiHidden/>
    <w:rsid w:val="007E2D5A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1"/>
    <w:link w:val="1"/>
    <w:rsid w:val="004921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1">
    <w:name w:val="Intense Emphasis"/>
    <w:qFormat/>
    <w:rsid w:val="00492137"/>
    <w:rPr>
      <w:b/>
      <w:bCs/>
    </w:rPr>
  </w:style>
  <w:style w:type="paragraph" w:customStyle="1" w:styleId="af2">
    <w:name w:val="Περιεχόμενα πίνακα"/>
    <w:basedOn w:val="a"/>
    <w:qFormat/>
    <w:rsid w:val="00492137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styleId="af3">
    <w:name w:val="Strong"/>
    <w:uiPriority w:val="22"/>
    <w:qFormat/>
    <w:rsid w:val="009A6DB4"/>
    <w:rPr>
      <w:b/>
      <w:bCs/>
    </w:rPr>
  </w:style>
  <w:style w:type="paragraph" w:customStyle="1" w:styleId="Standard">
    <w:name w:val="Standard"/>
    <w:rsid w:val="009A6DB4"/>
    <w:pPr>
      <w:widowControl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customStyle="1" w:styleId="2Char">
    <w:name w:val="Επικεφαλίδα 2 Char"/>
    <w:basedOn w:val="a1"/>
    <w:link w:val="2"/>
    <w:uiPriority w:val="9"/>
    <w:rsid w:val="00F673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Προεπιλεγμένη γραμματοσειρά2"/>
    <w:rsid w:val="00F673EE"/>
  </w:style>
  <w:style w:type="character" w:customStyle="1" w:styleId="Heading1Char">
    <w:name w:val="Heading 1 Char"/>
    <w:basedOn w:val="22"/>
    <w:rsid w:val="00F673EE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5Char">
    <w:name w:val="Heading 5 Char"/>
    <w:basedOn w:val="22"/>
    <w:rsid w:val="00F673EE"/>
    <w:rPr>
      <w:rFonts w:ascii="Calibri" w:eastAsia="font291" w:hAnsi="Calibri" w:cs="font291"/>
      <w:b/>
      <w:bCs/>
      <w:i/>
      <w:iCs/>
      <w:sz w:val="26"/>
      <w:szCs w:val="26"/>
      <w:lang w:eastAsia="en-US"/>
    </w:rPr>
  </w:style>
  <w:style w:type="character" w:customStyle="1" w:styleId="HeaderChar">
    <w:name w:val="Header Char"/>
    <w:basedOn w:val="22"/>
    <w:rsid w:val="00F673EE"/>
    <w:rPr>
      <w:rFonts w:cs="Times New Roman"/>
    </w:rPr>
  </w:style>
  <w:style w:type="character" w:customStyle="1" w:styleId="BodyTextIndentChar">
    <w:name w:val="Body Text Indent Char"/>
    <w:basedOn w:val="22"/>
    <w:rsid w:val="00F673EE"/>
    <w:rPr>
      <w:rFonts w:cs="Times New Roman"/>
    </w:rPr>
  </w:style>
  <w:style w:type="character" w:styleId="-">
    <w:name w:val="Hyperlink"/>
    <w:basedOn w:val="22"/>
    <w:rsid w:val="00F673EE"/>
    <w:rPr>
      <w:rFonts w:cs="Times New Roman"/>
      <w:color w:val="0000FF"/>
      <w:u w:val="single"/>
    </w:rPr>
  </w:style>
  <w:style w:type="character" w:customStyle="1" w:styleId="BodyTextChar">
    <w:name w:val="Body Text Char"/>
    <w:basedOn w:val="22"/>
    <w:rsid w:val="00F673EE"/>
    <w:rPr>
      <w:lang w:eastAsia="en-US"/>
    </w:rPr>
  </w:style>
  <w:style w:type="character" w:customStyle="1" w:styleId="HeaderChar1">
    <w:name w:val="Header Char1"/>
    <w:basedOn w:val="22"/>
    <w:rsid w:val="00F673EE"/>
    <w:rPr>
      <w:lang w:eastAsia="en-US"/>
    </w:rPr>
  </w:style>
  <w:style w:type="character" w:customStyle="1" w:styleId="FooterChar">
    <w:name w:val="Footer Char"/>
    <w:basedOn w:val="22"/>
    <w:rsid w:val="00F673EE"/>
    <w:rPr>
      <w:lang w:eastAsia="en-US"/>
    </w:rPr>
  </w:style>
  <w:style w:type="character" w:customStyle="1" w:styleId="BodyTextIndentChar1">
    <w:name w:val="Body Text Indent Char1"/>
    <w:basedOn w:val="22"/>
    <w:rsid w:val="00F673EE"/>
    <w:rPr>
      <w:lang w:eastAsia="en-US"/>
    </w:rPr>
  </w:style>
  <w:style w:type="character" w:customStyle="1" w:styleId="BodyTextIndent3Char">
    <w:name w:val="Body Text Indent 3 Char"/>
    <w:basedOn w:val="22"/>
    <w:rsid w:val="00F673EE"/>
    <w:rPr>
      <w:sz w:val="16"/>
      <w:szCs w:val="16"/>
      <w:lang w:eastAsia="en-US"/>
    </w:rPr>
  </w:style>
  <w:style w:type="character" w:customStyle="1" w:styleId="BalloonTextChar">
    <w:name w:val="Balloon Text Char"/>
    <w:basedOn w:val="22"/>
    <w:rsid w:val="00F673EE"/>
    <w:rPr>
      <w:rFonts w:ascii="Segoe UI" w:hAnsi="Segoe UI" w:cs="Segoe UI"/>
      <w:sz w:val="18"/>
      <w:szCs w:val="18"/>
    </w:rPr>
  </w:style>
  <w:style w:type="character" w:customStyle="1" w:styleId="12">
    <w:name w:val="Έντονη έμφαση1"/>
    <w:basedOn w:val="22"/>
    <w:rsid w:val="00F673EE"/>
    <w:rPr>
      <w:b/>
    </w:rPr>
  </w:style>
  <w:style w:type="character" w:customStyle="1" w:styleId="13">
    <w:name w:val="Έντονο1"/>
    <w:basedOn w:val="22"/>
    <w:rsid w:val="00F673EE"/>
    <w:rPr>
      <w:rFonts w:cs="Times New Roman"/>
      <w:b/>
    </w:rPr>
  </w:style>
  <w:style w:type="character" w:customStyle="1" w:styleId="ListLabel1">
    <w:name w:val="ListLabel 1"/>
    <w:rsid w:val="00F673EE"/>
    <w:rPr>
      <w:rFonts w:cs="Times New Roman"/>
    </w:rPr>
  </w:style>
  <w:style w:type="character" w:customStyle="1" w:styleId="ListLabel2">
    <w:name w:val="ListLabel 2"/>
    <w:rsid w:val="00F673EE"/>
    <w:rPr>
      <w:rFonts w:cs="Times New Roman"/>
    </w:rPr>
  </w:style>
  <w:style w:type="character" w:customStyle="1" w:styleId="ListLabel3">
    <w:name w:val="ListLabel 3"/>
    <w:rsid w:val="00F673EE"/>
    <w:rPr>
      <w:rFonts w:cs="Times New Roman"/>
    </w:rPr>
  </w:style>
  <w:style w:type="character" w:customStyle="1" w:styleId="ListLabel4">
    <w:name w:val="ListLabel 4"/>
    <w:rsid w:val="00F673EE"/>
    <w:rPr>
      <w:rFonts w:cs="Times New Roman"/>
    </w:rPr>
  </w:style>
  <w:style w:type="character" w:customStyle="1" w:styleId="ListLabel5">
    <w:name w:val="ListLabel 5"/>
    <w:rsid w:val="00F673EE"/>
    <w:rPr>
      <w:rFonts w:cs="Times New Roman"/>
    </w:rPr>
  </w:style>
  <w:style w:type="character" w:customStyle="1" w:styleId="ListLabel6">
    <w:name w:val="ListLabel 6"/>
    <w:rsid w:val="00F673EE"/>
    <w:rPr>
      <w:rFonts w:cs="Times New Roman"/>
    </w:rPr>
  </w:style>
  <w:style w:type="character" w:customStyle="1" w:styleId="ListLabel7">
    <w:name w:val="ListLabel 7"/>
    <w:rsid w:val="00F673EE"/>
    <w:rPr>
      <w:rFonts w:cs="Times New Roman"/>
    </w:rPr>
  </w:style>
  <w:style w:type="character" w:customStyle="1" w:styleId="ListLabel8">
    <w:name w:val="ListLabel 8"/>
    <w:rsid w:val="00F673EE"/>
    <w:rPr>
      <w:rFonts w:cs="Times New Roman"/>
    </w:rPr>
  </w:style>
  <w:style w:type="character" w:customStyle="1" w:styleId="ListLabel9">
    <w:name w:val="ListLabel 9"/>
    <w:rsid w:val="00F673EE"/>
    <w:rPr>
      <w:rFonts w:cs="Times New Roman"/>
    </w:rPr>
  </w:style>
  <w:style w:type="character" w:customStyle="1" w:styleId="ListLabel10">
    <w:name w:val="ListLabel 10"/>
    <w:rsid w:val="00F673EE"/>
    <w:rPr>
      <w:rFonts w:cs="Times New Roman"/>
    </w:rPr>
  </w:style>
  <w:style w:type="character" w:customStyle="1" w:styleId="ListLabel11">
    <w:name w:val="ListLabel 11"/>
    <w:rsid w:val="00F673EE"/>
    <w:rPr>
      <w:rFonts w:cs="Times New Roman"/>
    </w:rPr>
  </w:style>
  <w:style w:type="character" w:customStyle="1" w:styleId="ListLabel12">
    <w:name w:val="ListLabel 12"/>
    <w:rsid w:val="00F673EE"/>
    <w:rPr>
      <w:rFonts w:cs="Times New Roman"/>
    </w:rPr>
  </w:style>
  <w:style w:type="character" w:customStyle="1" w:styleId="ListLabel13">
    <w:name w:val="ListLabel 13"/>
    <w:rsid w:val="00F673EE"/>
    <w:rPr>
      <w:rFonts w:cs="Times New Roman"/>
    </w:rPr>
  </w:style>
  <w:style w:type="character" w:customStyle="1" w:styleId="ListLabel14">
    <w:name w:val="ListLabel 14"/>
    <w:rsid w:val="00F673EE"/>
    <w:rPr>
      <w:rFonts w:cs="Times New Roman"/>
    </w:rPr>
  </w:style>
  <w:style w:type="character" w:customStyle="1" w:styleId="ListLabel15">
    <w:name w:val="ListLabel 15"/>
    <w:rsid w:val="00F673EE"/>
    <w:rPr>
      <w:rFonts w:cs="Times New Roman"/>
    </w:rPr>
  </w:style>
  <w:style w:type="character" w:customStyle="1" w:styleId="ListLabel16">
    <w:name w:val="ListLabel 16"/>
    <w:rsid w:val="00F673EE"/>
    <w:rPr>
      <w:rFonts w:cs="Times New Roman"/>
    </w:rPr>
  </w:style>
  <w:style w:type="character" w:customStyle="1" w:styleId="ListLabel17">
    <w:name w:val="ListLabel 17"/>
    <w:rsid w:val="00F673EE"/>
    <w:rPr>
      <w:rFonts w:cs="Times New Roman"/>
      <w:sz w:val="22"/>
    </w:rPr>
  </w:style>
  <w:style w:type="character" w:customStyle="1" w:styleId="ListLabel18">
    <w:name w:val="ListLabel 18"/>
    <w:rsid w:val="00F673EE"/>
    <w:rPr>
      <w:rFonts w:cs="Times New Roman"/>
    </w:rPr>
  </w:style>
  <w:style w:type="character" w:customStyle="1" w:styleId="ListLabel19">
    <w:name w:val="ListLabel 19"/>
    <w:rsid w:val="00F673EE"/>
    <w:rPr>
      <w:rFonts w:cs="Times New Roman"/>
    </w:rPr>
  </w:style>
  <w:style w:type="character" w:customStyle="1" w:styleId="ListLabel20">
    <w:name w:val="ListLabel 20"/>
    <w:rsid w:val="00F673EE"/>
    <w:rPr>
      <w:rFonts w:cs="Times New Roman"/>
    </w:rPr>
  </w:style>
  <w:style w:type="character" w:customStyle="1" w:styleId="ListLabel21">
    <w:name w:val="ListLabel 21"/>
    <w:rsid w:val="00F673EE"/>
    <w:rPr>
      <w:rFonts w:cs="Times New Roman"/>
    </w:rPr>
  </w:style>
  <w:style w:type="character" w:customStyle="1" w:styleId="ListLabel22">
    <w:name w:val="ListLabel 22"/>
    <w:rsid w:val="00F673EE"/>
    <w:rPr>
      <w:rFonts w:cs="Times New Roman"/>
    </w:rPr>
  </w:style>
  <w:style w:type="character" w:customStyle="1" w:styleId="ListLabel23">
    <w:name w:val="ListLabel 23"/>
    <w:rsid w:val="00F673EE"/>
    <w:rPr>
      <w:rFonts w:cs="Times New Roman"/>
    </w:rPr>
  </w:style>
  <w:style w:type="character" w:customStyle="1" w:styleId="ListLabel24">
    <w:name w:val="ListLabel 24"/>
    <w:rsid w:val="00F673EE"/>
    <w:rPr>
      <w:rFonts w:cs="Times New Roman"/>
    </w:rPr>
  </w:style>
  <w:style w:type="character" w:customStyle="1" w:styleId="ListLabel25">
    <w:name w:val="ListLabel 25"/>
    <w:rsid w:val="00F673EE"/>
    <w:rPr>
      <w:rFonts w:cs="Times New Roman"/>
    </w:rPr>
  </w:style>
  <w:style w:type="character" w:customStyle="1" w:styleId="ListLabel26">
    <w:name w:val="ListLabel 26"/>
    <w:rsid w:val="00F673EE"/>
    <w:rPr>
      <w:rFonts w:cs="Times New Roman"/>
    </w:rPr>
  </w:style>
  <w:style w:type="character" w:customStyle="1" w:styleId="ListLabel27">
    <w:name w:val="ListLabel 27"/>
    <w:rsid w:val="00F673EE"/>
    <w:rPr>
      <w:rFonts w:cs="Times New Roman"/>
    </w:rPr>
  </w:style>
  <w:style w:type="character" w:customStyle="1" w:styleId="ListLabel28">
    <w:name w:val="ListLabel 28"/>
    <w:rsid w:val="00F673EE"/>
    <w:rPr>
      <w:rFonts w:cs="Times New Roman"/>
    </w:rPr>
  </w:style>
  <w:style w:type="character" w:customStyle="1" w:styleId="ListLabel29">
    <w:name w:val="ListLabel 29"/>
    <w:rsid w:val="00F673EE"/>
    <w:rPr>
      <w:rFonts w:cs="Times New Roman"/>
    </w:rPr>
  </w:style>
  <w:style w:type="character" w:customStyle="1" w:styleId="ListLabel30">
    <w:name w:val="ListLabel 30"/>
    <w:rsid w:val="00F673EE"/>
    <w:rPr>
      <w:rFonts w:cs="Times New Roman"/>
    </w:rPr>
  </w:style>
  <w:style w:type="character" w:customStyle="1" w:styleId="ListLabel31">
    <w:name w:val="ListLabel 31"/>
    <w:rsid w:val="00F673EE"/>
    <w:rPr>
      <w:rFonts w:cs="Times New Roman"/>
    </w:rPr>
  </w:style>
  <w:style w:type="character" w:customStyle="1" w:styleId="ListLabel32">
    <w:name w:val="ListLabel 32"/>
    <w:rsid w:val="00F673EE"/>
    <w:rPr>
      <w:rFonts w:cs="Times New Roman"/>
    </w:rPr>
  </w:style>
  <w:style w:type="character" w:customStyle="1" w:styleId="ListLabel33">
    <w:name w:val="ListLabel 33"/>
    <w:rsid w:val="00F673EE"/>
    <w:rPr>
      <w:rFonts w:cs="Times New Roman"/>
    </w:rPr>
  </w:style>
  <w:style w:type="character" w:customStyle="1" w:styleId="ListLabel34">
    <w:name w:val="ListLabel 34"/>
    <w:rsid w:val="00F673EE"/>
    <w:rPr>
      <w:rFonts w:cs="Times New Roman"/>
    </w:rPr>
  </w:style>
  <w:style w:type="character" w:customStyle="1" w:styleId="ListLabel35">
    <w:name w:val="ListLabel 35"/>
    <w:rsid w:val="00F673EE"/>
    <w:rPr>
      <w:rFonts w:cs="Times New Roman"/>
    </w:rPr>
  </w:style>
  <w:style w:type="character" w:customStyle="1" w:styleId="ListLabel36">
    <w:name w:val="ListLabel 36"/>
    <w:rsid w:val="00F673EE"/>
    <w:rPr>
      <w:rFonts w:cs="Calibri"/>
    </w:rPr>
  </w:style>
  <w:style w:type="character" w:customStyle="1" w:styleId="ListLabel37">
    <w:name w:val="ListLabel 37"/>
    <w:rsid w:val="00F673EE"/>
    <w:rPr>
      <w:rFonts w:cs="Calibri"/>
    </w:rPr>
  </w:style>
  <w:style w:type="character" w:customStyle="1" w:styleId="ListLabel38">
    <w:name w:val="ListLabel 38"/>
    <w:rsid w:val="00F673EE"/>
    <w:rPr>
      <w:rFonts w:cs="Calibri"/>
    </w:rPr>
  </w:style>
  <w:style w:type="character" w:customStyle="1" w:styleId="ListLabel39">
    <w:name w:val="ListLabel 39"/>
    <w:rsid w:val="00F673EE"/>
    <w:rPr>
      <w:rFonts w:cs="Times New Roman"/>
    </w:rPr>
  </w:style>
  <w:style w:type="character" w:customStyle="1" w:styleId="ListLabel40">
    <w:name w:val="ListLabel 40"/>
    <w:rsid w:val="00F673EE"/>
    <w:rPr>
      <w:rFonts w:cs="Times New Roman"/>
    </w:rPr>
  </w:style>
  <w:style w:type="character" w:customStyle="1" w:styleId="ListLabel41">
    <w:name w:val="ListLabel 41"/>
    <w:rsid w:val="00F673EE"/>
    <w:rPr>
      <w:rFonts w:cs="Times New Roman"/>
    </w:rPr>
  </w:style>
  <w:style w:type="character" w:customStyle="1" w:styleId="ListLabel42">
    <w:name w:val="ListLabel 42"/>
    <w:rsid w:val="00F673EE"/>
    <w:rPr>
      <w:rFonts w:cs="Times New Roman"/>
    </w:rPr>
  </w:style>
  <w:style w:type="character" w:customStyle="1" w:styleId="ListLabel43">
    <w:name w:val="ListLabel 43"/>
    <w:rsid w:val="00F673EE"/>
    <w:rPr>
      <w:rFonts w:cs="Times New Roman"/>
    </w:rPr>
  </w:style>
  <w:style w:type="character" w:customStyle="1" w:styleId="ListLabel44">
    <w:name w:val="ListLabel 44"/>
    <w:rsid w:val="00F673EE"/>
    <w:rPr>
      <w:rFonts w:cs="Times New Roman"/>
    </w:rPr>
  </w:style>
  <w:style w:type="character" w:customStyle="1" w:styleId="ListLabel45">
    <w:name w:val="ListLabel 45"/>
    <w:rsid w:val="00F673EE"/>
    <w:rPr>
      <w:rFonts w:cs="Times New Roman"/>
    </w:rPr>
  </w:style>
  <w:style w:type="character" w:customStyle="1" w:styleId="ListLabel46">
    <w:name w:val="ListLabel 46"/>
    <w:rsid w:val="00F673EE"/>
    <w:rPr>
      <w:rFonts w:cs="Times New Roman"/>
    </w:rPr>
  </w:style>
  <w:style w:type="character" w:customStyle="1" w:styleId="ListLabel47">
    <w:name w:val="ListLabel 47"/>
    <w:rsid w:val="00F673EE"/>
    <w:rPr>
      <w:rFonts w:cs="Times New Roman"/>
    </w:rPr>
  </w:style>
  <w:style w:type="character" w:customStyle="1" w:styleId="ListLabel48">
    <w:name w:val="ListLabel 48"/>
    <w:rsid w:val="00F673EE"/>
    <w:rPr>
      <w:rFonts w:cs="Times New Roman"/>
      <w:sz w:val="16"/>
      <w:szCs w:val="16"/>
    </w:rPr>
  </w:style>
  <w:style w:type="character" w:customStyle="1" w:styleId="ListLabel49">
    <w:name w:val="ListLabel 49"/>
    <w:rsid w:val="00F673EE"/>
    <w:rPr>
      <w:rFonts w:cs="Times New Roman"/>
    </w:rPr>
  </w:style>
  <w:style w:type="character" w:customStyle="1" w:styleId="ListLabel50">
    <w:name w:val="ListLabel 50"/>
    <w:rsid w:val="00F673EE"/>
    <w:rPr>
      <w:rFonts w:cs="Times New Roman"/>
    </w:rPr>
  </w:style>
  <w:style w:type="character" w:customStyle="1" w:styleId="ListLabel51">
    <w:name w:val="ListLabel 51"/>
    <w:rsid w:val="00F673EE"/>
    <w:rPr>
      <w:rFonts w:cs="Times New Roman"/>
    </w:rPr>
  </w:style>
  <w:style w:type="character" w:customStyle="1" w:styleId="ListLabel52">
    <w:name w:val="ListLabel 52"/>
    <w:rsid w:val="00F673EE"/>
    <w:rPr>
      <w:rFonts w:cs="Times New Roman"/>
    </w:rPr>
  </w:style>
  <w:style w:type="character" w:customStyle="1" w:styleId="ListLabel53">
    <w:name w:val="ListLabel 53"/>
    <w:rsid w:val="00F673EE"/>
    <w:rPr>
      <w:rFonts w:cs="Times New Roman"/>
    </w:rPr>
  </w:style>
  <w:style w:type="character" w:customStyle="1" w:styleId="ListLabel54">
    <w:name w:val="ListLabel 54"/>
    <w:rsid w:val="00F673EE"/>
    <w:rPr>
      <w:rFonts w:cs="Times New Roman"/>
    </w:rPr>
  </w:style>
  <w:style w:type="character" w:customStyle="1" w:styleId="ListLabel55">
    <w:name w:val="ListLabel 55"/>
    <w:rsid w:val="00F673EE"/>
    <w:rPr>
      <w:rFonts w:cs="Times New Roman"/>
    </w:rPr>
  </w:style>
  <w:style w:type="character" w:customStyle="1" w:styleId="ListLabel56">
    <w:name w:val="ListLabel 56"/>
    <w:rsid w:val="00F673EE"/>
    <w:rPr>
      <w:rFonts w:cs="Times New Roman"/>
    </w:rPr>
  </w:style>
  <w:style w:type="character" w:customStyle="1" w:styleId="ListLabel57">
    <w:name w:val="ListLabel 57"/>
    <w:rsid w:val="00F673EE"/>
    <w:rPr>
      <w:rFonts w:cs="Times New Roman"/>
    </w:rPr>
  </w:style>
  <w:style w:type="character" w:customStyle="1" w:styleId="ListLabel58">
    <w:name w:val="ListLabel 58"/>
    <w:rsid w:val="00F673EE"/>
    <w:rPr>
      <w:rFonts w:cs="Times New Roman"/>
    </w:rPr>
  </w:style>
  <w:style w:type="character" w:customStyle="1" w:styleId="ListLabel59">
    <w:name w:val="ListLabel 59"/>
    <w:rsid w:val="00F673EE"/>
    <w:rPr>
      <w:rFonts w:cs="Times New Roman"/>
    </w:rPr>
  </w:style>
  <w:style w:type="character" w:customStyle="1" w:styleId="ListLabel60">
    <w:name w:val="ListLabel 60"/>
    <w:rsid w:val="00F673EE"/>
    <w:rPr>
      <w:rFonts w:cs="Times New Roman"/>
    </w:rPr>
  </w:style>
  <w:style w:type="character" w:customStyle="1" w:styleId="ListLabel61">
    <w:name w:val="ListLabel 61"/>
    <w:rsid w:val="00F673EE"/>
    <w:rPr>
      <w:rFonts w:cs="Times New Roman"/>
    </w:rPr>
  </w:style>
  <w:style w:type="character" w:customStyle="1" w:styleId="ListLabel62">
    <w:name w:val="ListLabel 62"/>
    <w:rsid w:val="00F673EE"/>
    <w:rPr>
      <w:rFonts w:cs="Times New Roman"/>
    </w:rPr>
  </w:style>
  <w:style w:type="character" w:customStyle="1" w:styleId="ListLabel63">
    <w:name w:val="ListLabel 63"/>
    <w:rsid w:val="00F673EE"/>
    <w:rPr>
      <w:rFonts w:cs="Times New Roman"/>
    </w:rPr>
  </w:style>
  <w:style w:type="character" w:customStyle="1" w:styleId="ListLabel64">
    <w:name w:val="ListLabel 64"/>
    <w:rsid w:val="00F673EE"/>
    <w:rPr>
      <w:rFonts w:cs="Times New Roman"/>
    </w:rPr>
  </w:style>
  <w:style w:type="character" w:customStyle="1" w:styleId="ListLabel65">
    <w:name w:val="ListLabel 65"/>
    <w:rsid w:val="00F673EE"/>
    <w:rPr>
      <w:rFonts w:cs="Times New Roman"/>
    </w:rPr>
  </w:style>
  <w:style w:type="character" w:customStyle="1" w:styleId="ListLabel66">
    <w:name w:val="ListLabel 66"/>
    <w:rsid w:val="00F673EE"/>
    <w:rPr>
      <w:rFonts w:cs="Times New Roman"/>
    </w:rPr>
  </w:style>
  <w:style w:type="character" w:customStyle="1" w:styleId="ListLabel67">
    <w:name w:val="ListLabel 67"/>
    <w:rsid w:val="00F673EE"/>
    <w:rPr>
      <w:rFonts w:cs="Times New Roman"/>
    </w:rPr>
  </w:style>
  <w:style w:type="character" w:customStyle="1" w:styleId="ListLabel68">
    <w:name w:val="ListLabel 68"/>
    <w:rsid w:val="00F673EE"/>
    <w:rPr>
      <w:rFonts w:cs="Times New Roman"/>
    </w:rPr>
  </w:style>
  <w:style w:type="character" w:customStyle="1" w:styleId="ListLabel69">
    <w:name w:val="ListLabel 69"/>
    <w:rsid w:val="00F673EE"/>
    <w:rPr>
      <w:rFonts w:cs="Times New Roman"/>
    </w:rPr>
  </w:style>
  <w:style w:type="character" w:customStyle="1" w:styleId="ListLabel70">
    <w:name w:val="ListLabel 70"/>
    <w:rsid w:val="00F673EE"/>
    <w:rPr>
      <w:rFonts w:cs="Times New Roman"/>
    </w:rPr>
  </w:style>
  <w:style w:type="character" w:customStyle="1" w:styleId="ListLabel71">
    <w:name w:val="ListLabel 71"/>
    <w:rsid w:val="00F673EE"/>
    <w:rPr>
      <w:rFonts w:cs="Times New Roman"/>
    </w:rPr>
  </w:style>
  <w:style w:type="character" w:customStyle="1" w:styleId="ListLabel72">
    <w:name w:val="ListLabel 72"/>
    <w:rsid w:val="00F673EE"/>
    <w:rPr>
      <w:rFonts w:cs="Times New Roman"/>
    </w:rPr>
  </w:style>
  <w:style w:type="character" w:customStyle="1" w:styleId="ListLabel73">
    <w:name w:val="ListLabel 73"/>
    <w:rsid w:val="00F673EE"/>
    <w:rPr>
      <w:rFonts w:cs="Times New Roman"/>
    </w:rPr>
  </w:style>
  <w:style w:type="character" w:customStyle="1" w:styleId="ListLabel74">
    <w:name w:val="ListLabel 74"/>
    <w:rsid w:val="00F673EE"/>
    <w:rPr>
      <w:rFonts w:cs="Times New Roman"/>
    </w:rPr>
  </w:style>
  <w:style w:type="character" w:customStyle="1" w:styleId="ListLabel75">
    <w:name w:val="ListLabel 75"/>
    <w:rsid w:val="00F673EE"/>
    <w:rPr>
      <w:rFonts w:cs="Times New Roman"/>
    </w:rPr>
  </w:style>
  <w:style w:type="character" w:customStyle="1" w:styleId="ListLabel76">
    <w:name w:val="ListLabel 76"/>
    <w:rsid w:val="00F673EE"/>
    <w:rPr>
      <w:rFonts w:cs="Times New Roman"/>
    </w:rPr>
  </w:style>
  <w:style w:type="character" w:customStyle="1" w:styleId="ListLabel77">
    <w:name w:val="ListLabel 77"/>
    <w:rsid w:val="00F673EE"/>
    <w:rPr>
      <w:rFonts w:cs="Times New Roman"/>
    </w:rPr>
  </w:style>
  <w:style w:type="character" w:customStyle="1" w:styleId="ListLabel78">
    <w:name w:val="ListLabel 78"/>
    <w:rsid w:val="00F673EE"/>
    <w:rPr>
      <w:rFonts w:cs="Times New Roman"/>
    </w:rPr>
  </w:style>
  <w:style w:type="character" w:customStyle="1" w:styleId="ListLabel79">
    <w:name w:val="ListLabel 79"/>
    <w:rsid w:val="00F673EE"/>
    <w:rPr>
      <w:rFonts w:cs="Times New Roman"/>
    </w:rPr>
  </w:style>
  <w:style w:type="character" w:customStyle="1" w:styleId="ListLabel80">
    <w:name w:val="ListLabel 80"/>
    <w:rsid w:val="00F673EE"/>
    <w:rPr>
      <w:rFonts w:cs="Times New Roman"/>
    </w:rPr>
  </w:style>
  <w:style w:type="character" w:customStyle="1" w:styleId="ListLabel81">
    <w:name w:val="ListLabel 81"/>
    <w:rsid w:val="00F673EE"/>
    <w:rPr>
      <w:rFonts w:cs="Times New Roman"/>
    </w:rPr>
  </w:style>
  <w:style w:type="character" w:customStyle="1" w:styleId="ListLabel82">
    <w:name w:val="ListLabel 82"/>
    <w:rsid w:val="00F673EE"/>
    <w:rPr>
      <w:rFonts w:cs="Times New Roman"/>
    </w:rPr>
  </w:style>
  <w:style w:type="character" w:customStyle="1" w:styleId="ListLabel83">
    <w:name w:val="ListLabel 83"/>
    <w:rsid w:val="00F673EE"/>
    <w:rPr>
      <w:rFonts w:cs="Times New Roman"/>
    </w:rPr>
  </w:style>
  <w:style w:type="character" w:customStyle="1" w:styleId="ListLabel84">
    <w:name w:val="ListLabel 84"/>
    <w:rsid w:val="00F673EE"/>
    <w:rPr>
      <w:rFonts w:cs="Times New Roman"/>
    </w:rPr>
  </w:style>
  <w:style w:type="character" w:customStyle="1" w:styleId="ListLabel85">
    <w:name w:val="ListLabel 85"/>
    <w:rsid w:val="00F673EE"/>
    <w:rPr>
      <w:rFonts w:cs="Times New Roman"/>
    </w:rPr>
  </w:style>
  <w:style w:type="character" w:customStyle="1" w:styleId="ListLabel86">
    <w:name w:val="ListLabel 86"/>
    <w:rsid w:val="00F673EE"/>
    <w:rPr>
      <w:rFonts w:cs="Times New Roman"/>
    </w:rPr>
  </w:style>
  <w:style w:type="character" w:customStyle="1" w:styleId="ListLabel87">
    <w:name w:val="ListLabel 87"/>
    <w:rsid w:val="00F673EE"/>
    <w:rPr>
      <w:rFonts w:cs="Times New Roman"/>
    </w:rPr>
  </w:style>
  <w:style w:type="character" w:customStyle="1" w:styleId="ListLabel88">
    <w:name w:val="ListLabel 88"/>
    <w:rsid w:val="00F673EE"/>
    <w:rPr>
      <w:rFonts w:cs="Times New Roman"/>
    </w:rPr>
  </w:style>
  <w:style w:type="character" w:customStyle="1" w:styleId="ListLabel89">
    <w:name w:val="ListLabel 89"/>
    <w:rsid w:val="00F673EE"/>
    <w:rPr>
      <w:rFonts w:cs="Times New Roman"/>
    </w:rPr>
  </w:style>
  <w:style w:type="character" w:customStyle="1" w:styleId="ListLabel90">
    <w:name w:val="ListLabel 90"/>
    <w:rsid w:val="00F673EE"/>
    <w:rPr>
      <w:rFonts w:cs="Times New Roman"/>
    </w:rPr>
  </w:style>
  <w:style w:type="character" w:customStyle="1" w:styleId="ListLabel91">
    <w:name w:val="ListLabel 91"/>
    <w:rsid w:val="00F673EE"/>
    <w:rPr>
      <w:rFonts w:cs="Times New Roman"/>
    </w:rPr>
  </w:style>
  <w:style w:type="character" w:customStyle="1" w:styleId="ListLabel92">
    <w:name w:val="ListLabel 92"/>
    <w:rsid w:val="00F673EE"/>
    <w:rPr>
      <w:rFonts w:cs="Times New Roman"/>
    </w:rPr>
  </w:style>
  <w:style w:type="character" w:customStyle="1" w:styleId="ListLabel93">
    <w:name w:val="ListLabel 93"/>
    <w:rsid w:val="00F673EE"/>
    <w:rPr>
      <w:rFonts w:cs="Times New Roman"/>
    </w:rPr>
  </w:style>
  <w:style w:type="character" w:customStyle="1" w:styleId="ListLabel94">
    <w:name w:val="ListLabel 94"/>
    <w:rsid w:val="00F673EE"/>
    <w:rPr>
      <w:rFonts w:cs="Times New Roman"/>
    </w:rPr>
  </w:style>
  <w:style w:type="character" w:customStyle="1" w:styleId="ListLabel95">
    <w:name w:val="ListLabel 95"/>
    <w:rsid w:val="00F673EE"/>
    <w:rPr>
      <w:rFonts w:cs="Times New Roman"/>
    </w:rPr>
  </w:style>
  <w:style w:type="character" w:customStyle="1" w:styleId="ListLabel96">
    <w:name w:val="ListLabel 96"/>
    <w:rsid w:val="00F673EE"/>
    <w:rPr>
      <w:rFonts w:cs="Times New Roman"/>
    </w:rPr>
  </w:style>
  <w:style w:type="character" w:customStyle="1" w:styleId="ListLabel97">
    <w:name w:val="ListLabel 97"/>
    <w:rsid w:val="00F673EE"/>
    <w:rPr>
      <w:rFonts w:cs="Times New Roman"/>
    </w:rPr>
  </w:style>
  <w:style w:type="character" w:customStyle="1" w:styleId="ListLabel98">
    <w:name w:val="ListLabel 98"/>
    <w:rsid w:val="00F673EE"/>
    <w:rPr>
      <w:rFonts w:cs="Times New Roman"/>
    </w:rPr>
  </w:style>
  <w:style w:type="character" w:customStyle="1" w:styleId="ListLabel99">
    <w:name w:val="ListLabel 99"/>
    <w:rsid w:val="00F673EE"/>
    <w:rPr>
      <w:rFonts w:cs="Times New Roman"/>
    </w:rPr>
  </w:style>
  <w:style w:type="character" w:customStyle="1" w:styleId="ListLabel100">
    <w:name w:val="ListLabel 100"/>
    <w:rsid w:val="00F673EE"/>
    <w:rPr>
      <w:rFonts w:cs="Times New Roman"/>
    </w:rPr>
  </w:style>
  <w:style w:type="character" w:customStyle="1" w:styleId="ListLabel101">
    <w:name w:val="ListLabel 101"/>
    <w:rsid w:val="00F673EE"/>
    <w:rPr>
      <w:rFonts w:cs="Times New Roman"/>
    </w:rPr>
  </w:style>
  <w:style w:type="character" w:customStyle="1" w:styleId="ListLabel102">
    <w:name w:val="ListLabel 102"/>
    <w:rsid w:val="00F673EE"/>
    <w:rPr>
      <w:rFonts w:cs="Times New Roman"/>
    </w:rPr>
  </w:style>
  <w:style w:type="character" w:customStyle="1" w:styleId="ListLabel103">
    <w:name w:val="ListLabel 103"/>
    <w:rsid w:val="00F673EE"/>
    <w:rPr>
      <w:rFonts w:cs="Times New Roman"/>
    </w:rPr>
  </w:style>
  <w:style w:type="character" w:customStyle="1" w:styleId="ListLabel104">
    <w:name w:val="ListLabel 104"/>
    <w:rsid w:val="00F673EE"/>
    <w:rPr>
      <w:rFonts w:cs="Times New Roman"/>
    </w:rPr>
  </w:style>
  <w:style w:type="character" w:customStyle="1" w:styleId="ListLabel105">
    <w:name w:val="ListLabel 105"/>
    <w:rsid w:val="00F673EE"/>
    <w:rPr>
      <w:rFonts w:cs="Times New Roman"/>
    </w:rPr>
  </w:style>
  <w:style w:type="character" w:customStyle="1" w:styleId="ListLabel106">
    <w:name w:val="ListLabel 106"/>
    <w:rsid w:val="00F673EE"/>
    <w:rPr>
      <w:rFonts w:cs="Times New Roman"/>
    </w:rPr>
  </w:style>
  <w:style w:type="character" w:customStyle="1" w:styleId="ListLabel107">
    <w:name w:val="ListLabel 107"/>
    <w:rsid w:val="00F673EE"/>
    <w:rPr>
      <w:rFonts w:cs="Times New Roman"/>
    </w:rPr>
  </w:style>
  <w:style w:type="character" w:customStyle="1" w:styleId="ListLabel108">
    <w:name w:val="ListLabel 108"/>
    <w:rsid w:val="00F673EE"/>
    <w:rPr>
      <w:rFonts w:cs="Times New Roman"/>
    </w:rPr>
  </w:style>
  <w:style w:type="character" w:customStyle="1" w:styleId="ListLabel109">
    <w:name w:val="ListLabel 109"/>
    <w:rsid w:val="00F673EE"/>
    <w:rPr>
      <w:rFonts w:cs="Times New Roman"/>
    </w:rPr>
  </w:style>
  <w:style w:type="character" w:customStyle="1" w:styleId="ListLabel110">
    <w:name w:val="ListLabel 110"/>
    <w:rsid w:val="00F673EE"/>
    <w:rPr>
      <w:rFonts w:cs="Times New Roman"/>
    </w:rPr>
  </w:style>
  <w:style w:type="character" w:customStyle="1" w:styleId="ListLabel111">
    <w:name w:val="ListLabel 111"/>
    <w:rsid w:val="00F673EE"/>
    <w:rPr>
      <w:rFonts w:cs="Times New Roman"/>
    </w:rPr>
  </w:style>
  <w:style w:type="character" w:customStyle="1" w:styleId="ListLabel112">
    <w:name w:val="ListLabel 112"/>
    <w:rsid w:val="00F673EE"/>
    <w:rPr>
      <w:rFonts w:cs="Times New Roman"/>
    </w:rPr>
  </w:style>
  <w:style w:type="character" w:customStyle="1" w:styleId="ListLabel113">
    <w:name w:val="ListLabel 113"/>
    <w:rsid w:val="00F673EE"/>
    <w:rPr>
      <w:rFonts w:cs="Times New Roman"/>
    </w:rPr>
  </w:style>
  <w:style w:type="character" w:customStyle="1" w:styleId="ListLabel114">
    <w:name w:val="ListLabel 114"/>
    <w:rsid w:val="00F673EE"/>
    <w:rPr>
      <w:rFonts w:cs="Times New Roman"/>
    </w:rPr>
  </w:style>
  <w:style w:type="character" w:customStyle="1" w:styleId="ListLabel115">
    <w:name w:val="ListLabel 115"/>
    <w:rsid w:val="00F673EE"/>
    <w:rPr>
      <w:rFonts w:cs="Times New Roman"/>
    </w:rPr>
  </w:style>
  <w:style w:type="character" w:customStyle="1" w:styleId="ListLabel116">
    <w:name w:val="ListLabel 116"/>
    <w:rsid w:val="00F673EE"/>
    <w:rPr>
      <w:rFonts w:cs="Times New Roman"/>
    </w:rPr>
  </w:style>
  <w:style w:type="character" w:customStyle="1" w:styleId="ListLabel117">
    <w:name w:val="ListLabel 117"/>
    <w:rsid w:val="00F673EE"/>
    <w:rPr>
      <w:rFonts w:cs="Times New Roman"/>
    </w:rPr>
  </w:style>
  <w:style w:type="character" w:customStyle="1" w:styleId="ListLabel118">
    <w:name w:val="ListLabel 118"/>
    <w:rsid w:val="00F673EE"/>
    <w:rPr>
      <w:rFonts w:cs="Times New Roman"/>
    </w:rPr>
  </w:style>
  <w:style w:type="character" w:customStyle="1" w:styleId="ListLabel119">
    <w:name w:val="ListLabel 119"/>
    <w:rsid w:val="00F673EE"/>
    <w:rPr>
      <w:rFonts w:cs="Times New Roman"/>
    </w:rPr>
  </w:style>
  <w:style w:type="character" w:customStyle="1" w:styleId="ListLabel120">
    <w:name w:val="ListLabel 120"/>
    <w:rsid w:val="00F673EE"/>
    <w:rPr>
      <w:rFonts w:cs="Times New Roman"/>
    </w:rPr>
  </w:style>
  <w:style w:type="character" w:customStyle="1" w:styleId="ListLabel121">
    <w:name w:val="ListLabel 121"/>
    <w:rsid w:val="00F673EE"/>
    <w:rPr>
      <w:rFonts w:cs="Times New Roman"/>
    </w:rPr>
  </w:style>
  <w:style w:type="character" w:customStyle="1" w:styleId="ListLabel122">
    <w:name w:val="ListLabel 122"/>
    <w:rsid w:val="00F673EE"/>
    <w:rPr>
      <w:rFonts w:cs="Times New Roman"/>
    </w:rPr>
  </w:style>
  <w:style w:type="character" w:customStyle="1" w:styleId="ListLabel123">
    <w:name w:val="ListLabel 123"/>
    <w:rsid w:val="00F673EE"/>
    <w:rPr>
      <w:rFonts w:cs="Times New Roman"/>
    </w:rPr>
  </w:style>
  <w:style w:type="character" w:customStyle="1" w:styleId="ListLabel124">
    <w:name w:val="ListLabel 124"/>
    <w:rsid w:val="00F673EE"/>
    <w:rPr>
      <w:rFonts w:cs="Times New Roman"/>
    </w:rPr>
  </w:style>
  <w:style w:type="character" w:customStyle="1" w:styleId="ListLabel125">
    <w:name w:val="ListLabel 125"/>
    <w:rsid w:val="00F673EE"/>
    <w:rPr>
      <w:rFonts w:cs="Times New Roman"/>
    </w:rPr>
  </w:style>
  <w:style w:type="character" w:customStyle="1" w:styleId="ListLabel126">
    <w:name w:val="ListLabel 126"/>
    <w:rsid w:val="00F673EE"/>
    <w:rPr>
      <w:rFonts w:cs="Times New Roman"/>
    </w:rPr>
  </w:style>
  <w:style w:type="character" w:customStyle="1" w:styleId="ListLabel127">
    <w:name w:val="ListLabel 127"/>
    <w:rsid w:val="00F673EE"/>
    <w:rPr>
      <w:rFonts w:cs="Times New Roman"/>
    </w:rPr>
  </w:style>
  <w:style w:type="character" w:customStyle="1" w:styleId="ListLabel128">
    <w:name w:val="ListLabel 128"/>
    <w:rsid w:val="00F673EE"/>
    <w:rPr>
      <w:rFonts w:cs="Times New Roman"/>
    </w:rPr>
  </w:style>
  <w:style w:type="character" w:customStyle="1" w:styleId="ListLabel129">
    <w:name w:val="ListLabel 129"/>
    <w:rsid w:val="00F673EE"/>
    <w:rPr>
      <w:rFonts w:cs="Times New Roman"/>
    </w:rPr>
  </w:style>
  <w:style w:type="character" w:customStyle="1" w:styleId="ListLabel130">
    <w:name w:val="ListLabel 130"/>
    <w:rsid w:val="00F673EE"/>
    <w:rPr>
      <w:rFonts w:cs="Times New Roman"/>
    </w:rPr>
  </w:style>
  <w:style w:type="character" w:customStyle="1" w:styleId="ListLabel131">
    <w:name w:val="ListLabel 131"/>
    <w:rsid w:val="00F673EE"/>
    <w:rPr>
      <w:rFonts w:cs="Times New Roman"/>
    </w:rPr>
  </w:style>
  <w:style w:type="character" w:customStyle="1" w:styleId="ListLabel132">
    <w:name w:val="ListLabel 132"/>
    <w:rsid w:val="00F673EE"/>
    <w:rPr>
      <w:rFonts w:cs="Times New Roman"/>
    </w:rPr>
  </w:style>
  <w:style w:type="character" w:customStyle="1" w:styleId="ListLabel133">
    <w:name w:val="ListLabel 133"/>
    <w:rsid w:val="00F673EE"/>
    <w:rPr>
      <w:rFonts w:cs="Times New Roman"/>
    </w:rPr>
  </w:style>
  <w:style w:type="character" w:customStyle="1" w:styleId="ListLabel134">
    <w:name w:val="ListLabel 134"/>
    <w:rsid w:val="00F673EE"/>
    <w:rPr>
      <w:rFonts w:cs="Times New Roman"/>
    </w:rPr>
  </w:style>
  <w:style w:type="character" w:customStyle="1" w:styleId="ListLabel135">
    <w:name w:val="ListLabel 135"/>
    <w:rsid w:val="00F673EE"/>
    <w:rPr>
      <w:rFonts w:cs="Times New Roman"/>
    </w:rPr>
  </w:style>
  <w:style w:type="character" w:customStyle="1" w:styleId="ListLabel136">
    <w:name w:val="ListLabel 136"/>
    <w:rsid w:val="00F673EE"/>
    <w:rPr>
      <w:rFonts w:cs="Times New Roman"/>
    </w:rPr>
  </w:style>
  <w:style w:type="character" w:customStyle="1" w:styleId="ListLabel137">
    <w:name w:val="ListLabel 137"/>
    <w:rsid w:val="00F673EE"/>
    <w:rPr>
      <w:rFonts w:cs="Times New Roman"/>
    </w:rPr>
  </w:style>
  <w:style w:type="character" w:customStyle="1" w:styleId="ListLabel138">
    <w:name w:val="ListLabel 138"/>
    <w:rsid w:val="00F673EE"/>
    <w:rPr>
      <w:rFonts w:cs="Times New Roman"/>
    </w:rPr>
  </w:style>
  <w:style w:type="character" w:customStyle="1" w:styleId="ListLabel139">
    <w:name w:val="ListLabel 139"/>
    <w:rsid w:val="00F673EE"/>
    <w:rPr>
      <w:rFonts w:cs="Times New Roman"/>
    </w:rPr>
  </w:style>
  <w:style w:type="character" w:customStyle="1" w:styleId="ListLabel140">
    <w:name w:val="ListLabel 140"/>
    <w:rsid w:val="00F673EE"/>
    <w:rPr>
      <w:rFonts w:cs="Times New Roman"/>
    </w:rPr>
  </w:style>
  <w:style w:type="character" w:customStyle="1" w:styleId="ListLabel141">
    <w:name w:val="ListLabel 141"/>
    <w:rsid w:val="00F673EE"/>
    <w:rPr>
      <w:rFonts w:cs="Times New Roman"/>
    </w:rPr>
  </w:style>
  <w:style w:type="character" w:customStyle="1" w:styleId="ListLabel142">
    <w:name w:val="ListLabel 142"/>
    <w:rsid w:val="00F673EE"/>
    <w:rPr>
      <w:rFonts w:cs="Times New Roman"/>
    </w:rPr>
  </w:style>
  <w:style w:type="character" w:customStyle="1" w:styleId="ListLabel143">
    <w:name w:val="ListLabel 143"/>
    <w:rsid w:val="00F673EE"/>
    <w:rPr>
      <w:rFonts w:cs="Times New Roman"/>
    </w:rPr>
  </w:style>
  <w:style w:type="character" w:customStyle="1" w:styleId="ListLabel144">
    <w:name w:val="ListLabel 144"/>
    <w:rsid w:val="00F673EE"/>
    <w:rPr>
      <w:rFonts w:cs="Times New Roman"/>
    </w:rPr>
  </w:style>
  <w:style w:type="character" w:customStyle="1" w:styleId="ListLabel145">
    <w:name w:val="ListLabel 145"/>
    <w:rsid w:val="00F673EE"/>
    <w:rPr>
      <w:rFonts w:cs="Times New Roman"/>
    </w:rPr>
  </w:style>
  <w:style w:type="character" w:customStyle="1" w:styleId="ListLabel146">
    <w:name w:val="ListLabel 146"/>
    <w:rsid w:val="00F673EE"/>
    <w:rPr>
      <w:rFonts w:cs="Times New Roman"/>
    </w:rPr>
  </w:style>
  <w:style w:type="character" w:customStyle="1" w:styleId="ListLabel147">
    <w:name w:val="ListLabel 147"/>
    <w:rsid w:val="00F673EE"/>
    <w:rPr>
      <w:rFonts w:cs="Times New Roman"/>
    </w:rPr>
  </w:style>
  <w:style w:type="character" w:customStyle="1" w:styleId="ListLabel148">
    <w:name w:val="ListLabel 148"/>
    <w:rsid w:val="00F673EE"/>
    <w:rPr>
      <w:rFonts w:cs="Times New Roman"/>
    </w:rPr>
  </w:style>
  <w:style w:type="character" w:customStyle="1" w:styleId="ListLabel149">
    <w:name w:val="ListLabel 149"/>
    <w:rsid w:val="00F673EE"/>
    <w:rPr>
      <w:rFonts w:cs="Times New Roman"/>
    </w:rPr>
  </w:style>
  <w:style w:type="character" w:customStyle="1" w:styleId="ListLabel150">
    <w:name w:val="ListLabel 150"/>
    <w:rsid w:val="00F673EE"/>
    <w:rPr>
      <w:rFonts w:cs="Times New Roman"/>
    </w:rPr>
  </w:style>
  <w:style w:type="character" w:customStyle="1" w:styleId="ListLabel151">
    <w:name w:val="ListLabel 151"/>
    <w:rsid w:val="00F673EE"/>
    <w:rPr>
      <w:rFonts w:cs="Times New Roman"/>
    </w:rPr>
  </w:style>
  <w:style w:type="character" w:customStyle="1" w:styleId="ListLabel152">
    <w:name w:val="ListLabel 152"/>
    <w:rsid w:val="00F673EE"/>
    <w:rPr>
      <w:rFonts w:cs="Times New Roman"/>
    </w:rPr>
  </w:style>
  <w:style w:type="character" w:customStyle="1" w:styleId="ListLabel153">
    <w:name w:val="ListLabel 153"/>
    <w:rsid w:val="00F673EE"/>
    <w:rPr>
      <w:rFonts w:cs="Times New Roman"/>
    </w:rPr>
  </w:style>
  <w:style w:type="character" w:customStyle="1" w:styleId="ListLabel154">
    <w:name w:val="ListLabel 154"/>
    <w:rsid w:val="00F673EE"/>
    <w:rPr>
      <w:rFonts w:cs="Times New Roman"/>
    </w:rPr>
  </w:style>
  <w:style w:type="character" w:customStyle="1" w:styleId="ListLabel155">
    <w:name w:val="ListLabel 155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6">
    <w:name w:val="ListLabel 156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7">
    <w:name w:val="ListLabel 157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8">
    <w:name w:val="ListLabel 158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9">
    <w:name w:val="ListLabel 159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0">
    <w:name w:val="ListLabel 160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1">
    <w:name w:val="ListLabel 161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2">
    <w:name w:val="ListLabel 162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3">
    <w:name w:val="ListLabel 163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4">
    <w:name w:val="ListLabel 164"/>
    <w:rsid w:val="00F673EE"/>
    <w:rPr>
      <w:rFonts w:cs="Calibri"/>
      <w:iCs/>
      <w:color w:val="0000FF"/>
      <w:u w:val="single"/>
      <w:lang w:val="en-US"/>
    </w:rPr>
  </w:style>
  <w:style w:type="character" w:customStyle="1" w:styleId="ListLabel165">
    <w:name w:val="ListLabel 165"/>
    <w:rsid w:val="00F673EE"/>
    <w:rPr>
      <w:rFonts w:cs="Calibri"/>
      <w:iCs/>
      <w:color w:val="0000FF"/>
      <w:u w:val="single"/>
    </w:rPr>
  </w:style>
  <w:style w:type="character" w:customStyle="1" w:styleId="Char2">
    <w:name w:val="Σώμα κειμένου Char"/>
    <w:basedOn w:val="a1"/>
    <w:link w:val="a7"/>
    <w:rsid w:val="00F673EE"/>
  </w:style>
  <w:style w:type="paragraph" w:customStyle="1" w:styleId="14">
    <w:name w:val="Λεζάντα1"/>
    <w:basedOn w:val="a"/>
    <w:rsid w:val="00F673EE"/>
    <w:pPr>
      <w:suppressLineNumbers/>
      <w:spacing w:before="120" w:after="120"/>
    </w:pPr>
    <w:rPr>
      <w:rFonts w:ascii="Calibri" w:eastAsia="Calibri" w:hAnsi="Calibri" w:cs="Arial"/>
      <w:i/>
      <w:iCs/>
      <w:sz w:val="24"/>
      <w:szCs w:val="24"/>
    </w:rPr>
  </w:style>
  <w:style w:type="character" w:customStyle="1" w:styleId="Char3">
    <w:name w:val="Υποσέλιδο Char"/>
    <w:basedOn w:val="a1"/>
    <w:link w:val="ac"/>
    <w:rsid w:val="00F673EE"/>
  </w:style>
  <w:style w:type="paragraph" w:customStyle="1" w:styleId="15">
    <w:name w:val="Παράγραφος λίστας1"/>
    <w:basedOn w:val="a"/>
    <w:rsid w:val="00F673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Σώμα κείμενου με εσοχή 31"/>
    <w:basedOn w:val="a"/>
    <w:rsid w:val="00F673EE"/>
    <w:pPr>
      <w:ind w:hanging="57"/>
      <w:jc w:val="both"/>
    </w:pPr>
    <w:rPr>
      <w:rFonts w:ascii="Tahoma" w:eastAsia="Calibri" w:hAnsi="Tahoma" w:cs="Tahoma"/>
      <w:b/>
      <w:bCs/>
    </w:rPr>
  </w:style>
  <w:style w:type="paragraph" w:customStyle="1" w:styleId="16">
    <w:name w:val="Κείμενο πλαισίου1"/>
    <w:basedOn w:val="a"/>
    <w:rsid w:val="00F673E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customStyle="1" w:styleId="17">
    <w:name w:val="Τμήμα κειμένου1"/>
    <w:basedOn w:val="a"/>
    <w:rsid w:val="00F673EE"/>
    <w:pPr>
      <w:suppressAutoHyphens w:val="0"/>
      <w:spacing w:after="120" w:line="240" w:lineRule="auto"/>
      <w:ind w:left="-142" w:right="-144"/>
      <w:jc w:val="center"/>
    </w:pPr>
    <w:rPr>
      <w:rFonts w:ascii="Tahoma" w:eastAsia="Times New Roman" w:hAnsi="Tahoma" w:cs="Tahoma"/>
      <w:b/>
      <w:bCs/>
      <w:sz w:val="30"/>
      <w:szCs w:val="30"/>
      <w:lang w:val="en-US" w:eastAsia="el-GR"/>
    </w:rPr>
  </w:style>
  <w:style w:type="paragraph" w:customStyle="1" w:styleId="210">
    <w:name w:val="Λίστα με κουκκίδες 21"/>
    <w:basedOn w:val="a"/>
    <w:rsid w:val="00F673EE"/>
    <w:pPr>
      <w:tabs>
        <w:tab w:val="num" w:pos="643"/>
      </w:tabs>
      <w:suppressAutoHyphens w:val="0"/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character" w:styleId="-0">
    <w:name w:val="FollowedHyperlink"/>
    <w:basedOn w:val="a1"/>
    <w:uiPriority w:val="99"/>
    <w:semiHidden/>
    <w:unhideWhenUsed/>
    <w:rsid w:val="00F673E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3868-8326-4108-B462-BAE004B6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/>
      <vt:lpstr/>
      <vt:lpstr/>
      <vt:lpstr/>
      <vt:lpstr>ΠΑΡΑΡΤΗΜΑ ΙΙ - ΠΙΝΑΚΑΣ ΣΥΜΜΟΡΦΩΣΗΣ</vt:lpstr>
      <vt:lpstr>ΠΑΡΑΡΤΗΜΑ IΙΙ – ΠΙΝΑΚΑΣ ΟΙΚΟΝΟΜΙΚΗΣ ΠΡΟΣΦΟΡΑΣ</vt:lpstr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2023-01-27T07:22:00Z</cp:lastPrinted>
  <dcterms:created xsi:type="dcterms:W3CDTF">2023-04-11T11:43:00Z</dcterms:created>
  <dcterms:modified xsi:type="dcterms:W3CDTF">2023-04-11T11:43:00Z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