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706EF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Pr="00BE2344" w:rsidRDefault="00626486">
      <w:pPr>
        <w:pStyle w:val="3"/>
        <w:ind w:firstLine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</w:t>
      </w:r>
      <w:r w:rsidR="00BE2344">
        <w:rPr>
          <w:rFonts w:ascii="Calibri" w:hAnsi="Calibri" w:cs="Calibri"/>
          <w:bCs w:val="0"/>
          <w:sz w:val="20"/>
          <w:szCs w:val="20"/>
          <w:lang w:val="en-US"/>
        </w:rPr>
        <w:t>23</w:t>
      </w:r>
      <w:bookmarkStart w:id="0" w:name="_GoBack"/>
      <w:bookmarkEnd w:id="0"/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84DCC"/>
    <w:rsid w:val="00893D74"/>
    <w:rsid w:val="008D6CB9"/>
    <w:rsid w:val="008F0A70"/>
    <w:rsid w:val="009C0301"/>
    <w:rsid w:val="009C3DC6"/>
    <w:rsid w:val="009D13A9"/>
    <w:rsid w:val="00A41E77"/>
    <w:rsid w:val="00A5799D"/>
    <w:rsid w:val="00A61EDC"/>
    <w:rsid w:val="00AA1002"/>
    <w:rsid w:val="00AB6937"/>
    <w:rsid w:val="00AD62B8"/>
    <w:rsid w:val="00B01FA3"/>
    <w:rsid w:val="00BE2344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5076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E525-28E7-45DF-811C-40151CE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4</cp:revision>
  <cp:lastPrinted>2022-11-02T06:16:00Z</cp:lastPrinted>
  <dcterms:created xsi:type="dcterms:W3CDTF">2022-12-05T07:08:00Z</dcterms:created>
  <dcterms:modified xsi:type="dcterms:W3CDTF">2023-01-23T14:47:00Z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