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F5" w:rsidRPr="00D55153" w:rsidRDefault="00E57BF5" w:rsidP="00E57BF5">
      <w:pPr>
        <w:suppressAutoHyphens w:val="0"/>
        <w:autoSpaceDE w:val="0"/>
        <w:spacing w:after="0"/>
        <w:jc w:val="center"/>
        <w:rPr>
          <w:b/>
          <w:sz w:val="24"/>
          <w:szCs w:val="22"/>
          <w:u w:val="single"/>
          <w:lang w:val="el-GR"/>
        </w:rPr>
      </w:pPr>
      <w:r w:rsidRPr="00D55153">
        <w:rPr>
          <w:b/>
          <w:sz w:val="24"/>
          <w:szCs w:val="22"/>
          <w:u w:val="single"/>
          <w:lang w:val="el-GR"/>
        </w:rPr>
        <w:t>ΠΑΡΑΡΤΗΜΑ ΙΙ - ΦΥΛΛΟ ΣΥΜΜΟΡΦΩΣΗΣ</w:t>
      </w:r>
    </w:p>
    <w:p w:rsidR="00E57BF5" w:rsidRDefault="00E57BF5" w:rsidP="002906F9">
      <w:pPr>
        <w:suppressAutoHyphens w:val="0"/>
        <w:autoSpaceDE w:val="0"/>
        <w:spacing w:after="0"/>
        <w:rPr>
          <w:b/>
          <w:szCs w:val="22"/>
          <w:lang w:val="el-GR"/>
        </w:rPr>
      </w:pPr>
    </w:p>
    <w:p w:rsidR="002906F9" w:rsidRPr="00E47592" w:rsidRDefault="002906F9" w:rsidP="002906F9">
      <w:pPr>
        <w:numPr>
          <w:ilvl w:val="0"/>
          <w:numId w:val="6"/>
        </w:numPr>
        <w:tabs>
          <w:tab w:val="clear" w:pos="2520"/>
          <w:tab w:val="num" w:pos="426"/>
        </w:tabs>
        <w:suppressAutoHyphens w:val="0"/>
        <w:autoSpaceDE w:val="0"/>
        <w:spacing w:after="0"/>
        <w:ind w:left="426"/>
        <w:rPr>
          <w:b/>
          <w:szCs w:val="22"/>
          <w:lang w:val="el-GR"/>
        </w:rPr>
      </w:pPr>
      <w:r w:rsidRPr="00E47592">
        <w:rPr>
          <w:b/>
          <w:szCs w:val="22"/>
          <w:lang w:val="el-GR"/>
        </w:rPr>
        <w:t>ΦΥΛΛΟ ΣΥΜΜΟΡΦΩΣΗΣ ΓΕΝΙΚΩΝ ΠΑΡΑΤΗΡΗΣΕΩΝ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4841"/>
        <w:gridCol w:w="1084"/>
        <w:gridCol w:w="1394"/>
        <w:gridCol w:w="1957"/>
      </w:tblGrid>
      <w:tr w:rsidR="002906F9" w:rsidRPr="00E57BF5" w:rsidTr="00172828">
        <w:tc>
          <w:tcPr>
            <w:tcW w:w="578" w:type="dxa"/>
            <w:vAlign w:val="center"/>
          </w:tcPr>
          <w:p w:rsidR="002906F9" w:rsidRPr="00CD28F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CD28F6">
              <w:rPr>
                <w:b/>
                <w:sz w:val="20"/>
                <w:szCs w:val="22"/>
                <w:lang w:val="el-GR"/>
              </w:rPr>
              <w:t>Α/Α</w:t>
            </w:r>
          </w:p>
        </w:tc>
        <w:tc>
          <w:tcPr>
            <w:tcW w:w="4841" w:type="dxa"/>
            <w:vAlign w:val="center"/>
          </w:tcPr>
          <w:p w:rsidR="002906F9" w:rsidRPr="00CD28F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CD28F6">
              <w:rPr>
                <w:b/>
                <w:sz w:val="20"/>
                <w:szCs w:val="22"/>
                <w:lang w:val="el-GR"/>
              </w:rPr>
              <w:t xml:space="preserve">ΤΕΧΝΙΚΕΣ ΠΡΟΔΙΑΓΡΑΦΕΣ ΜΕ ΤΑΥΤΟΧΡΟΝΗ </w:t>
            </w:r>
            <w:r w:rsidRPr="00CD28F6">
              <w:rPr>
                <w:b/>
                <w:bCs/>
                <w:sz w:val="20"/>
                <w:szCs w:val="22"/>
                <w:lang w:val="el-GR"/>
              </w:rPr>
              <w:t>ΠΑΡΑΧΩΡΗΣΗ ΣΥΝΟΔΟΥ ΕΞΟΠΛΙΣΜΟΥ ΑΝΑΓΚΑΙΟΥ ΓΙΑ ΤΗ ΔΙΕΝΕΡΓΕΙΑ ΤΩΝ ΑΙΜΑΤΟΛΟΓΙΚΩΝ ΕΞΕΤΑΣΕΩΝ</w:t>
            </w:r>
          </w:p>
        </w:tc>
        <w:tc>
          <w:tcPr>
            <w:tcW w:w="1084" w:type="dxa"/>
            <w:vAlign w:val="center"/>
          </w:tcPr>
          <w:p w:rsidR="002906F9" w:rsidRPr="00CD28F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CD28F6">
              <w:rPr>
                <w:b/>
                <w:sz w:val="20"/>
                <w:szCs w:val="22"/>
                <w:lang w:val="el-GR"/>
              </w:rPr>
              <w:t>ΑΠΑΙΤΗΣΗ</w:t>
            </w:r>
          </w:p>
        </w:tc>
        <w:tc>
          <w:tcPr>
            <w:tcW w:w="1394" w:type="dxa"/>
            <w:vAlign w:val="center"/>
          </w:tcPr>
          <w:p w:rsidR="002906F9" w:rsidRPr="00CD28F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CD28F6">
              <w:rPr>
                <w:b/>
                <w:sz w:val="20"/>
                <w:szCs w:val="22"/>
                <w:lang w:val="el-GR"/>
              </w:rPr>
              <w:t>ΑΠΑΝΤΗΣΗ ΥΠΟΨΗΦΙΟΥ</w:t>
            </w:r>
          </w:p>
        </w:tc>
        <w:tc>
          <w:tcPr>
            <w:tcW w:w="1957" w:type="dxa"/>
            <w:vAlign w:val="center"/>
          </w:tcPr>
          <w:p w:rsidR="002906F9" w:rsidRPr="00CD28F6" w:rsidRDefault="002906F9" w:rsidP="0017282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lang w:val="el-GR" w:eastAsia="el-GR"/>
              </w:rPr>
            </w:pPr>
            <w:r w:rsidRPr="00CD28F6">
              <w:rPr>
                <w:b/>
                <w:bCs/>
                <w:sz w:val="20"/>
                <w:szCs w:val="22"/>
                <w:lang w:val="el-GR" w:eastAsia="el-GR"/>
              </w:rPr>
              <w:t>ΠΑΡΑΠΟΜΠΗ ΣΕ ΤΕΧΝΙΚΑ ΕΓΧΕΙΡΙΔΙΑ Ή PROSPECTUS</w:t>
            </w:r>
          </w:p>
        </w:tc>
      </w:tr>
      <w:tr w:rsidR="002906F9" w:rsidRPr="00CD28F6" w:rsidTr="00172828">
        <w:tc>
          <w:tcPr>
            <w:tcW w:w="578" w:type="dxa"/>
            <w:vAlign w:val="center"/>
          </w:tcPr>
          <w:p w:rsidR="002906F9" w:rsidRPr="00CD28F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 w:rsidRPr="00CD28F6">
              <w:rPr>
                <w:sz w:val="20"/>
                <w:szCs w:val="22"/>
                <w:lang w:val="el-GR"/>
              </w:rPr>
              <w:t>1</w:t>
            </w:r>
          </w:p>
        </w:tc>
        <w:tc>
          <w:tcPr>
            <w:tcW w:w="4912" w:type="dxa"/>
          </w:tcPr>
          <w:p w:rsidR="002906F9" w:rsidRPr="00CD28F6" w:rsidRDefault="002906F9" w:rsidP="00172828">
            <w:pPr>
              <w:suppressAutoHyphens w:val="0"/>
              <w:autoSpaceDE w:val="0"/>
              <w:spacing w:after="0"/>
              <w:rPr>
                <w:sz w:val="20"/>
                <w:lang w:val="el-GR"/>
              </w:rPr>
            </w:pPr>
            <w:r w:rsidRPr="00CD28F6">
              <w:rPr>
                <w:sz w:val="20"/>
                <w:szCs w:val="22"/>
                <w:lang w:val="el-GR"/>
              </w:rPr>
              <w:t>Η απαραίτητη σαφήνεια και ακρίβεια των αποτελεσμάτων στα καθημερινά προβλήματα που προκύπτουν στην διεξαγωγή των εξετάσεων στα εργαστήρια Αιμοδοσίας</w:t>
            </w:r>
          </w:p>
        </w:tc>
        <w:tc>
          <w:tcPr>
            <w:tcW w:w="997" w:type="dxa"/>
            <w:vAlign w:val="center"/>
          </w:tcPr>
          <w:p w:rsidR="002906F9" w:rsidRPr="00CD28F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CD28F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6" w:type="dxa"/>
          </w:tcPr>
          <w:p w:rsidR="002906F9" w:rsidRPr="00CD28F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71" w:type="dxa"/>
          </w:tcPr>
          <w:p w:rsidR="002906F9" w:rsidRPr="00CD28F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CD28F6" w:rsidTr="00172828">
        <w:tc>
          <w:tcPr>
            <w:tcW w:w="578" w:type="dxa"/>
            <w:vAlign w:val="center"/>
          </w:tcPr>
          <w:p w:rsidR="002906F9" w:rsidRPr="00CD28F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 w:rsidRPr="00CD28F6">
              <w:rPr>
                <w:sz w:val="20"/>
                <w:szCs w:val="22"/>
                <w:lang w:val="el-GR"/>
              </w:rPr>
              <w:t>2</w:t>
            </w:r>
          </w:p>
        </w:tc>
        <w:tc>
          <w:tcPr>
            <w:tcW w:w="4912" w:type="dxa"/>
          </w:tcPr>
          <w:p w:rsidR="002906F9" w:rsidRPr="00CD28F6" w:rsidRDefault="002906F9" w:rsidP="00172828">
            <w:pPr>
              <w:suppressAutoHyphens w:val="0"/>
              <w:autoSpaceDE w:val="0"/>
              <w:spacing w:after="0"/>
              <w:rPr>
                <w:sz w:val="20"/>
                <w:lang w:val="el-GR"/>
              </w:rPr>
            </w:pPr>
            <w:r w:rsidRPr="00CD28F6">
              <w:rPr>
                <w:sz w:val="20"/>
                <w:szCs w:val="22"/>
                <w:lang w:val="el-GR"/>
              </w:rPr>
              <w:t>Η μεγαλύτερη δυνατή οικονομία που προκύπτει όταν χρησιμοποιούνται ευρείας αποδοχής μέθοδοι και αντιδραστήρια, με καλή ως εκ τούτου απόδοση και με διεθνή βιβλιογραφική τεκμηρίωση</w:t>
            </w:r>
          </w:p>
        </w:tc>
        <w:tc>
          <w:tcPr>
            <w:tcW w:w="997" w:type="dxa"/>
            <w:vAlign w:val="center"/>
          </w:tcPr>
          <w:p w:rsidR="002906F9" w:rsidRPr="00CD28F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CD28F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6" w:type="dxa"/>
          </w:tcPr>
          <w:p w:rsidR="002906F9" w:rsidRPr="00CD28F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71" w:type="dxa"/>
          </w:tcPr>
          <w:p w:rsidR="002906F9" w:rsidRPr="00CD28F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CD28F6" w:rsidTr="00172828">
        <w:tc>
          <w:tcPr>
            <w:tcW w:w="578" w:type="dxa"/>
            <w:vAlign w:val="center"/>
          </w:tcPr>
          <w:p w:rsidR="002906F9" w:rsidRPr="00CD28F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 w:rsidRPr="00CD28F6">
              <w:rPr>
                <w:sz w:val="20"/>
                <w:szCs w:val="22"/>
                <w:lang w:val="el-GR"/>
              </w:rPr>
              <w:t>3</w:t>
            </w:r>
          </w:p>
        </w:tc>
        <w:tc>
          <w:tcPr>
            <w:tcW w:w="4912" w:type="dxa"/>
          </w:tcPr>
          <w:p w:rsidR="002906F9" w:rsidRPr="00CD28F6" w:rsidRDefault="002906F9" w:rsidP="00172828">
            <w:pPr>
              <w:suppressAutoHyphens w:val="0"/>
              <w:autoSpaceDE w:val="0"/>
              <w:spacing w:after="0"/>
              <w:rPr>
                <w:sz w:val="20"/>
                <w:lang w:val="el-GR"/>
              </w:rPr>
            </w:pPr>
            <w:r w:rsidRPr="00CD28F6">
              <w:rPr>
                <w:sz w:val="20"/>
                <w:szCs w:val="22"/>
                <w:lang w:val="el-GR"/>
              </w:rPr>
              <w:t>Η υπάρχουσα εμπειρία από τη χρήση συγκεκριμένων μεθόδων και η δυνατότητα μεγαλύτερης εμβάθυνσης, γεγονότα που δεν επιτρέπουν την εύκολη αλλαγή κάθε χρόνο τεχνικών και μεθόδων</w:t>
            </w:r>
          </w:p>
        </w:tc>
        <w:tc>
          <w:tcPr>
            <w:tcW w:w="997" w:type="dxa"/>
            <w:vAlign w:val="center"/>
          </w:tcPr>
          <w:p w:rsidR="002906F9" w:rsidRPr="00CD28F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CD28F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6" w:type="dxa"/>
          </w:tcPr>
          <w:p w:rsidR="002906F9" w:rsidRPr="00CD28F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71" w:type="dxa"/>
          </w:tcPr>
          <w:p w:rsidR="002906F9" w:rsidRPr="00CD28F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E57BF5" w:rsidTr="00172828">
        <w:trPr>
          <w:trHeight w:val="550"/>
        </w:trPr>
        <w:tc>
          <w:tcPr>
            <w:tcW w:w="578" w:type="dxa"/>
            <w:vAlign w:val="center"/>
          </w:tcPr>
          <w:p w:rsidR="002906F9" w:rsidRPr="00CD28F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>
              <w:rPr>
                <w:sz w:val="20"/>
                <w:szCs w:val="22"/>
                <w:lang w:val="el-GR"/>
              </w:rPr>
              <w:t>4</w:t>
            </w:r>
          </w:p>
        </w:tc>
        <w:tc>
          <w:tcPr>
            <w:tcW w:w="9276" w:type="dxa"/>
            <w:gridSpan w:val="4"/>
          </w:tcPr>
          <w:p w:rsidR="002906F9" w:rsidRPr="007338B0" w:rsidRDefault="002906F9" w:rsidP="00172828">
            <w:pPr>
              <w:suppressAutoHyphens w:val="0"/>
              <w:autoSpaceDE w:val="0"/>
              <w:spacing w:after="0"/>
              <w:rPr>
                <w:rFonts w:cs="Arial"/>
                <w:bCs/>
                <w:sz w:val="20"/>
                <w:szCs w:val="20"/>
                <w:lang w:val="el-GR"/>
              </w:rPr>
            </w:pPr>
            <w:r w:rsidRPr="003C42D2">
              <w:rPr>
                <w:rFonts w:cs="Arial"/>
                <w:bCs/>
                <w:sz w:val="20"/>
                <w:szCs w:val="20"/>
                <w:lang w:val="el-GR"/>
              </w:rPr>
              <w:t>Οι σχετικές εγκύκλιοι του Υπουργείου (Υ4δ/οικ.2897/16-3-1994) και των Διεθνών  Οργανώσεων Υγείας που ορίζουν ότι</w:t>
            </w:r>
            <w:r>
              <w:rPr>
                <w:rFonts w:cs="Arial"/>
                <w:bCs/>
                <w:sz w:val="20"/>
                <w:szCs w:val="20"/>
                <w:lang w:val="el-GR"/>
              </w:rPr>
              <w:t>:</w:t>
            </w:r>
          </w:p>
        </w:tc>
      </w:tr>
      <w:tr w:rsidR="002906F9" w:rsidRPr="00CD28F6" w:rsidTr="00172828">
        <w:tc>
          <w:tcPr>
            <w:tcW w:w="578" w:type="dxa"/>
            <w:vAlign w:val="center"/>
          </w:tcPr>
          <w:p w:rsidR="002906F9" w:rsidRPr="00CD28F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4</w:t>
            </w:r>
            <w:r w:rsidRPr="007338B0">
              <w:rPr>
                <w:sz w:val="20"/>
                <w:lang w:val="el-GR"/>
              </w:rPr>
              <w:t>α</w:t>
            </w:r>
          </w:p>
        </w:tc>
        <w:tc>
          <w:tcPr>
            <w:tcW w:w="4841" w:type="dxa"/>
          </w:tcPr>
          <w:p w:rsidR="002906F9" w:rsidRPr="00CD28F6" w:rsidRDefault="002906F9" w:rsidP="00172828">
            <w:pPr>
              <w:suppressAutoHyphens w:val="0"/>
              <w:autoSpaceDE w:val="0"/>
              <w:spacing w:after="0"/>
              <w:rPr>
                <w:sz w:val="20"/>
                <w:lang w:val="el-GR"/>
              </w:rPr>
            </w:pPr>
            <w:r w:rsidRPr="00CD28F6">
              <w:rPr>
                <w:sz w:val="20"/>
                <w:szCs w:val="22"/>
                <w:lang w:val="el-GR"/>
              </w:rPr>
              <w:t>Ο αξιόπιστος και αποτελεσματικός έλεγχος του αίματος για την μετάγγιση να γίνεται με μεθόδους τελευταίας γενιάς που κυκλοφορούν στο εμπόριο βάσει διεθνώς αναγνωρισμένων διαγνωστικών αλγόριθμων</w:t>
            </w:r>
          </w:p>
        </w:tc>
        <w:tc>
          <w:tcPr>
            <w:tcW w:w="1084" w:type="dxa"/>
            <w:vAlign w:val="center"/>
          </w:tcPr>
          <w:p w:rsidR="002906F9" w:rsidRPr="00CD28F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CD28F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4" w:type="dxa"/>
          </w:tcPr>
          <w:p w:rsidR="002906F9" w:rsidRPr="00CD28F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7" w:type="dxa"/>
          </w:tcPr>
          <w:p w:rsidR="002906F9" w:rsidRPr="00CD28F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CD28F6" w:rsidTr="00172828">
        <w:tc>
          <w:tcPr>
            <w:tcW w:w="578" w:type="dxa"/>
            <w:vAlign w:val="center"/>
          </w:tcPr>
          <w:p w:rsidR="002906F9" w:rsidRPr="00CD28F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>
              <w:rPr>
                <w:sz w:val="20"/>
                <w:szCs w:val="22"/>
                <w:lang w:val="el-GR"/>
              </w:rPr>
              <w:t xml:space="preserve">4β </w:t>
            </w:r>
          </w:p>
        </w:tc>
        <w:tc>
          <w:tcPr>
            <w:tcW w:w="4841" w:type="dxa"/>
          </w:tcPr>
          <w:p w:rsidR="002906F9" w:rsidRPr="00CD28F6" w:rsidRDefault="002906F9" w:rsidP="00172828">
            <w:pPr>
              <w:suppressAutoHyphens w:val="0"/>
              <w:autoSpaceDE w:val="0"/>
              <w:spacing w:after="0"/>
              <w:rPr>
                <w:sz w:val="20"/>
                <w:lang w:val="el-GR"/>
              </w:rPr>
            </w:pPr>
            <w:r w:rsidRPr="00CD28F6">
              <w:rPr>
                <w:sz w:val="20"/>
                <w:szCs w:val="22"/>
                <w:lang w:val="el-GR"/>
              </w:rPr>
              <w:t xml:space="preserve">Για τη διευκρίνιση δυσδιάγνωστων και αμφίβολων περιστατικών ανοσοαιματολογίας απαιτούνται </w:t>
            </w:r>
            <w:r w:rsidRPr="00CD28F6">
              <w:rPr>
                <w:bCs/>
                <w:sz w:val="20"/>
                <w:szCs w:val="22"/>
                <w:lang w:val="el-GR"/>
              </w:rPr>
              <w:t>δύο και συχνά τρεις ή και περισσότεροι μέθοδοι διαφορετικής αρχής</w:t>
            </w:r>
          </w:p>
        </w:tc>
        <w:tc>
          <w:tcPr>
            <w:tcW w:w="1084" w:type="dxa"/>
            <w:vAlign w:val="center"/>
          </w:tcPr>
          <w:p w:rsidR="002906F9" w:rsidRPr="00CD28F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CD28F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4" w:type="dxa"/>
          </w:tcPr>
          <w:p w:rsidR="002906F9" w:rsidRPr="00CD28F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7" w:type="dxa"/>
          </w:tcPr>
          <w:p w:rsidR="002906F9" w:rsidRPr="00CD28F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</w:tbl>
    <w:p w:rsidR="002906F9" w:rsidRPr="00E47592" w:rsidRDefault="002906F9" w:rsidP="002906F9">
      <w:pPr>
        <w:suppressAutoHyphens w:val="0"/>
        <w:autoSpaceDE w:val="0"/>
        <w:spacing w:after="0"/>
        <w:rPr>
          <w:b/>
          <w:szCs w:val="22"/>
          <w:lang w:val="el-GR"/>
        </w:rPr>
      </w:pPr>
    </w:p>
    <w:p w:rsidR="002906F9" w:rsidRPr="00E47592" w:rsidRDefault="002906F9" w:rsidP="002906F9">
      <w:pPr>
        <w:numPr>
          <w:ilvl w:val="0"/>
          <w:numId w:val="6"/>
        </w:numPr>
        <w:tabs>
          <w:tab w:val="clear" w:pos="2520"/>
          <w:tab w:val="num" w:pos="426"/>
        </w:tabs>
        <w:suppressAutoHyphens w:val="0"/>
        <w:autoSpaceDE w:val="0"/>
        <w:spacing w:after="0"/>
        <w:ind w:left="426"/>
        <w:rPr>
          <w:b/>
          <w:szCs w:val="22"/>
          <w:lang w:val="el-GR"/>
        </w:rPr>
      </w:pPr>
      <w:r w:rsidRPr="00E47592">
        <w:rPr>
          <w:b/>
          <w:szCs w:val="22"/>
          <w:lang w:val="el-GR"/>
        </w:rPr>
        <w:t>ΦΥΛΛΟ ΣΥΜΜΟΡΦΩΣΗΣ ΓΕΝΙΚΩΝ ΠΡΟΔΙΑΓΡΑΦΩΝ ΑΝΤΙΔΡΑΣΤΗΡΙΩΝ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4840"/>
        <w:gridCol w:w="1084"/>
        <w:gridCol w:w="1394"/>
        <w:gridCol w:w="1958"/>
      </w:tblGrid>
      <w:tr w:rsidR="002906F9" w:rsidRPr="00E57BF5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Α/Α</w:t>
            </w:r>
          </w:p>
        </w:tc>
        <w:tc>
          <w:tcPr>
            <w:tcW w:w="4840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szCs w:val="22"/>
                <w:lang w:val="el-GR"/>
              </w:rPr>
              <w:t>ΠΕΡΙΓΡΑΦΗ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ΑΠΑΙΤΗΣΗ</w:t>
            </w:r>
          </w:p>
        </w:tc>
        <w:tc>
          <w:tcPr>
            <w:tcW w:w="1394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ΑΠΑΝΤΗΣΗ ΥΠΟΨΗΦΙΟΥ</w:t>
            </w:r>
          </w:p>
        </w:tc>
        <w:tc>
          <w:tcPr>
            <w:tcW w:w="1958" w:type="dxa"/>
            <w:vAlign w:val="center"/>
          </w:tcPr>
          <w:p w:rsidR="002906F9" w:rsidRPr="00403156" w:rsidRDefault="002906F9" w:rsidP="0017282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lang w:val="el-GR" w:eastAsia="el-GR"/>
              </w:rPr>
            </w:pPr>
            <w:r w:rsidRPr="00403156">
              <w:rPr>
                <w:b/>
                <w:bCs/>
                <w:sz w:val="20"/>
                <w:szCs w:val="22"/>
                <w:lang w:val="el-GR" w:eastAsia="el-GR"/>
              </w:rPr>
              <w:t>ΠΑΡΑΠΟΜΠΗ ΣΕ ΤΕΧΝΙΚΑ ΕΓΧΕΙΡΙΔΙΑ Ή PROSPECTUS</w:t>
            </w: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D150FC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D150FC">
              <w:rPr>
                <w:b/>
                <w:sz w:val="20"/>
                <w:szCs w:val="22"/>
                <w:lang w:val="el-GR"/>
              </w:rPr>
              <w:t>Α.</w:t>
            </w:r>
          </w:p>
        </w:tc>
        <w:tc>
          <w:tcPr>
            <w:tcW w:w="4912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color w:val="000000"/>
                <w:sz w:val="20"/>
                <w:lang w:val="el-GR" w:eastAsia="en-US"/>
              </w:rPr>
            </w:pPr>
            <w:r>
              <w:rPr>
                <w:color w:val="000000"/>
                <w:sz w:val="20"/>
                <w:szCs w:val="22"/>
                <w:lang w:val="el-GR" w:eastAsia="en-US"/>
              </w:rPr>
              <w:t>Τα αντιδραστρήρεια πρέπει:</w:t>
            </w:r>
          </w:p>
        </w:tc>
        <w:tc>
          <w:tcPr>
            <w:tcW w:w="997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</w:p>
        </w:tc>
        <w:tc>
          <w:tcPr>
            <w:tcW w:w="1396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71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1</w:t>
            </w:r>
          </w:p>
        </w:tc>
        <w:tc>
          <w:tcPr>
            <w:tcW w:w="4912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sz w:val="20"/>
                <w:lang w:val="el-GR"/>
              </w:rPr>
            </w:pPr>
            <w:r w:rsidRPr="00403156">
              <w:rPr>
                <w:color w:val="000000"/>
                <w:sz w:val="20"/>
                <w:szCs w:val="22"/>
                <w:lang w:val="el-GR" w:eastAsia="en-US"/>
              </w:rPr>
              <w:t>Να έχουν κατά το δυνατόν μακρύτερο χρόνο λήξεως</w:t>
            </w:r>
          </w:p>
        </w:tc>
        <w:tc>
          <w:tcPr>
            <w:tcW w:w="997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6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71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2</w:t>
            </w:r>
          </w:p>
        </w:tc>
        <w:tc>
          <w:tcPr>
            <w:tcW w:w="4912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sz w:val="20"/>
                <w:lang w:val="el-GR"/>
              </w:rPr>
            </w:pPr>
            <w:r w:rsidRPr="00403156">
              <w:rPr>
                <w:color w:val="000000"/>
                <w:sz w:val="20"/>
                <w:szCs w:val="22"/>
                <w:lang w:val="el-GR" w:eastAsia="en-US"/>
              </w:rPr>
              <w:t>Να είναι πρόσφατης παραγωγής και κατά την ημερομηνία παράδοσής τους να μην έχει παρέλθει το 1/3 τουλάχιστον της συνολικής διάρκειας ζωής τους</w:t>
            </w:r>
          </w:p>
        </w:tc>
        <w:tc>
          <w:tcPr>
            <w:tcW w:w="997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6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71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3</w:t>
            </w:r>
          </w:p>
        </w:tc>
        <w:tc>
          <w:tcPr>
            <w:tcW w:w="4912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sz w:val="20"/>
                <w:lang w:val="el-GR"/>
              </w:rPr>
            </w:pPr>
            <w:r w:rsidRPr="00403156">
              <w:rPr>
                <w:color w:val="000000"/>
                <w:sz w:val="20"/>
                <w:szCs w:val="22"/>
                <w:lang w:val="el-GR" w:eastAsia="en-US"/>
              </w:rPr>
              <w:t>Σε περίπτωση που θα παρατηρηθεί αλλοίωση του προϊόντος προς της λήξεως του και ενώ έχουν τηρηθεί οι προβλεπόμενες από τον κατασκευαστή συνθήκες συντηρήσεως του, υποχρεούται ο προμηθευτής στην αντικατάσταση της αλλοιωθείσης ποσότητας</w:t>
            </w:r>
          </w:p>
        </w:tc>
        <w:tc>
          <w:tcPr>
            <w:tcW w:w="997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6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71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4</w:t>
            </w:r>
          </w:p>
        </w:tc>
        <w:tc>
          <w:tcPr>
            <w:tcW w:w="4912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sz w:val="20"/>
                <w:lang w:val="el-GR"/>
              </w:rPr>
            </w:pPr>
            <w:r w:rsidRPr="00403156">
              <w:rPr>
                <w:color w:val="000000"/>
                <w:sz w:val="20"/>
                <w:szCs w:val="22"/>
                <w:lang w:val="el-GR" w:eastAsia="en-US"/>
              </w:rPr>
              <w:t>Να συνοδεύονται υποχρεωτικά από πιστοποιητικό ποιοτικού ελέγχου, όπου αυτό προβλέπεται</w:t>
            </w:r>
          </w:p>
        </w:tc>
        <w:tc>
          <w:tcPr>
            <w:tcW w:w="997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6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71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5</w:t>
            </w:r>
          </w:p>
        </w:tc>
        <w:tc>
          <w:tcPr>
            <w:tcW w:w="4912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sz w:val="20"/>
                <w:lang w:val="el-GR"/>
              </w:rPr>
            </w:pPr>
            <w:r w:rsidRPr="00403156">
              <w:rPr>
                <w:color w:val="000000"/>
                <w:sz w:val="20"/>
                <w:szCs w:val="22"/>
                <w:lang w:val="el-GR" w:eastAsia="en-US"/>
              </w:rPr>
              <w:t>Κατά την παράδοση να συνοδεύονται υποχρεωτικά από οδηγίες χρήσεως στα Ελληνικά</w:t>
            </w:r>
          </w:p>
        </w:tc>
        <w:tc>
          <w:tcPr>
            <w:tcW w:w="997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6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71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6</w:t>
            </w:r>
          </w:p>
        </w:tc>
        <w:tc>
          <w:tcPr>
            <w:tcW w:w="4912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color w:val="000000"/>
                <w:sz w:val="20"/>
                <w:lang w:val="el-GR" w:eastAsia="en-US"/>
              </w:rPr>
            </w:pPr>
            <w:r w:rsidRPr="00403156">
              <w:rPr>
                <w:color w:val="000000"/>
                <w:sz w:val="20"/>
                <w:szCs w:val="22"/>
                <w:lang w:val="el-GR" w:eastAsia="en-US"/>
              </w:rPr>
              <w:t xml:space="preserve">Να φέρουν οπωσδήποτε την προβλεπόμενη σήμανση </w:t>
            </w:r>
            <w:r w:rsidRPr="00403156">
              <w:rPr>
                <w:color w:val="000000"/>
                <w:sz w:val="20"/>
                <w:szCs w:val="22"/>
                <w:lang w:eastAsia="en-US"/>
              </w:rPr>
              <w:t>CE</w:t>
            </w:r>
            <w:r w:rsidRPr="00403156">
              <w:rPr>
                <w:color w:val="000000"/>
                <w:sz w:val="20"/>
                <w:szCs w:val="22"/>
                <w:lang w:val="el-GR" w:eastAsia="en-US"/>
              </w:rPr>
              <w:t xml:space="preserve"> και οι τεχνικές προδιαγραφές να είναι σύμφωνες με τις Υπουργικές αποφάσεις, το ίδιο ισχύει και για τον συνοδό εξοπλισμό</w:t>
            </w:r>
          </w:p>
        </w:tc>
        <w:tc>
          <w:tcPr>
            <w:tcW w:w="997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6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71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7</w:t>
            </w:r>
          </w:p>
        </w:tc>
        <w:tc>
          <w:tcPr>
            <w:tcW w:w="4912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color w:val="000000"/>
                <w:sz w:val="20"/>
                <w:lang w:val="el-GR" w:eastAsia="en-US"/>
              </w:rPr>
            </w:pPr>
            <w:r w:rsidRPr="00403156">
              <w:rPr>
                <w:color w:val="000000"/>
                <w:sz w:val="20"/>
                <w:szCs w:val="22"/>
                <w:lang w:eastAsia="en-US"/>
              </w:rPr>
              <w:t>N</w:t>
            </w:r>
            <w:r w:rsidRPr="00403156">
              <w:rPr>
                <w:color w:val="000000"/>
                <w:sz w:val="20"/>
                <w:szCs w:val="22"/>
                <w:lang w:val="el-GR" w:eastAsia="en-US"/>
              </w:rPr>
              <w:t>α είναι τελευταίας γενεάς, για όλους τους προβλεπόμενους ελέγχους, και να έχουν επίπεδα ανιχνευσιμότητας σύμφωνα με τις τρέχουσες συστάσεις αρ.</w:t>
            </w:r>
            <w:r w:rsidRPr="00403156">
              <w:rPr>
                <w:color w:val="000000"/>
                <w:sz w:val="20"/>
                <w:szCs w:val="22"/>
                <w:lang w:eastAsia="en-US"/>
              </w:rPr>
              <w:t>R</w:t>
            </w:r>
            <w:r w:rsidRPr="00403156">
              <w:rPr>
                <w:color w:val="000000"/>
                <w:sz w:val="20"/>
                <w:szCs w:val="22"/>
                <w:lang w:val="el-GR" w:eastAsia="en-US"/>
              </w:rPr>
              <w:t xml:space="preserve"> (95) 15 του Συμβουλίου της Ευρώπης</w:t>
            </w:r>
          </w:p>
        </w:tc>
        <w:tc>
          <w:tcPr>
            <w:tcW w:w="997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6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71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8</w:t>
            </w:r>
          </w:p>
        </w:tc>
        <w:tc>
          <w:tcPr>
            <w:tcW w:w="4912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color w:val="000000"/>
                <w:sz w:val="20"/>
                <w:lang w:val="el-GR" w:eastAsia="en-US"/>
              </w:rPr>
            </w:pPr>
            <w:r w:rsidRPr="00403156">
              <w:rPr>
                <w:color w:val="000000"/>
                <w:sz w:val="20"/>
                <w:szCs w:val="22"/>
                <w:lang w:val="el-GR" w:eastAsia="en-US"/>
              </w:rPr>
              <w:t>Να έχουν υψηλή ευαισθησία και ειδικότητα</w:t>
            </w:r>
          </w:p>
        </w:tc>
        <w:tc>
          <w:tcPr>
            <w:tcW w:w="997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6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71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E57BF5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 w:rsidRPr="00D150FC">
              <w:rPr>
                <w:b/>
                <w:sz w:val="20"/>
                <w:szCs w:val="22"/>
                <w:lang w:val="el-GR"/>
              </w:rPr>
              <w:t>Β</w:t>
            </w:r>
            <w:r>
              <w:rPr>
                <w:sz w:val="20"/>
                <w:szCs w:val="22"/>
                <w:lang w:val="el-GR"/>
              </w:rPr>
              <w:t>.</w:t>
            </w:r>
          </w:p>
        </w:tc>
        <w:tc>
          <w:tcPr>
            <w:tcW w:w="9276" w:type="dxa"/>
            <w:gridSpan w:val="4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  <w:r>
              <w:rPr>
                <w:sz w:val="20"/>
                <w:szCs w:val="22"/>
                <w:lang w:val="el-GR" w:eastAsia="en-US"/>
              </w:rPr>
              <w:t>Στις προσφερόμενες συσκευασίες απαραίτητα να αναγράφεται</w:t>
            </w: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>
              <w:rPr>
                <w:sz w:val="20"/>
                <w:szCs w:val="22"/>
                <w:lang w:val="el-GR"/>
              </w:rPr>
              <w:lastRenderedPageBreak/>
              <w:t>1</w:t>
            </w:r>
          </w:p>
        </w:tc>
        <w:tc>
          <w:tcPr>
            <w:tcW w:w="4840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color w:val="000000"/>
                <w:sz w:val="20"/>
                <w:lang w:val="el-GR" w:eastAsia="en-US"/>
              </w:rPr>
            </w:pPr>
            <w:r w:rsidRPr="00403156">
              <w:rPr>
                <w:sz w:val="20"/>
                <w:szCs w:val="22"/>
                <w:lang w:val="el-GR" w:eastAsia="en-US"/>
              </w:rPr>
              <w:t>Η επωνυμία και διεύθυνση του κατασκευαστή. Ο προσφέρων οφείλει, με ποινή απόρριψης, να αναφέρει τη χώρα προέλευσης των αντιδραστηρίων και το εργοστάσιο κατασκευής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8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2</w:t>
            </w:r>
          </w:p>
        </w:tc>
        <w:tc>
          <w:tcPr>
            <w:tcW w:w="4840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color w:val="000000"/>
                <w:sz w:val="20"/>
                <w:lang w:val="el-GR" w:eastAsia="en-US"/>
              </w:rPr>
            </w:pPr>
            <w:r w:rsidRPr="00403156">
              <w:rPr>
                <w:sz w:val="20"/>
                <w:szCs w:val="22"/>
                <w:lang w:val="el-GR" w:eastAsia="en-US"/>
              </w:rPr>
              <w:t>Τα στοιχεία που είναι απολύτως αναγκαία, προκειμένου ο χρήστης να είναι σε θέση να αναγνωρίσει το διαγνωστικό προϊόν, την ποσότητα του και το περιεχόμενο της συσκευασίας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8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3</w:t>
            </w:r>
          </w:p>
        </w:tc>
        <w:tc>
          <w:tcPr>
            <w:tcW w:w="4840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color w:val="000000"/>
                <w:sz w:val="20"/>
                <w:lang w:val="el-GR" w:eastAsia="en-US"/>
              </w:rPr>
            </w:pPr>
            <w:r w:rsidRPr="00403156">
              <w:rPr>
                <w:sz w:val="20"/>
                <w:szCs w:val="22"/>
                <w:lang w:val="el-GR" w:eastAsia="en-US"/>
              </w:rPr>
              <w:t>Ο κωδικός της παρτίδας και η ημερομηνία μέχρι την οποία το προϊόν μπορεί να χρησιμοποιηθεί, ασφαλώς χωρίς υποβιβασμό της επίδοσης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8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4</w:t>
            </w:r>
          </w:p>
        </w:tc>
        <w:tc>
          <w:tcPr>
            <w:tcW w:w="4840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color w:val="000000"/>
                <w:sz w:val="20"/>
                <w:lang w:val="el-GR" w:eastAsia="en-US"/>
              </w:rPr>
            </w:pPr>
            <w:r w:rsidRPr="00403156">
              <w:rPr>
                <w:sz w:val="20"/>
                <w:szCs w:val="22"/>
                <w:lang w:val="el-GR"/>
              </w:rPr>
              <w:t>Οι ενδεδειγμένες συνθήκες αποθήκευσης, προειδοποιήσεις ή και προφυλάξεις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8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</w:tbl>
    <w:p w:rsidR="002906F9" w:rsidRPr="00E47592" w:rsidRDefault="002906F9" w:rsidP="002906F9">
      <w:pPr>
        <w:suppressAutoHyphens w:val="0"/>
        <w:autoSpaceDE w:val="0"/>
        <w:spacing w:after="0"/>
        <w:rPr>
          <w:b/>
          <w:szCs w:val="22"/>
          <w:lang w:val="en-US"/>
        </w:rPr>
      </w:pPr>
    </w:p>
    <w:p w:rsidR="002906F9" w:rsidRPr="0090412A" w:rsidRDefault="002906F9" w:rsidP="002906F9">
      <w:pPr>
        <w:suppressAutoHyphens w:val="0"/>
        <w:autoSpaceDE w:val="0"/>
        <w:spacing w:after="0"/>
        <w:jc w:val="center"/>
        <w:rPr>
          <w:b/>
          <w:sz w:val="24"/>
          <w:szCs w:val="22"/>
          <w:u w:val="single"/>
          <w:lang w:val="el-GR"/>
        </w:rPr>
      </w:pPr>
      <w:r>
        <w:rPr>
          <w:b/>
          <w:szCs w:val="22"/>
          <w:lang w:val="el-GR"/>
        </w:rPr>
        <w:br w:type="page"/>
      </w:r>
      <w:r w:rsidRPr="0090412A">
        <w:rPr>
          <w:b/>
          <w:sz w:val="24"/>
          <w:szCs w:val="22"/>
          <w:u w:val="single"/>
          <w:lang w:val="el-GR"/>
        </w:rPr>
        <w:lastRenderedPageBreak/>
        <w:t>ΤΜΗΜΑ Α’</w:t>
      </w:r>
    </w:p>
    <w:p w:rsidR="002906F9" w:rsidRDefault="002906F9" w:rsidP="002906F9">
      <w:pPr>
        <w:suppressAutoHyphens w:val="0"/>
        <w:autoSpaceDE w:val="0"/>
        <w:spacing w:after="0"/>
        <w:jc w:val="center"/>
        <w:rPr>
          <w:b/>
          <w:szCs w:val="22"/>
          <w:lang w:val="el-GR"/>
        </w:rPr>
      </w:pPr>
      <w:r w:rsidRPr="00E47592">
        <w:rPr>
          <w:b/>
          <w:szCs w:val="22"/>
          <w:lang w:val="el-GR"/>
        </w:rPr>
        <w:t>ΦΥΛΛΟ ΣΥΜΜΟΡΦΩΣΗΣ</w:t>
      </w:r>
    </w:p>
    <w:p w:rsidR="002906F9" w:rsidRDefault="002906F9" w:rsidP="002906F9">
      <w:pPr>
        <w:suppressAutoHyphens w:val="0"/>
        <w:autoSpaceDE w:val="0"/>
        <w:spacing w:after="0"/>
        <w:jc w:val="left"/>
        <w:rPr>
          <w:b/>
          <w:bCs/>
          <w:szCs w:val="22"/>
          <w:lang w:val="el-GR"/>
        </w:rPr>
      </w:pPr>
      <w:r w:rsidRPr="00E47592">
        <w:rPr>
          <w:b/>
          <w:bCs/>
          <w:szCs w:val="22"/>
          <w:lang w:val="el-GR"/>
        </w:rPr>
        <w:t>ΑΝΤΙΔΡΑΣΤΗΡΙΩΝ ΓΙΑ ΤΗΝ ΕΞΑΚΡΙΒΩΣΗ ΟΜΑΔΑΣ ΑΙΜΑΤΟΣ – (δεν απαιτείται συνοδός εξοπλισμός)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4844"/>
        <w:gridCol w:w="1084"/>
        <w:gridCol w:w="1394"/>
        <w:gridCol w:w="1954"/>
      </w:tblGrid>
      <w:tr w:rsidR="002906F9" w:rsidRPr="00E57BF5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Α/Α</w:t>
            </w:r>
          </w:p>
        </w:tc>
        <w:tc>
          <w:tcPr>
            <w:tcW w:w="4844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szCs w:val="22"/>
                <w:lang w:val="el-GR"/>
              </w:rPr>
              <w:t>ΠΕΡΙΓΡΑΦΗ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ΑΠΑΙΤΗΣΗ</w:t>
            </w:r>
          </w:p>
        </w:tc>
        <w:tc>
          <w:tcPr>
            <w:tcW w:w="1394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ΑΠΑΝΤΗΣΗ ΥΠΟΨΗΦΙΟΥ</w:t>
            </w:r>
          </w:p>
        </w:tc>
        <w:tc>
          <w:tcPr>
            <w:tcW w:w="1954" w:type="dxa"/>
            <w:vAlign w:val="center"/>
          </w:tcPr>
          <w:p w:rsidR="002906F9" w:rsidRPr="00403156" w:rsidRDefault="002906F9" w:rsidP="0017282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lang w:val="el-GR" w:eastAsia="el-GR"/>
              </w:rPr>
            </w:pPr>
            <w:r w:rsidRPr="00403156">
              <w:rPr>
                <w:b/>
                <w:bCs/>
                <w:sz w:val="20"/>
                <w:szCs w:val="22"/>
                <w:lang w:val="el-GR" w:eastAsia="el-GR"/>
              </w:rPr>
              <w:t>ΠΑΡΑΠΟΜΠΗ ΣΕ ΤΕΧΝΙΚΑ ΕΓΧΕΙΡΙΔΙΑ Ή PROSPECTUS</w:t>
            </w:r>
          </w:p>
        </w:tc>
      </w:tr>
      <w:tr w:rsidR="002906F9" w:rsidRPr="00E57BF5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Α1.</w:t>
            </w:r>
          </w:p>
        </w:tc>
        <w:tc>
          <w:tcPr>
            <w:tcW w:w="9276" w:type="dxa"/>
            <w:gridSpan w:val="4"/>
          </w:tcPr>
          <w:p w:rsidR="002906F9" w:rsidRPr="00997FCA" w:rsidRDefault="002906F9" w:rsidP="00172828">
            <w:pPr>
              <w:suppressAutoHyphens w:val="0"/>
              <w:autoSpaceDE w:val="0"/>
              <w:spacing w:after="0"/>
              <w:rPr>
                <w:rFonts w:cs="Arial"/>
                <w:b/>
                <w:bCs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 xml:space="preserve">ΑΝΤΙΔΡΑΣΤΗΡΙΑ ΓΙΑ ΠΡΟΣΔΙΟΡΙΣΜΟ ΟΜΑΔΩΝ ΑΙΜΑΤΩΝ (ΣΤΟ ΣΥΣΤΗΜΑ ΑΒΟ ΚΑΙ ΑΛΛΑ ΣΥΣΤΗΜΑΤΑ) ΜΕ ΤΕΧΝΙΚΗ ΣΥΓΚΟΛΛΗΤΙΝΟΑΝΤΙΔΡΑΣΗΣ ΣΕ ΑΝΤΙΚΕΙΜΕΝΟΦΟΡΟ ΠΛΑΚΑ Η’ ΠΛΑΚΑ </w:t>
            </w:r>
            <w:r>
              <w:rPr>
                <w:b/>
                <w:bCs/>
                <w:szCs w:val="22"/>
                <w:lang w:val="en-US"/>
              </w:rPr>
              <w:t>NACRYL</w:t>
            </w:r>
          </w:p>
        </w:tc>
      </w:tr>
      <w:tr w:rsidR="002906F9" w:rsidRPr="00E57BF5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</w:p>
        </w:tc>
        <w:tc>
          <w:tcPr>
            <w:tcW w:w="9276" w:type="dxa"/>
            <w:gridSpan w:val="4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  <w:r w:rsidRPr="00997FCA">
              <w:rPr>
                <w:rFonts w:cs="Arial"/>
                <w:b/>
                <w:bCs/>
                <w:lang w:val="el-GR"/>
              </w:rPr>
              <w:t>Να έχουν μακρά ημερομηνία λήξης (και κατά την παραλαβή τους στην Αιμοδοσία να υπάρχει χρονικό περιθώριο χρήσης τουλάχιστον ενός έτους)</w:t>
            </w: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1</w:t>
            </w:r>
          </w:p>
        </w:tc>
        <w:tc>
          <w:tcPr>
            <w:tcW w:w="484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 xml:space="preserve">Να δίνουν αντίδραση σε χρόνο μικρότερο των </w:t>
            </w:r>
            <w:r w:rsidRPr="00403156">
              <w:rPr>
                <w:b/>
                <w:bCs/>
                <w:sz w:val="20"/>
                <w:szCs w:val="22"/>
                <w:lang w:val="el-GR"/>
              </w:rPr>
              <w:t>2 λεπτών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2</w:t>
            </w:r>
          </w:p>
        </w:tc>
        <w:tc>
          <w:tcPr>
            <w:tcW w:w="484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Να μην παρατηρείται ίζημα, παρουσία σωματιδίων ή σχηματισμός πηκτώματος κατά τον οπτικό έλεγχο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3</w:t>
            </w:r>
          </w:p>
        </w:tc>
        <w:tc>
          <w:tcPr>
            <w:tcW w:w="484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Να μην προκαλούν ανοσοαιμόλυση ή σχηματισμό στηλών  (</w:t>
            </w:r>
            <w:r w:rsidRPr="00403156">
              <w:rPr>
                <w:sz w:val="20"/>
                <w:szCs w:val="22"/>
              </w:rPr>
              <w:t>rouleaux</w:t>
            </w:r>
            <w:r w:rsidRPr="00403156">
              <w:rPr>
                <w:sz w:val="20"/>
                <w:szCs w:val="22"/>
                <w:lang w:val="el-GR"/>
              </w:rPr>
              <w:t>) ερυθροκυττάρων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4</w:t>
            </w:r>
          </w:p>
        </w:tc>
        <w:tc>
          <w:tcPr>
            <w:tcW w:w="484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Να μη προκαλούν διασταυρούμενες αντιδράσεις ή φαινόμενο προζώνης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5</w:t>
            </w:r>
          </w:p>
        </w:tc>
        <w:tc>
          <w:tcPr>
            <w:tcW w:w="484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Να έχουν υψηλή συγγένεια, ειδικότητα και ευαισθησία ώστε να ανιχνεύονται ομάδες με χαμηλό αριθμό αντιγονικών επιτόπων. Να είναι απαλλαγμένα μη ειδικών αντισωμάτων, ώστε να αποφεύγονται ψευδώς θετικά αποτελέσματα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6</w:t>
            </w:r>
          </w:p>
        </w:tc>
        <w:tc>
          <w:tcPr>
            <w:tcW w:w="484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color w:val="000000"/>
                <w:sz w:val="20"/>
                <w:lang w:val="el-GR" w:eastAsia="en-US"/>
              </w:rPr>
            </w:pPr>
            <w:r w:rsidRPr="00403156">
              <w:rPr>
                <w:sz w:val="20"/>
                <w:szCs w:val="22"/>
                <w:lang w:val="el-GR"/>
              </w:rPr>
              <w:t>Να δίνουν σαφείς αντιδράσεις με ερυθροκύτταρα που παρουσιάζουν εξασθενημένη έκφραση του/(των) αντίστοιχου (-ων) αντιγόνου(-ων)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7</w:t>
            </w:r>
          </w:p>
        </w:tc>
        <w:tc>
          <w:tcPr>
            <w:tcW w:w="484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color w:val="000000"/>
                <w:sz w:val="20"/>
                <w:lang w:val="el-GR" w:eastAsia="en-US"/>
              </w:rPr>
            </w:pPr>
            <w:r w:rsidRPr="00403156">
              <w:rPr>
                <w:sz w:val="20"/>
                <w:szCs w:val="22"/>
                <w:lang w:val="el-GR"/>
              </w:rPr>
              <w:t>Τα αντιδραστήρια χωρίς αραίωση να δίνουν αντιδράσεις 3-4+ με εναιώρημα  ερυθροκυττάρων 3% σε φυσιολογικό ορό σε θερμοκρασία δωματίου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8</w:t>
            </w:r>
          </w:p>
        </w:tc>
        <w:tc>
          <w:tcPr>
            <w:tcW w:w="484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color w:val="000000"/>
                <w:sz w:val="20"/>
                <w:lang w:val="el-GR" w:eastAsia="en-US"/>
              </w:rPr>
            </w:pPr>
            <w:r w:rsidRPr="00403156">
              <w:rPr>
                <w:color w:val="000000"/>
                <w:sz w:val="20"/>
                <w:szCs w:val="22"/>
                <w:lang w:val="el-GR"/>
              </w:rPr>
              <w:t xml:space="preserve">Ειδικότερα, για τον έλεγχο των αντιγόνων Α, Β, ΑΒ να είναι </w:t>
            </w:r>
            <w:r w:rsidRPr="00403156">
              <w:rPr>
                <w:b/>
                <w:bCs/>
                <w:color w:val="000000"/>
                <w:sz w:val="20"/>
                <w:szCs w:val="22"/>
                <w:u w:val="single"/>
                <w:lang w:val="el-GR"/>
              </w:rPr>
              <w:t>μονοκλωνικά</w:t>
            </w:r>
            <w:r w:rsidRPr="00403156">
              <w:rPr>
                <w:color w:val="000000"/>
                <w:sz w:val="20"/>
                <w:szCs w:val="22"/>
                <w:lang w:val="el-GR"/>
              </w:rPr>
              <w:t xml:space="preserve"> και αυστηρώς κατάλληλα  για </w:t>
            </w:r>
            <w:r w:rsidRPr="00403156">
              <w:rPr>
                <w:b/>
                <w:bCs/>
                <w:color w:val="000000"/>
                <w:sz w:val="20"/>
                <w:szCs w:val="22"/>
                <w:u w:val="single"/>
              </w:rPr>
              <w:t>slide</w:t>
            </w:r>
            <w:r w:rsidRPr="00403156">
              <w:rPr>
                <w:b/>
                <w:bCs/>
                <w:color w:val="000000"/>
                <w:sz w:val="20"/>
                <w:szCs w:val="22"/>
                <w:u w:val="single"/>
                <w:lang w:val="el-GR"/>
              </w:rPr>
              <w:t xml:space="preserve"> </w:t>
            </w:r>
            <w:r w:rsidRPr="00403156">
              <w:rPr>
                <w:b/>
                <w:bCs/>
                <w:color w:val="000000"/>
                <w:sz w:val="20"/>
                <w:szCs w:val="22"/>
                <w:u w:val="single"/>
              </w:rPr>
              <w:t>test</w:t>
            </w:r>
            <w:r w:rsidRPr="00403156">
              <w:rPr>
                <w:color w:val="000000"/>
                <w:sz w:val="20"/>
                <w:szCs w:val="22"/>
                <w:lang w:val="el-GR"/>
              </w:rPr>
              <w:t>.  Να αναφερθεί ο τίτλος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pacing w:after="0"/>
              <w:jc w:val="center"/>
              <w:rPr>
                <w:sz w:val="20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9</w:t>
            </w:r>
          </w:p>
        </w:tc>
        <w:tc>
          <w:tcPr>
            <w:tcW w:w="484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color w:val="000000"/>
                <w:sz w:val="20"/>
                <w:lang w:val="el-GR" w:eastAsia="en-US"/>
              </w:rPr>
            </w:pPr>
            <w:r w:rsidRPr="00403156">
              <w:rPr>
                <w:sz w:val="20"/>
                <w:szCs w:val="22"/>
                <w:lang w:val="el-GR"/>
              </w:rPr>
              <w:t>Αντιδραστήρια για το αντιγόνο Β στο σύστημα ΑΒΟ,  να μη δίνουν ψευδώς θετική αντίδραση λόγω επίκτητου Β. Να αναφερθεί ο τίτλος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pacing w:after="0"/>
              <w:jc w:val="center"/>
              <w:rPr>
                <w:sz w:val="20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10</w:t>
            </w:r>
          </w:p>
        </w:tc>
        <w:tc>
          <w:tcPr>
            <w:tcW w:w="484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color w:val="000000"/>
                <w:sz w:val="20"/>
                <w:lang w:val="el-GR" w:eastAsia="en-US"/>
              </w:rPr>
            </w:pPr>
            <w:r w:rsidRPr="00403156">
              <w:rPr>
                <w:sz w:val="20"/>
                <w:szCs w:val="22"/>
                <w:lang w:val="el-GR"/>
              </w:rPr>
              <w:t xml:space="preserve">Αντιδραστήρια για τον έλεγχο υποομάδων </w:t>
            </w:r>
            <w:r w:rsidRPr="00403156">
              <w:rPr>
                <w:b/>
                <w:bCs/>
                <w:sz w:val="20"/>
                <w:szCs w:val="22"/>
                <w:lang w:val="el-GR"/>
              </w:rPr>
              <w:t>Α1</w:t>
            </w:r>
            <w:r w:rsidRPr="00403156">
              <w:rPr>
                <w:sz w:val="20"/>
                <w:szCs w:val="22"/>
                <w:lang w:val="el-GR"/>
              </w:rPr>
              <w:t xml:space="preserve"> και </w:t>
            </w:r>
            <w:r w:rsidRPr="00403156">
              <w:rPr>
                <w:b/>
                <w:bCs/>
                <w:sz w:val="20"/>
                <w:szCs w:val="22"/>
                <w:lang w:val="el-GR"/>
              </w:rPr>
              <w:t>Α2</w:t>
            </w:r>
            <w:r w:rsidRPr="00403156">
              <w:rPr>
                <w:sz w:val="20"/>
                <w:szCs w:val="22"/>
                <w:lang w:val="el-GR"/>
              </w:rPr>
              <w:t xml:space="preserve"> να είναι αυστηρώς κατάλληλα για τεχνική </w:t>
            </w:r>
            <w:r w:rsidRPr="00403156">
              <w:rPr>
                <w:b/>
                <w:bCs/>
                <w:sz w:val="20"/>
                <w:szCs w:val="22"/>
                <w:u w:val="single"/>
              </w:rPr>
              <w:t>slide</w:t>
            </w:r>
            <w:r w:rsidRPr="00403156">
              <w:rPr>
                <w:b/>
                <w:bCs/>
                <w:sz w:val="20"/>
                <w:szCs w:val="22"/>
                <w:u w:val="single"/>
                <w:lang w:val="el-GR"/>
              </w:rPr>
              <w:t xml:space="preserve"> </w:t>
            </w:r>
            <w:r w:rsidRPr="00403156">
              <w:rPr>
                <w:b/>
                <w:bCs/>
                <w:sz w:val="20"/>
                <w:szCs w:val="22"/>
                <w:u w:val="single"/>
              </w:rPr>
              <w:t>test</w:t>
            </w:r>
            <w:r w:rsidRPr="00403156">
              <w:rPr>
                <w:b/>
                <w:bCs/>
                <w:sz w:val="20"/>
                <w:szCs w:val="22"/>
                <w:lang w:val="el-GR"/>
              </w:rPr>
              <w:t xml:space="preserve"> </w:t>
            </w:r>
            <w:r w:rsidRPr="00403156">
              <w:rPr>
                <w:sz w:val="20"/>
                <w:szCs w:val="22"/>
                <w:lang w:val="el-GR"/>
              </w:rPr>
              <w:t xml:space="preserve"> και κατά προτίμηση μονοκλωνικά. Να αναφερθεί ο τίτλος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pacing w:after="0"/>
              <w:jc w:val="center"/>
              <w:rPr>
                <w:sz w:val="20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E57BF5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11</w:t>
            </w:r>
          </w:p>
        </w:tc>
        <w:tc>
          <w:tcPr>
            <w:tcW w:w="4844" w:type="dxa"/>
          </w:tcPr>
          <w:p w:rsidR="002906F9" w:rsidRPr="007C590C" w:rsidRDefault="002906F9" w:rsidP="00172828">
            <w:pPr>
              <w:suppressAutoHyphens w:val="0"/>
              <w:autoSpaceDE w:val="0"/>
              <w:spacing w:after="0"/>
              <w:rPr>
                <w:color w:val="000000"/>
                <w:sz w:val="20"/>
                <w:lang w:val="el-GR" w:eastAsia="en-US"/>
              </w:rPr>
            </w:pPr>
            <w:r w:rsidRPr="00403156">
              <w:rPr>
                <w:sz w:val="20"/>
                <w:szCs w:val="22"/>
                <w:lang w:val="el-GR"/>
              </w:rPr>
              <w:t xml:space="preserve">Για τον έλεγχο του συστήματος </w:t>
            </w:r>
            <w:r w:rsidRPr="00403156">
              <w:rPr>
                <w:sz w:val="20"/>
                <w:szCs w:val="22"/>
              </w:rPr>
              <w:t>RH</w:t>
            </w:r>
            <w:r w:rsidRPr="00403156">
              <w:rPr>
                <w:sz w:val="20"/>
                <w:szCs w:val="22"/>
                <w:lang w:val="el-GR"/>
              </w:rPr>
              <w:t xml:space="preserve"> (</w:t>
            </w:r>
            <w:r w:rsidRPr="00403156">
              <w:rPr>
                <w:sz w:val="20"/>
                <w:szCs w:val="22"/>
              </w:rPr>
              <w:t>D</w:t>
            </w:r>
            <w:r w:rsidRPr="00403156">
              <w:rPr>
                <w:sz w:val="20"/>
                <w:szCs w:val="22"/>
                <w:lang w:val="el-GR"/>
              </w:rPr>
              <w:t xml:space="preserve">, </w:t>
            </w:r>
            <w:r w:rsidRPr="00403156">
              <w:rPr>
                <w:sz w:val="20"/>
                <w:szCs w:val="22"/>
              </w:rPr>
              <w:t>C</w:t>
            </w:r>
            <w:r w:rsidRPr="00403156">
              <w:rPr>
                <w:sz w:val="20"/>
                <w:szCs w:val="22"/>
                <w:lang w:val="el-GR"/>
              </w:rPr>
              <w:t xml:space="preserve">, </w:t>
            </w:r>
            <w:r w:rsidRPr="00403156">
              <w:rPr>
                <w:sz w:val="20"/>
                <w:szCs w:val="22"/>
              </w:rPr>
              <w:t>c</w:t>
            </w:r>
            <w:r w:rsidRPr="00403156">
              <w:rPr>
                <w:sz w:val="20"/>
                <w:szCs w:val="22"/>
                <w:lang w:val="el-GR"/>
              </w:rPr>
              <w:t xml:space="preserve">, </w:t>
            </w:r>
            <w:r w:rsidRPr="00403156">
              <w:rPr>
                <w:sz w:val="20"/>
                <w:szCs w:val="22"/>
              </w:rPr>
              <w:t>E</w:t>
            </w:r>
            <w:r w:rsidRPr="00403156">
              <w:rPr>
                <w:sz w:val="20"/>
                <w:szCs w:val="22"/>
                <w:lang w:val="el-GR"/>
              </w:rPr>
              <w:t xml:space="preserve">, </w:t>
            </w:r>
            <w:r w:rsidRPr="00403156">
              <w:rPr>
                <w:sz w:val="20"/>
                <w:szCs w:val="22"/>
              </w:rPr>
              <w:t>e</w:t>
            </w:r>
            <w:r w:rsidRPr="00403156">
              <w:rPr>
                <w:sz w:val="20"/>
                <w:szCs w:val="22"/>
                <w:lang w:val="el-GR"/>
              </w:rPr>
              <w:t xml:space="preserve">) να είναι όλα </w:t>
            </w:r>
            <w:r w:rsidRPr="00403156">
              <w:rPr>
                <w:b/>
                <w:bCs/>
                <w:sz w:val="20"/>
                <w:szCs w:val="22"/>
                <w:u w:val="single"/>
                <w:lang w:val="el-GR"/>
              </w:rPr>
              <w:t>μονοκλωνικά</w:t>
            </w:r>
            <w:r w:rsidRPr="00403156">
              <w:rPr>
                <w:sz w:val="20"/>
                <w:szCs w:val="22"/>
                <w:u w:val="single"/>
                <w:lang w:val="el-GR"/>
              </w:rPr>
              <w:t xml:space="preserve"> και </w:t>
            </w:r>
            <w:r w:rsidRPr="00403156">
              <w:rPr>
                <w:sz w:val="20"/>
                <w:szCs w:val="22"/>
                <w:lang w:val="el-GR"/>
              </w:rPr>
              <w:t xml:space="preserve">αυστηρώς κατάλληλα για </w:t>
            </w:r>
            <w:r w:rsidRPr="00403156">
              <w:rPr>
                <w:b/>
                <w:bCs/>
                <w:sz w:val="20"/>
                <w:szCs w:val="22"/>
                <w:u w:val="single"/>
              </w:rPr>
              <w:t>slide</w:t>
            </w:r>
            <w:r w:rsidRPr="00403156">
              <w:rPr>
                <w:b/>
                <w:bCs/>
                <w:sz w:val="20"/>
                <w:szCs w:val="22"/>
                <w:u w:val="single"/>
                <w:lang w:val="el-GR"/>
              </w:rPr>
              <w:t xml:space="preserve"> </w:t>
            </w:r>
            <w:r w:rsidRPr="00403156">
              <w:rPr>
                <w:b/>
                <w:bCs/>
                <w:sz w:val="20"/>
                <w:szCs w:val="22"/>
                <w:u w:val="single"/>
              </w:rPr>
              <w:t>test</w:t>
            </w:r>
            <w:r w:rsidRPr="00403156">
              <w:rPr>
                <w:b/>
                <w:bCs/>
                <w:sz w:val="20"/>
                <w:szCs w:val="22"/>
                <w:u w:val="single"/>
                <w:lang w:val="el-GR"/>
              </w:rPr>
              <w:t>.</w:t>
            </w:r>
            <w:r w:rsidRPr="00403156">
              <w:rPr>
                <w:sz w:val="20"/>
                <w:szCs w:val="22"/>
                <w:lang w:val="el-GR"/>
              </w:rPr>
              <w:t xml:space="preserve"> Να αναφερθεί ο τίτλος για το καθένα χωριστά</w:t>
            </w:r>
            <w:r w:rsidRPr="007C590C">
              <w:rPr>
                <w:sz w:val="20"/>
                <w:szCs w:val="22"/>
                <w:lang w:val="el-GR"/>
              </w:rPr>
              <w:t>.</w:t>
            </w:r>
            <w:r>
              <w:rPr>
                <w:sz w:val="20"/>
                <w:szCs w:val="22"/>
                <w:lang w:val="el-GR"/>
              </w:rPr>
              <w:t xml:space="preserve"> Ειδικότερα, </w:t>
            </w:r>
            <w:r w:rsidRPr="00EA61E5">
              <w:rPr>
                <w:rFonts w:cs="Arial"/>
                <w:bCs/>
                <w:szCs w:val="22"/>
                <w:lang w:val="el-GR"/>
              </w:rPr>
              <w:t xml:space="preserve">για τον έλεγχο του </w:t>
            </w:r>
            <w:r w:rsidRPr="00EA61E5">
              <w:rPr>
                <w:rFonts w:cs="Arial"/>
                <w:bCs/>
                <w:szCs w:val="22"/>
              </w:rPr>
              <w:t>D</w:t>
            </w:r>
            <w:r w:rsidRPr="00EA61E5">
              <w:rPr>
                <w:rFonts w:cs="Arial"/>
                <w:bCs/>
                <w:szCs w:val="22"/>
                <w:lang w:val="el-GR"/>
              </w:rPr>
              <w:t xml:space="preserve"> να προσφερθούν δύο τύποι αντιδραστηρίου</w:t>
            </w:r>
            <w:r>
              <w:rPr>
                <w:rFonts w:cs="Arial"/>
                <w:bCs/>
                <w:szCs w:val="22"/>
                <w:lang w:val="el-GR"/>
              </w:rPr>
              <w:t>:</w:t>
            </w:r>
          </w:p>
        </w:tc>
        <w:tc>
          <w:tcPr>
            <w:tcW w:w="1084" w:type="dxa"/>
            <w:vAlign w:val="center"/>
          </w:tcPr>
          <w:p w:rsidR="002906F9" w:rsidRPr="00CB24B0" w:rsidRDefault="002906F9" w:rsidP="00172828">
            <w:pPr>
              <w:spacing w:after="0"/>
              <w:jc w:val="center"/>
              <w:rPr>
                <w:sz w:val="20"/>
                <w:lang w:val="el-GR"/>
              </w:rPr>
            </w:pP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7C590C" w:rsidTr="00172828">
        <w:trPr>
          <w:trHeight w:val="1278"/>
        </w:trPr>
        <w:tc>
          <w:tcPr>
            <w:tcW w:w="578" w:type="dxa"/>
            <w:vAlign w:val="center"/>
          </w:tcPr>
          <w:p w:rsidR="002906F9" w:rsidRPr="007C590C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4844" w:type="dxa"/>
          </w:tcPr>
          <w:p w:rsidR="002906F9" w:rsidRPr="007C590C" w:rsidRDefault="002906F9" w:rsidP="002906F9">
            <w:pPr>
              <w:numPr>
                <w:ilvl w:val="0"/>
                <w:numId w:val="8"/>
              </w:numPr>
              <w:spacing w:after="0"/>
              <w:ind w:left="273" w:hanging="273"/>
              <w:rPr>
                <w:rFonts w:cs="Arial"/>
                <w:bCs/>
                <w:sz w:val="20"/>
                <w:szCs w:val="20"/>
                <w:lang w:val="el-GR"/>
              </w:rPr>
            </w:pPr>
            <w:r w:rsidRPr="007C590C">
              <w:rPr>
                <w:rFonts w:cs="Arial"/>
                <w:bCs/>
                <w:sz w:val="20"/>
                <w:szCs w:val="20"/>
                <w:lang w:val="el-GR"/>
              </w:rPr>
              <w:t xml:space="preserve">μείγμα </w:t>
            </w:r>
            <w:r w:rsidRPr="007C590C">
              <w:rPr>
                <w:rFonts w:cs="Arial"/>
                <w:bCs/>
                <w:sz w:val="20"/>
                <w:szCs w:val="20"/>
              </w:rPr>
              <w:t>IgG</w:t>
            </w:r>
            <w:r w:rsidRPr="007C590C">
              <w:rPr>
                <w:rFonts w:cs="Arial"/>
                <w:bCs/>
                <w:sz w:val="20"/>
                <w:szCs w:val="20"/>
                <w:lang w:val="el-GR"/>
              </w:rPr>
              <w:t xml:space="preserve">, </w:t>
            </w:r>
            <w:r w:rsidRPr="007C590C">
              <w:rPr>
                <w:rFonts w:cs="Arial"/>
                <w:bCs/>
                <w:sz w:val="20"/>
                <w:szCs w:val="20"/>
              </w:rPr>
              <w:t>IgM</w:t>
            </w:r>
            <w:r w:rsidRPr="007C590C">
              <w:rPr>
                <w:rFonts w:cs="Arial"/>
                <w:bCs/>
                <w:sz w:val="20"/>
                <w:szCs w:val="20"/>
                <w:lang w:val="el-GR"/>
              </w:rPr>
              <w:t xml:space="preserve"> (</w:t>
            </w:r>
            <w:r w:rsidRPr="007C590C">
              <w:rPr>
                <w:rFonts w:cs="Arial"/>
                <w:bCs/>
                <w:sz w:val="20"/>
                <w:szCs w:val="20"/>
              </w:rPr>
              <w:t>D</w:t>
            </w:r>
            <w:r w:rsidRPr="007C590C">
              <w:rPr>
                <w:rFonts w:cs="Arial"/>
                <w:bCs/>
                <w:sz w:val="20"/>
                <w:szCs w:val="20"/>
                <w:lang w:val="el-GR"/>
              </w:rPr>
              <w:t xml:space="preserve"> </w:t>
            </w:r>
            <w:r w:rsidRPr="007C590C">
              <w:rPr>
                <w:rFonts w:cs="Arial"/>
                <w:bCs/>
                <w:sz w:val="20"/>
                <w:szCs w:val="20"/>
              </w:rPr>
              <w:t>VI</w:t>
            </w:r>
            <w:r w:rsidRPr="007C590C">
              <w:rPr>
                <w:rFonts w:cs="Arial"/>
                <w:bCs/>
                <w:sz w:val="20"/>
                <w:szCs w:val="20"/>
                <w:lang w:val="el-GR"/>
              </w:rPr>
              <w:t xml:space="preserve">-) για να ανιχνεύονται καλύτερα οι υποομάδες </w:t>
            </w:r>
            <w:r w:rsidRPr="007C590C">
              <w:rPr>
                <w:rFonts w:cs="Arial"/>
                <w:bCs/>
                <w:sz w:val="20"/>
                <w:szCs w:val="20"/>
              </w:rPr>
              <w:t>D</w:t>
            </w:r>
            <w:r w:rsidRPr="007C590C">
              <w:rPr>
                <w:rFonts w:cs="Arial"/>
                <w:bCs/>
                <w:sz w:val="20"/>
                <w:szCs w:val="20"/>
                <w:lang w:val="el-GR"/>
              </w:rPr>
              <w:t xml:space="preserve">. </w:t>
            </w:r>
          </w:p>
          <w:p w:rsidR="002906F9" w:rsidRPr="007C590C" w:rsidRDefault="002906F9" w:rsidP="002906F9">
            <w:pPr>
              <w:numPr>
                <w:ilvl w:val="0"/>
                <w:numId w:val="8"/>
              </w:numPr>
              <w:suppressAutoHyphens w:val="0"/>
              <w:autoSpaceDE w:val="0"/>
              <w:spacing w:after="0"/>
              <w:ind w:left="273" w:hanging="273"/>
              <w:rPr>
                <w:color w:val="000000"/>
                <w:sz w:val="20"/>
                <w:szCs w:val="20"/>
                <w:lang w:val="el-GR" w:eastAsia="en-US"/>
              </w:rPr>
            </w:pPr>
            <w:r w:rsidRPr="007C590C">
              <w:rPr>
                <w:rFonts w:cs="Arial"/>
                <w:bCs/>
                <w:sz w:val="20"/>
                <w:szCs w:val="20"/>
              </w:rPr>
              <w:t>IgM</w:t>
            </w:r>
            <w:r w:rsidRPr="007C590C">
              <w:rPr>
                <w:rFonts w:cs="Arial"/>
                <w:bCs/>
                <w:sz w:val="20"/>
                <w:szCs w:val="20"/>
                <w:lang w:val="el-GR"/>
              </w:rPr>
              <w:t xml:space="preserve">, για τον έλεγχο του </w:t>
            </w:r>
            <w:r w:rsidRPr="007C590C">
              <w:rPr>
                <w:rFonts w:cs="Arial"/>
                <w:bCs/>
                <w:sz w:val="20"/>
                <w:szCs w:val="20"/>
              </w:rPr>
              <w:t>D</w:t>
            </w:r>
            <w:r w:rsidRPr="007C590C">
              <w:rPr>
                <w:rFonts w:cs="Arial"/>
                <w:bCs/>
                <w:sz w:val="20"/>
                <w:szCs w:val="20"/>
                <w:lang w:val="el-GR"/>
              </w:rPr>
              <w:t xml:space="preserve"> σε ασθενείς με θετική άμεση </w:t>
            </w:r>
            <w:r w:rsidRPr="007C590C">
              <w:rPr>
                <w:rFonts w:cs="Arial"/>
                <w:bCs/>
                <w:sz w:val="20"/>
                <w:szCs w:val="20"/>
              </w:rPr>
              <w:t>Coombs</w:t>
            </w:r>
            <w:r w:rsidRPr="007C590C">
              <w:rPr>
                <w:rFonts w:cs="Arial"/>
                <w:bCs/>
                <w:sz w:val="20"/>
                <w:szCs w:val="20"/>
                <w:lang w:val="el-GR"/>
              </w:rPr>
              <w:t>. Να συνοδεύεται από αντίστοιχο μάρτυρα.</w:t>
            </w:r>
          </w:p>
        </w:tc>
        <w:tc>
          <w:tcPr>
            <w:tcW w:w="1084" w:type="dxa"/>
            <w:vAlign w:val="center"/>
          </w:tcPr>
          <w:p w:rsidR="002906F9" w:rsidRPr="007C590C" w:rsidRDefault="002906F9" w:rsidP="00172828">
            <w:pPr>
              <w:spacing w:after="0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94" w:type="dxa"/>
          </w:tcPr>
          <w:p w:rsidR="002906F9" w:rsidRPr="007C590C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954" w:type="dxa"/>
          </w:tcPr>
          <w:p w:rsidR="002906F9" w:rsidRPr="007C590C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szCs w:val="20"/>
                <w:lang w:val="el-GR"/>
              </w:rPr>
            </w:pP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1</w:t>
            </w:r>
            <w:r>
              <w:rPr>
                <w:sz w:val="20"/>
                <w:szCs w:val="22"/>
                <w:lang w:val="el-GR"/>
              </w:rPr>
              <w:t>2</w:t>
            </w:r>
          </w:p>
        </w:tc>
        <w:tc>
          <w:tcPr>
            <w:tcW w:w="484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color w:val="000000"/>
                <w:sz w:val="20"/>
                <w:lang w:val="el-GR" w:eastAsia="en-US"/>
              </w:rPr>
            </w:pPr>
            <w:r w:rsidRPr="00403156">
              <w:rPr>
                <w:sz w:val="20"/>
                <w:szCs w:val="22"/>
                <w:lang w:val="el-GR"/>
              </w:rPr>
              <w:t xml:space="preserve">Για τον έλεγχο του </w:t>
            </w:r>
            <w:r w:rsidRPr="00403156">
              <w:rPr>
                <w:b/>
                <w:bCs/>
                <w:sz w:val="20"/>
                <w:szCs w:val="22"/>
              </w:rPr>
              <w:t>Kell</w:t>
            </w:r>
            <w:r w:rsidRPr="00403156">
              <w:rPr>
                <w:b/>
                <w:bCs/>
                <w:sz w:val="20"/>
                <w:szCs w:val="22"/>
                <w:lang w:val="el-GR"/>
              </w:rPr>
              <w:t xml:space="preserve"> </w:t>
            </w:r>
            <w:r w:rsidRPr="00403156">
              <w:rPr>
                <w:sz w:val="20"/>
                <w:szCs w:val="22"/>
                <w:lang w:val="el-GR"/>
              </w:rPr>
              <w:t xml:space="preserve">να είναι </w:t>
            </w:r>
            <w:r w:rsidRPr="00403156">
              <w:rPr>
                <w:b/>
                <w:bCs/>
                <w:sz w:val="20"/>
                <w:szCs w:val="22"/>
                <w:lang w:val="el-GR"/>
              </w:rPr>
              <w:t xml:space="preserve">μονοκλωνικό </w:t>
            </w:r>
            <w:r w:rsidRPr="00403156">
              <w:rPr>
                <w:sz w:val="20"/>
                <w:szCs w:val="22"/>
                <w:lang w:val="el-GR"/>
              </w:rPr>
              <w:t>και αυστηρώς</w:t>
            </w:r>
            <w:r w:rsidRPr="00403156">
              <w:rPr>
                <w:sz w:val="20"/>
                <w:szCs w:val="22"/>
                <w:u w:val="single"/>
                <w:lang w:val="el-GR"/>
              </w:rPr>
              <w:t xml:space="preserve"> κατάλληλο για τεχνική </w:t>
            </w:r>
            <w:r w:rsidRPr="00403156">
              <w:rPr>
                <w:b/>
                <w:bCs/>
                <w:sz w:val="20"/>
                <w:szCs w:val="22"/>
                <w:u w:val="single"/>
              </w:rPr>
              <w:t>slide</w:t>
            </w:r>
            <w:r w:rsidRPr="00403156">
              <w:rPr>
                <w:b/>
                <w:bCs/>
                <w:sz w:val="20"/>
                <w:szCs w:val="22"/>
                <w:u w:val="single"/>
                <w:lang w:val="el-GR"/>
              </w:rPr>
              <w:t xml:space="preserve">  </w:t>
            </w:r>
            <w:r w:rsidRPr="00403156">
              <w:rPr>
                <w:b/>
                <w:bCs/>
                <w:sz w:val="20"/>
                <w:szCs w:val="22"/>
                <w:u w:val="single"/>
              </w:rPr>
              <w:t>test</w:t>
            </w:r>
            <w:r w:rsidRPr="00403156">
              <w:rPr>
                <w:b/>
                <w:bCs/>
                <w:sz w:val="20"/>
                <w:szCs w:val="22"/>
                <w:u w:val="single"/>
                <w:lang w:val="el-GR"/>
              </w:rPr>
              <w:t>.</w:t>
            </w:r>
            <w:r w:rsidRPr="00403156">
              <w:rPr>
                <w:b/>
                <w:bCs/>
                <w:sz w:val="20"/>
                <w:szCs w:val="22"/>
                <w:lang w:val="el-GR"/>
              </w:rPr>
              <w:t xml:space="preserve"> </w:t>
            </w:r>
            <w:r w:rsidRPr="00403156">
              <w:rPr>
                <w:sz w:val="20"/>
                <w:szCs w:val="22"/>
                <w:lang w:val="el-GR"/>
              </w:rPr>
              <w:t>Να αναφερθεί ο τίτλος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pacing w:after="0"/>
              <w:jc w:val="center"/>
              <w:rPr>
                <w:sz w:val="20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1</w:t>
            </w:r>
            <w:r>
              <w:rPr>
                <w:sz w:val="20"/>
                <w:szCs w:val="22"/>
                <w:lang w:val="el-GR"/>
              </w:rPr>
              <w:t>3</w:t>
            </w:r>
          </w:p>
        </w:tc>
        <w:tc>
          <w:tcPr>
            <w:tcW w:w="484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color w:val="000000"/>
                <w:sz w:val="20"/>
                <w:lang w:val="el-GR" w:eastAsia="en-US"/>
              </w:rPr>
            </w:pPr>
            <w:r w:rsidRPr="00403156">
              <w:rPr>
                <w:sz w:val="20"/>
                <w:szCs w:val="22"/>
                <w:lang w:val="el-GR"/>
              </w:rPr>
              <w:t>Όλα τα αντιδραστήρια να είναι συσκευασμένα σε φιαλίδια με βαθμονομημένο σταγονομετρικό πώμα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pacing w:after="0"/>
              <w:jc w:val="center"/>
              <w:rPr>
                <w:sz w:val="20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1</w:t>
            </w:r>
            <w:r>
              <w:rPr>
                <w:sz w:val="20"/>
                <w:szCs w:val="22"/>
                <w:lang w:val="el-GR"/>
              </w:rPr>
              <w:t>4</w:t>
            </w:r>
          </w:p>
        </w:tc>
        <w:tc>
          <w:tcPr>
            <w:tcW w:w="484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color w:val="000000"/>
                <w:sz w:val="20"/>
                <w:lang w:val="el-GR" w:eastAsia="en-US"/>
              </w:rPr>
            </w:pPr>
            <w:r w:rsidRPr="00403156">
              <w:rPr>
                <w:sz w:val="20"/>
                <w:szCs w:val="22"/>
                <w:lang w:val="el-GR"/>
              </w:rPr>
              <w:t xml:space="preserve">Όλα τα αντιδραστήρια να φέρουν σήμανση  </w:t>
            </w:r>
            <w:r w:rsidRPr="00403156">
              <w:rPr>
                <w:sz w:val="20"/>
                <w:szCs w:val="22"/>
              </w:rPr>
              <w:t>CE</w:t>
            </w:r>
            <w:r w:rsidRPr="00403156">
              <w:rPr>
                <w:sz w:val="20"/>
                <w:szCs w:val="22"/>
                <w:lang w:val="el-GR"/>
              </w:rPr>
              <w:t xml:space="preserve"> και πιστοποιητικό </w:t>
            </w:r>
            <w:r w:rsidRPr="00403156">
              <w:rPr>
                <w:sz w:val="20"/>
                <w:szCs w:val="22"/>
              </w:rPr>
              <w:t>CE</w:t>
            </w:r>
            <w:r w:rsidRPr="00403156">
              <w:rPr>
                <w:sz w:val="20"/>
                <w:szCs w:val="22"/>
                <w:lang w:val="el-GR"/>
              </w:rPr>
              <w:t xml:space="preserve"> και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pacing w:after="0"/>
              <w:jc w:val="center"/>
              <w:rPr>
                <w:sz w:val="20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1</w:t>
            </w:r>
            <w:r>
              <w:rPr>
                <w:sz w:val="20"/>
                <w:szCs w:val="22"/>
                <w:lang w:val="el-GR"/>
              </w:rPr>
              <w:t>5</w:t>
            </w:r>
          </w:p>
        </w:tc>
        <w:tc>
          <w:tcPr>
            <w:tcW w:w="484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color w:val="000000"/>
                <w:sz w:val="20"/>
                <w:lang w:val="el-GR" w:eastAsia="en-US"/>
              </w:rPr>
            </w:pPr>
            <w:r w:rsidRPr="00403156">
              <w:rPr>
                <w:sz w:val="20"/>
                <w:szCs w:val="22"/>
              </w:rPr>
              <w:t>Να δοθεί πελατολόγιo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pacing w:after="0"/>
              <w:jc w:val="center"/>
              <w:rPr>
                <w:sz w:val="20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1</w:t>
            </w:r>
            <w:r>
              <w:rPr>
                <w:sz w:val="20"/>
                <w:szCs w:val="22"/>
                <w:lang w:val="el-GR"/>
              </w:rPr>
              <w:t>6</w:t>
            </w:r>
          </w:p>
        </w:tc>
        <w:tc>
          <w:tcPr>
            <w:tcW w:w="484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color w:val="000000"/>
                <w:sz w:val="20"/>
                <w:lang w:val="el-GR" w:eastAsia="en-US"/>
              </w:rPr>
            </w:pPr>
            <w:r w:rsidRPr="00403156">
              <w:rPr>
                <w:sz w:val="20"/>
                <w:szCs w:val="22"/>
                <w:lang w:val="el-GR"/>
              </w:rPr>
              <w:t xml:space="preserve">Για τους αντιορούς </w:t>
            </w:r>
            <w:r w:rsidRPr="00403156">
              <w:rPr>
                <w:sz w:val="20"/>
                <w:szCs w:val="22"/>
              </w:rPr>
              <w:t>anti</w:t>
            </w:r>
            <w:r w:rsidRPr="00403156">
              <w:rPr>
                <w:sz w:val="20"/>
                <w:szCs w:val="22"/>
                <w:lang w:val="el-GR"/>
              </w:rPr>
              <w:t>-</w:t>
            </w:r>
            <w:r w:rsidRPr="00403156">
              <w:rPr>
                <w:sz w:val="20"/>
                <w:szCs w:val="22"/>
              </w:rPr>
              <w:t>A</w:t>
            </w:r>
            <w:r w:rsidRPr="00403156">
              <w:rPr>
                <w:sz w:val="20"/>
                <w:szCs w:val="22"/>
                <w:lang w:val="el-GR"/>
              </w:rPr>
              <w:t xml:space="preserve">, </w:t>
            </w:r>
            <w:r w:rsidRPr="00403156">
              <w:rPr>
                <w:sz w:val="20"/>
                <w:szCs w:val="22"/>
              </w:rPr>
              <w:t>anti</w:t>
            </w:r>
            <w:r w:rsidRPr="00403156">
              <w:rPr>
                <w:sz w:val="20"/>
                <w:szCs w:val="22"/>
                <w:lang w:val="el-GR"/>
              </w:rPr>
              <w:t>-</w:t>
            </w:r>
            <w:r w:rsidRPr="00403156">
              <w:rPr>
                <w:sz w:val="20"/>
                <w:szCs w:val="22"/>
              </w:rPr>
              <w:t>B</w:t>
            </w:r>
            <w:r w:rsidRPr="00403156">
              <w:rPr>
                <w:sz w:val="20"/>
                <w:szCs w:val="22"/>
                <w:lang w:val="el-GR"/>
              </w:rPr>
              <w:t xml:space="preserve">, </w:t>
            </w:r>
            <w:r w:rsidRPr="00403156">
              <w:rPr>
                <w:sz w:val="20"/>
                <w:szCs w:val="22"/>
              </w:rPr>
              <w:t>anti</w:t>
            </w:r>
            <w:r w:rsidRPr="00403156">
              <w:rPr>
                <w:sz w:val="20"/>
                <w:szCs w:val="22"/>
                <w:lang w:val="el-GR"/>
              </w:rPr>
              <w:t>-</w:t>
            </w:r>
            <w:r w:rsidRPr="00403156">
              <w:rPr>
                <w:sz w:val="20"/>
                <w:szCs w:val="22"/>
              </w:rPr>
              <w:t>AB</w:t>
            </w:r>
            <w:r w:rsidRPr="00403156">
              <w:rPr>
                <w:sz w:val="20"/>
                <w:szCs w:val="22"/>
                <w:lang w:val="el-GR"/>
              </w:rPr>
              <w:t xml:space="preserve">, </w:t>
            </w:r>
            <w:r w:rsidRPr="00403156">
              <w:rPr>
                <w:sz w:val="20"/>
                <w:szCs w:val="22"/>
              </w:rPr>
              <w:t>anti</w:t>
            </w:r>
            <w:r w:rsidRPr="00403156">
              <w:rPr>
                <w:sz w:val="20"/>
                <w:szCs w:val="22"/>
                <w:lang w:val="el-GR"/>
              </w:rPr>
              <w:t>-</w:t>
            </w:r>
            <w:r w:rsidRPr="00403156">
              <w:rPr>
                <w:sz w:val="20"/>
                <w:szCs w:val="22"/>
              </w:rPr>
              <w:t>C</w:t>
            </w:r>
            <w:r w:rsidRPr="00403156">
              <w:rPr>
                <w:sz w:val="20"/>
                <w:szCs w:val="22"/>
                <w:lang w:val="el-GR"/>
              </w:rPr>
              <w:t xml:space="preserve">, </w:t>
            </w:r>
            <w:r w:rsidRPr="00403156">
              <w:rPr>
                <w:sz w:val="20"/>
                <w:szCs w:val="22"/>
              </w:rPr>
              <w:t>anti</w:t>
            </w:r>
            <w:r w:rsidRPr="00403156">
              <w:rPr>
                <w:sz w:val="20"/>
                <w:szCs w:val="22"/>
                <w:lang w:val="el-GR"/>
              </w:rPr>
              <w:t>-</w:t>
            </w:r>
            <w:r w:rsidRPr="00403156">
              <w:rPr>
                <w:sz w:val="20"/>
                <w:szCs w:val="22"/>
              </w:rPr>
              <w:t>c</w:t>
            </w:r>
            <w:r w:rsidRPr="00403156">
              <w:rPr>
                <w:sz w:val="20"/>
                <w:szCs w:val="22"/>
                <w:lang w:val="el-GR"/>
              </w:rPr>
              <w:t xml:space="preserve">, </w:t>
            </w:r>
            <w:r w:rsidRPr="00403156">
              <w:rPr>
                <w:sz w:val="20"/>
                <w:szCs w:val="22"/>
              </w:rPr>
              <w:lastRenderedPageBreak/>
              <w:t>anti</w:t>
            </w:r>
            <w:r w:rsidRPr="00403156">
              <w:rPr>
                <w:sz w:val="20"/>
                <w:szCs w:val="22"/>
                <w:lang w:val="el-GR"/>
              </w:rPr>
              <w:t>-</w:t>
            </w:r>
            <w:r w:rsidRPr="00403156">
              <w:rPr>
                <w:sz w:val="20"/>
                <w:szCs w:val="22"/>
              </w:rPr>
              <w:t>E</w:t>
            </w:r>
            <w:r w:rsidRPr="00403156">
              <w:rPr>
                <w:sz w:val="20"/>
                <w:szCs w:val="22"/>
                <w:lang w:val="el-GR"/>
              </w:rPr>
              <w:t xml:space="preserve">, </w:t>
            </w:r>
            <w:r w:rsidRPr="00403156">
              <w:rPr>
                <w:sz w:val="20"/>
                <w:szCs w:val="22"/>
              </w:rPr>
              <w:t>anti</w:t>
            </w:r>
            <w:r w:rsidRPr="00403156">
              <w:rPr>
                <w:sz w:val="20"/>
                <w:szCs w:val="22"/>
                <w:lang w:val="el-GR"/>
              </w:rPr>
              <w:t>-</w:t>
            </w:r>
            <w:r w:rsidRPr="00403156">
              <w:rPr>
                <w:sz w:val="20"/>
                <w:szCs w:val="22"/>
              </w:rPr>
              <w:t>e</w:t>
            </w:r>
            <w:r w:rsidRPr="00403156">
              <w:rPr>
                <w:sz w:val="20"/>
                <w:szCs w:val="22"/>
                <w:lang w:val="el-GR"/>
              </w:rPr>
              <w:t xml:space="preserve">, </w:t>
            </w:r>
            <w:r w:rsidRPr="00403156">
              <w:rPr>
                <w:sz w:val="20"/>
                <w:szCs w:val="22"/>
              </w:rPr>
              <w:t>anti</w:t>
            </w:r>
            <w:r w:rsidRPr="00403156">
              <w:rPr>
                <w:sz w:val="20"/>
                <w:szCs w:val="22"/>
                <w:lang w:val="el-GR"/>
              </w:rPr>
              <w:t>-</w:t>
            </w:r>
            <w:r w:rsidRPr="00403156">
              <w:rPr>
                <w:sz w:val="20"/>
                <w:szCs w:val="22"/>
              </w:rPr>
              <w:t>Kell</w:t>
            </w:r>
            <w:r w:rsidRPr="00403156">
              <w:rPr>
                <w:sz w:val="20"/>
                <w:szCs w:val="22"/>
                <w:lang w:val="el-GR"/>
              </w:rPr>
              <w:t xml:space="preserve">, </w:t>
            </w:r>
            <w:r w:rsidRPr="00403156">
              <w:rPr>
                <w:sz w:val="20"/>
                <w:szCs w:val="22"/>
              </w:rPr>
              <w:t>anti</w:t>
            </w:r>
            <w:r w:rsidRPr="00403156">
              <w:rPr>
                <w:sz w:val="20"/>
                <w:szCs w:val="22"/>
                <w:lang w:val="el-GR"/>
              </w:rPr>
              <w:t>-</w:t>
            </w:r>
            <w:r w:rsidRPr="00403156">
              <w:rPr>
                <w:sz w:val="20"/>
                <w:szCs w:val="22"/>
              </w:rPr>
              <w:t>A</w:t>
            </w:r>
            <w:r w:rsidRPr="00403156">
              <w:rPr>
                <w:sz w:val="20"/>
                <w:szCs w:val="22"/>
                <w:vertAlign w:val="subscript"/>
                <w:lang w:val="el-GR"/>
              </w:rPr>
              <w:t xml:space="preserve">1 </w:t>
            </w:r>
            <w:r w:rsidRPr="00403156">
              <w:rPr>
                <w:sz w:val="20"/>
                <w:szCs w:val="22"/>
                <w:lang w:val="el-GR"/>
              </w:rPr>
              <w:t xml:space="preserve">και </w:t>
            </w:r>
            <w:r w:rsidRPr="00403156">
              <w:rPr>
                <w:sz w:val="20"/>
                <w:szCs w:val="22"/>
              </w:rPr>
              <w:t>anti</w:t>
            </w:r>
            <w:r w:rsidRPr="00403156">
              <w:rPr>
                <w:sz w:val="20"/>
                <w:szCs w:val="22"/>
                <w:lang w:val="el-GR"/>
              </w:rPr>
              <w:t xml:space="preserve">-Η </w:t>
            </w:r>
            <w:r w:rsidRPr="00403156">
              <w:rPr>
                <w:b/>
                <w:bCs/>
                <w:sz w:val="20"/>
                <w:szCs w:val="22"/>
                <w:lang w:val="el-GR"/>
              </w:rPr>
              <w:t>να γίνει υποχρεωτικά κατάθεση δειγμάτων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pacing w:after="0"/>
              <w:jc w:val="center"/>
              <w:rPr>
                <w:sz w:val="20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lastRenderedPageBreak/>
              <w:t>ΝΑΙ</w:t>
            </w: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>
              <w:rPr>
                <w:sz w:val="20"/>
                <w:szCs w:val="22"/>
                <w:lang w:val="el-GR"/>
              </w:rPr>
              <w:lastRenderedPageBreak/>
              <w:t>17</w:t>
            </w:r>
          </w:p>
        </w:tc>
        <w:tc>
          <w:tcPr>
            <w:tcW w:w="484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color w:val="000000"/>
                <w:sz w:val="20"/>
                <w:lang w:val="el-GR" w:eastAsia="en-US"/>
              </w:rPr>
            </w:pPr>
            <w:r w:rsidRPr="00403156">
              <w:rPr>
                <w:sz w:val="20"/>
                <w:szCs w:val="22"/>
                <w:lang w:val="el-GR"/>
              </w:rPr>
              <w:t>Υποχρεωτικά να κατατεθούν η περιγραφή και οι οδηγίες χρήσεως (</w:t>
            </w:r>
            <w:r w:rsidRPr="00403156">
              <w:rPr>
                <w:sz w:val="20"/>
                <w:szCs w:val="22"/>
              </w:rPr>
              <w:t>prospectus</w:t>
            </w:r>
            <w:r w:rsidRPr="00403156">
              <w:rPr>
                <w:sz w:val="20"/>
                <w:szCs w:val="22"/>
                <w:lang w:val="el-GR"/>
              </w:rPr>
              <w:t>) στην Ελληνική και (ή) Αγγλική γλώσσα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pacing w:after="0"/>
              <w:jc w:val="center"/>
              <w:rPr>
                <w:sz w:val="20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>
              <w:rPr>
                <w:sz w:val="20"/>
                <w:szCs w:val="22"/>
                <w:lang w:val="el-GR"/>
              </w:rPr>
              <w:t>18</w:t>
            </w:r>
          </w:p>
        </w:tc>
        <w:tc>
          <w:tcPr>
            <w:tcW w:w="484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color w:val="000000"/>
                <w:sz w:val="20"/>
                <w:lang w:val="el-GR" w:eastAsia="en-US"/>
              </w:rPr>
            </w:pPr>
            <w:r w:rsidRPr="00403156">
              <w:rPr>
                <w:sz w:val="20"/>
                <w:szCs w:val="22"/>
                <w:lang w:val="el-GR"/>
              </w:rPr>
              <w:t>Συνιστάται να απαντηθούν  όλες οι προδιαγραφές με τη σειρά που αναφέρονται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>
              <w:rPr>
                <w:sz w:val="20"/>
                <w:szCs w:val="22"/>
                <w:lang w:val="el-GR"/>
              </w:rPr>
              <w:t>19</w:t>
            </w:r>
          </w:p>
        </w:tc>
        <w:tc>
          <w:tcPr>
            <w:tcW w:w="484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Προσφορές που αποκλίνουν από τις παραπάνω τεχνικές προδιαγραφές δεν θα γίνουν αποδεκτές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E57BF5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Α2.</w:t>
            </w:r>
          </w:p>
        </w:tc>
        <w:tc>
          <w:tcPr>
            <w:tcW w:w="9276" w:type="dxa"/>
            <w:gridSpan w:val="4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  <w:r w:rsidRPr="00997FCA">
              <w:rPr>
                <w:rFonts w:cs="Arial"/>
                <w:b/>
                <w:bCs/>
                <w:sz w:val="20"/>
                <w:szCs w:val="20"/>
                <w:lang w:val="el-GR"/>
              </w:rPr>
              <w:t>ΑΝΤΙΔΡΑΣΤΗΡΙΑ ΓΙΑ ΔΟΚΙΜΑΣΙΑ ΣΥΜΒΑΤΟΤΗΤΑΣ ΜΕ ΤΕΧΝΙΚΗ ΣΥΓΚΟΛΛΗΤΙΝΟΑΝΤΙΔΡΑΣΗΣ ΣΕ ΣΩΛΗΝΑΡΙΑ</w:t>
            </w: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</w:p>
        </w:tc>
        <w:tc>
          <w:tcPr>
            <w:tcW w:w="484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sz w:val="20"/>
                <w:u w:val="single"/>
                <w:lang w:val="el-GR"/>
              </w:rPr>
            </w:pPr>
            <w:r w:rsidRPr="00403156">
              <w:rPr>
                <w:bCs/>
                <w:sz w:val="20"/>
                <w:szCs w:val="22"/>
                <w:u w:val="single"/>
              </w:rPr>
              <w:t>Αλβουμίνη (Bovine Albumine) 22% ή 30%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1</w:t>
            </w:r>
          </w:p>
        </w:tc>
        <w:tc>
          <w:tcPr>
            <w:tcW w:w="484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Στο αντιδραστήριο να μην παρατηρείται ίζημα, παρουσία σωματιδίων ή σχηματισμός πηκτώματος κατά τον οπτικό έλεγχο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2</w:t>
            </w:r>
          </w:p>
        </w:tc>
        <w:tc>
          <w:tcPr>
            <w:tcW w:w="484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Να μην παρατηρείται συγκόλληση μη ευαισθητοποιημένων ερυθροκυττάρων, αιμολυτική δραστηριότητα, φαινόμενο προζώνης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E57BF5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</w:p>
        </w:tc>
        <w:tc>
          <w:tcPr>
            <w:tcW w:w="484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sz w:val="20"/>
                <w:u w:val="single"/>
                <w:lang w:val="el-GR"/>
              </w:rPr>
            </w:pPr>
            <w:r w:rsidRPr="00403156">
              <w:rPr>
                <w:bCs/>
                <w:sz w:val="20"/>
                <w:szCs w:val="22"/>
                <w:u w:val="single"/>
                <w:lang w:val="el-GR"/>
              </w:rPr>
              <w:t>Ηλεκτρολυτικό διάλυμα χαμηλής ιοντικής ισχύος (</w:t>
            </w:r>
            <w:r w:rsidRPr="00403156">
              <w:rPr>
                <w:bCs/>
                <w:sz w:val="20"/>
                <w:szCs w:val="22"/>
                <w:u w:val="single"/>
              </w:rPr>
              <w:t>Liss</w:t>
            </w:r>
            <w:r w:rsidRPr="00403156">
              <w:rPr>
                <w:bCs/>
                <w:sz w:val="20"/>
                <w:szCs w:val="22"/>
                <w:u w:val="single"/>
                <w:lang w:val="el-GR"/>
              </w:rPr>
              <w:t>)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>
              <w:rPr>
                <w:sz w:val="20"/>
                <w:szCs w:val="22"/>
                <w:lang w:val="el-GR"/>
              </w:rPr>
              <w:t>1</w:t>
            </w:r>
          </w:p>
        </w:tc>
        <w:tc>
          <w:tcPr>
            <w:tcW w:w="4844" w:type="dxa"/>
          </w:tcPr>
          <w:p w:rsidR="002906F9" w:rsidRPr="00403156" w:rsidRDefault="002906F9" w:rsidP="00172828">
            <w:pPr>
              <w:suppressAutoHyphens w:val="0"/>
              <w:spacing w:after="0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Να μην παρατηρείται θολερότητα ή παρουσία σωματιδίων κατά τον οπτικό έλεγχο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>
              <w:rPr>
                <w:sz w:val="20"/>
                <w:szCs w:val="22"/>
                <w:lang w:val="el-GR"/>
              </w:rPr>
              <w:t>2</w:t>
            </w:r>
          </w:p>
        </w:tc>
        <w:tc>
          <w:tcPr>
            <w:tcW w:w="484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 xml:space="preserve">Το </w:t>
            </w:r>
            <w:r w:rsidRPr="00403156">
              <w:rPr>
                <w:sz w:val="20"/>
                <w:szCs w:val="22"/>
              </w:rPr>
              <w:t>pH</w:t>
            </w:r>
            <w:r w:rsidRPr="00403156">
              <w:rPr>
                <w:sz w:val="20"/>
                <w:szCs w:val="22"/>
                <w:lang w:val="el-GR"/>
              </w:rPr>
              <w:t xml:space="preserve"> να είναι περίπου 6,7 (εύρος 6,5-7,0)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>
              <w:rPr>
                <w:sz w:val="20"/>
                <w:szCs w:val="22"/>
                <w:lang w:val="el-GR"/>
              </w:rPr>
              <w:t>3</w:t>
            </w:r>
          </w:p>
        </w:tc>
        <w:tc>
          <w:tcPr>
            <w:tcW w:w="484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Να είναι απαλλαγμένο προσμείξεων με σύσταση που προσομοιάζει σε ερυθροκυτταρικά αντιγόνα, για να μην παρατηρούνται ψευδώς θετικά αποτελέσματα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E57BF5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</w:p>
        </w:tc>
        <w:tc>
          <w:tcPr>
            <w:tcW w:w="484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sz w:val="20"/>
                <w:u w:val="single"/>
                <w:lang w:val="el-GR"/>
              </w:rPr>
            </w:pPr>
            <w:r w:rsidRPr="00403156">
              <w:rPr>
                <w:bCs/>
                <w:sz w:val="20"/>
                <w:szCs w:val="22"/>
                <w:u w:val="single"/>
                <w:lang w:val="el-GR"/>
              </w:rPr>
              <w:t xml:space="preserve">Πολυδύναμος αντισφαιρινικός ορός  (αντιδραστήριο </w:t>
            </w:r>
            <w:r w:rsidRPr="00403156">
              <w:rPr>
                <w:bCs/>
                <w:sz w:val="20"/>
                <w:szCs w:val="22"/>
                <w:u w:val="single"/>
              </w:rPr>
              <w:t>Coombs</w:t>
            </w:r>
            <w:r w:rsidRPr="00403156">
              <w:rPr>
                <w:bCs/>
                <w:sz w:val="20"/>
                <w:szCs w:val="22"/>
                <w:u w:val="single"/>
                <w:lang w:val="el-GR"/>
              </w:rPr>
              <w:t xml:space="preserve">): </w:t>
            </w:r>
            <w:r w:rsidRPr="00403156">
              <w:rPr>
                <w:bCs/>
                <w:sz w:val="20"/>
                <w:szCs w:val="22"/>
                <w:u w:val="single"/>
              </w:rPr>
              <w:t>Anti</w:t>
            </w:r>
            <w:r w:rsidRPr="00403156">
              <w:rPr>
                <w:bCs/>
                <w:sz w:val="20"/>
                <w:szCs w:val="22"/>
                <w:u w:val="single"/>
                <w:lang w:val="el-GR"/>
              </w:rPr>
              <w:t>-</w:t>
            </w:r>
            <w:r w:rsidRPr="00403156">
              <w:rPr>
                <w:bCs/>
                <w:sz w:val="20"/>
                <w:szCs w:val="22"/>
                <w:u w:val="single"/>
              </w:rPr>
              <w:t>Human</w:t>
            </w:r>
            <w:r w:rsidRPr="00403156">
              <w:rPr>
                <w:bCs/>
                <w:sz w:val="20"/>
                <w:szCs w:val="22"/>
                <w:u w:val="single"/>
                <w:lang w:val="el-GR"/>
              </w:rPr>
              <w:t xml:space="preserve"> </w:t>
            </w:r>
            <w:r w:rsidRPr="00403156">
              <w:rPr>
                <w:bCs/>
                <w:sz w:val="20"/>
                <w:szCs w:val="22"/>
                <w:u w:val="single"/>
              </w:rPr>
              <w:t>Polyspecific</w:t>
            </w:r>
            <w:r w:rsidRPr="00403156">
              <w:rPr>
                <w:bCs/>
                <w:sz w:val="20"/>
                <w:szCs w:val="22"/>
                <w:u w:val="single"/>
                <w:lang w:val="el-GR"/>
              </w:rPr>
              <w:t>, με αντισώματα έναντι ανοσοσφαιρινών και συμπληρώματος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>
              <w:rPr>
                <w:sz w:val="20"/>
                <w:szCs w:val="22"/>
                <w:lang w:val="el-GR"/>
              </w:rPr>
              <w:t>1</w:t>
            </w:r>
          </w:p>
        </w:tc>
        <w:tc>
          <w:tcPr>
            <w:tcW w:w="484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bCs/>
                <w:sz w:val="20"/>
                <w:lang w:val="el-GR"/>
              </w:rPr>
            </w:pPr>
            <w:r w:rsidRPr="00403156">
              <w:rPr>
                <w:color w:val="000000"/>
                <w:sz w:val="20"/>
                <w:szCs w:val="22"/>
                <w:lang w:val="el-GR" w:eastAsia="en-US"/>
              </w:rPr>
              <w:t xml:space="preserve">Το αντιδραστήριο </w:t>
            </w:r>
            <w:r w:rsidRPr="00403156">
              <w:rPr>
                <w:color w:val="000000"/>
                <w:sz w:val="20"/>
                <w:szCs w:val="22"/>
                <w:lang w:eastAsia="en-US"/>
              </w:rPr>
              <w:t>anti</w:t>
            </w:r>
            <w:r w:rsidRPr="00403156">
              <w:rPr>
                <w:color w:val="000000"/>
                <w:sz w:val="20"/>
                <w:szCs w:val="22"/>
                <w:lang w:val="el-GR" w:eastAsia="en-US"/>
              </w:rPr>
              <w:t>-</w:t>
            </w:r>
            <w:r w:rsidRPr="00403156">
              <w:rPr>
                <w:color w:val="000000"/>
                <w:sz w:val="20"/>
                <w:szCs w:val="22"/>
                <w:lang w:eastAsia="en-US"/>
              </w:rPr>
              <w:t>Human</w:t>
            </w:r>
            <w:r w:rsidRPr="00403156">
              <w:rPr>
                <w:color w:val="000000"/>
                <w:sz w:val="20"/>
                <w:szCs w:val="22"/>
                <w:lang w:val="el-GR" w:eastAsia="en-US"/>
              </w:rPr>
              <w:t xml:space="preserve"> πρέπει να έχει δράση ευρέος φάσματος (έναντι </w:t>
            </w:r>
            <w:r w:rsidRPr="00403156">
              <w:rPr>
                <w:color w:val="000000"/>
                <w:sz w:val="20"/>
                <w:szCs w:val="22"/>
                <w:lang w:eastAsia="en-US"/>
              </w:rPr>
              <w:t>IgG</w:t>
            </w:r>
            <w:r w:rsidRPr="00403156">
              <w:rPr>
                <w:color w:val="000000"/>
                <w:sz w:val="20"/>
                <w:szCs w:val="22"/>
                <w:lang w:val="el-GR" w:eastAsia="en-US"/>
              </w:rPr>
              <w:t xml:space="preserve">, </w:t>
            </w:r>
            <w:r w:rsidRPr="00403156">
              <w:rPr>
                <w:color w:val="000000"/>
                <w:sz w:val="20"/>
                <w:szCs w:val="22"/>
                <w:lang w:eastAsia="en-US"/>
              </w:rPr>
              <w:t>IgM</w:t>
            </w:r>
            <w:r w:rsidRPr="00403156">
              <w:rPr>
                <w:color w:val="000000"/>
                <w:sz w:val="20"/>
                <w:szCs w:val="22"/>
                <w:lang w:val="el-GR" w:eastAsia="en-US"/>
              </w:rPr>
              <w:t xml:space="preserve">, </w:t>
            </w:r>
            <w:r w:rsidRPr="00403156">
              <w:rPr>
                <w:color w:val="000000"/>
                <w:sz w:val="20"/>
                <w:szCs w:val="22"/>
                <w:lang w:eastAsia="en-US"/>
              </w:rPr>
              <w:t>IgA</w:t>
            </w:r>
            <w:r w:rsidRPr="00403156">
              <w:rPr>
                <w:color w:val="000000"/>
                <w:sz w:val="20"/>
                <w:szCs w:val="22"/>
                <w:lang w:val="el-GR" w:eastAsia="en-US"/>
              </w:rPr>
              <w:t xml:space="preserve">, </w:t>
            </w:r>
            <w:r w:rsidRPr="00403156">
              <w:rPr>
                <w:color w:val="000000"/>
                <w:sz w:val="20"/>
                <w:szCs w:val="22"/>
                <w:lang w:eastAsia="en-US"/>
              </w:rPr>
              <w:t>C</w:t>
            </w:r>
            <w:r w:rsidRPr="00403156">
              <w:rPr>
                <w:color w:val="000000"/>
                <w:sz w:val="20"/>
                <w:szCs w:val="22"/>
                <w:lang w:val="el-GR" w:eastAsia="en-US"/>
              </w:rPr>
              <w:t>3</w:t>
            </w:r>
            <w:r w:rsidRPr="00403156">
              <w:rPr>
                <w:color w:val="000000"/>
                <w:sz w:val="20"/>
                <w:szCs w:val="22"/>
                <w:lang w:eastAsia="en-US"/>
              </w:rPr>
              <w:t>d</w:t>
            </w:r>
            <w:r w:rsidRPr="00403156">
              <w:rPr>
                <w:color w:val="000000"/>
                <w:sz w:val="20"/>
                <w:szCs w:val="22"/>
                <w:lang w:val="el-GR" w:eastAsia="en-US"/>
              </w:rPr>
              <w:t>)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>
              <w:rPr>
                <w:sz w:val="20"/>
                <w:szCs w:val="22"/>
                <w:lang w:val="el-GR"/>
              </w:rPr>
              <w:t>2</w:t>
            </w:r>
          </w:p>
        </w:tc>
        <w:tc>
          <w:tcPr>
            <w:tcW w:w="484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bCs/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Να μην παρατηρείται ίζημα, παρουσία σωματιδίων ή σχηματισμός πηκτώματος κατά τον οπτικό έλεγχο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>
              <w:rPr>
                <w:sz w:val="20"/>
                <w:szCs w:val="22"/>
                <w:lang w:val="el-GR"/>
              </w:rPr>
              <w:t>3</w:t>
            </w:r>
          </w:p>
        </w:tc>
        <w:tc>
          <w:tcPr>
            <w:tcW w:w="484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bCs/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Να μην παρατηρείται αιμολυτική δραστηριότητα ή συγκόλληση ερυθροκυττάρων οποιασδήποτε ομάδος ΑΒΟ, μετά από επώαση με συμβατό ορό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DC5922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Α</w:t>
            </w:r>
            <w:r w:rsidRPr="00DC5922">
              <w:rPr>
                <w:b/>
                <w:sz w:val="20"/>
                <w:lang w:val="el-GR"/>
              </w:rPr>
              <w:t>3</w:t>
            </w:r>
            <w:r>
              <w:rPr>
                <w:b/>
                <w:sz w:val="20"/>
                <w:lang w:val="el-GR"/>
              </w:rPr>
              <w:t>.</w:t>
            </w:r>
          </w:p>
        </w:tc>
        <w:tc>
          <w:tcPr>
            <w:tcW w:w="484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sz w:val="20"/>
                <w:lang w:val="el-GR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 xml:space="preserve">ΠΛΑΣΤΙΚΑ ΣΩΛΗΝΑΡΙΑ </w:t>
            </w:r>
            <w:r w:rsidRPr="00403156">
              <w:rPr>
                <w:b/>
                <w:sz w:val="20"/>
                <w:szCs w:val="22"/>
              </w:rPr>
              <w:t>RIA</w:t>
            </w:r>
            <w:r w:rsidRPr="00403156">
              <w:rPr>
                <w:b/>
                <w:sz w:val="20"/>
                <w:szCs w:val="22"/>
                <w:lang w:val="el-GR"/>
              </w:rPr>
              <w:t xml:space="preserve"> ΜΕ ΒΕΛΟΝΑ ΣΤΟ ΚΑΠΑΚΙ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ΝΑΙ</w:t>
            </w: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E57BF5" w:rsidTr="00172828">
        <w:tc>
          <w:tcPr>
            <w:tcW w:w="578" w:type="dxa"/>
            <w:vAlign w:val="center"/>
          </w:tcPr>
          <w:p w:rsidR="002906F9" w:rsidRPr="00DC5922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Α</w:t>
            </w:r>
            <w:r w:rsidRPr="00DC5922">
              <w:rPr>
                <w:b/>
                <w:sz w:val="20"/>
                <w:lang w:val="el-GR"/>
              </w:rPr>
              <w:t>4</w:t>
            </w:r>
            <w:r>
              <w:rPr>
                <w:b/>
                <w:sz w:val="20"/>
                <w:lang w:val="el-GR"/>
              </w:rPr>
              <w:t>.</w:t>
            </w:r>
          </w:p>
        </w:tc>
        <w:tc>
          <w:tcPr>
            <w:tcW w:w="9276" w:type="dxa"/>
            <w:gridSpan w:val="4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  <w:r w:rsidRPr="00DC5922">
              <w:rPr>
                <w:b/>
                <w:caps/>
                <w:sz w:val="20"/>
                <w:szCs w:val="22"/>
                <w:lang w:val="el-GR"/>
              </w:rPr>
              <w:t xml:space="preserve">Πλαστικά φύλλα τύπου </w:t>
            </w:r>
            <w:r w:rsidRPr="00DC5922">
              <w:rPr>
                <w:b/>
                <w:caps/>
                <w:sz w:val="20"/>
                <w:szCs w:val="22"/>
                <w:lang w:val="en-US"/>
              </w:rPr>
              <w:t>NACRYL</w:t>
            </w:r>
            <w:r w:rsidRPr="00DC5922">
              <w:rPr>
                <w:b/>
                <w:caps/>
                <w:sz w:val="20"/>
                <w:szCs w:val="22"/>
                <w:lang w:val="el-GR"/>
              </w:rPr>
              <w:t xml:space="preserve"> για τυποποίηση ομάδων αίματος</w:t>
            </w: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1</w:t>
            </w:r>
          </w:p>
        </w:tc>
        <w:tc>
          <w:tcPr>
            <w:tcW w:w="484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  <w:r w:rsidRPr="00403156">
              <w:rPr>
                <w:rFonts w:eastAsia="Batang"/>
                <w:sz w:val="20"/>
                <w:szCs w:val="22"/>
                <w:lang w:val="el-GR"/>
              </w:rPr>
              <w:t>Να είναι μιας χρήσης, χρώματος γαλακτερού, με βυθίσματα, κατάλληλα για συγκολλητινοαντιδράσεις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2</w:t>
            </w:r>
          </w:p>
        </w:tc>
        <w:tc>
          <w:tcPr>
            <w:tcW w:w="484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  <w:r w:rsidRPr="00403156">
              <w:rPr>
                <w:rFonts w:eastAsia="Batang"/>
                <w:sz w:val="20"/>
                <w:szCs w:val="22"/>
                <w:lang w:val="el-GR"/>
              </w:rPr>
              <w:t>Να διαθέτουν τουλάχιστον 12 βυθίσματα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E57BF5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 w:rsidRPr="00DC5922">
              <w:rPr>
                <w:b/>
                <w:sz w:val="20"/>
                <w:lang w:val="el-GR"/>
              </w:rPr>
              <w:t>Α</w:t>
            </w:r>
            <w:r>
              <w:rPr>
                <w:b/>
                <w:sz w:val="20"/>
                <w:lang w:val="el-GR"/>
              </w:rPr>
              <w:t>5</w:t>
            </w:r>
            <w:r w:rsidRPr="00DC5922">
              <w:rPr>
                <w:b/>
                <w:sz w:val="20"/>
                <w:lang w:val="el-GR"/>
              </w:rPr>
              <w:t>.</w:t>
            </w:r>
          </w:p>
        </w:tc>
        <w:tc>
          <w:tcPr>
            <w:tcW w:w="9276" w:type="dxa"/>
            <w:gridSpan w:val="4"/>
          </w:tcPr>
          <w:p w:rsidR="002906F9" w:rsidRPr="00D44A41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  <w:r w:rsidRPr="00D44A41">
              <w:rPr>
                <w:rFonts w:cs="Arial"/>
                <w:b/>
                <w:color w:val="000000"/>
                <w:sz w:val="20"/>
                <w:szCs w:val="20"/>
                <w:lang w:val="el-GR"/>
              </w:rPr>
              <w:t xml:space="preserve">ΑΝΤΙΔΡΑΣΤΗΡΙΑ ΓΙΑ ΤΗΝ ΑΝΙΧΝΕΥΣΗ ΑΝΤΙΕΡΥΘΡΟΚΥΤΤΑΡΙΚΩΝ ΑΝΤΙΣΩΜΑΤΩΝ και ΠΡΟΣΔΙΟΡΙΣΜΟΥ ΟΜΑΔΟΣ ΑΙΜΑΤΟΣ σε ΕΡΥΘΡΑ με άμεση </w:t>
            </w:r>
            <w:r w:rsidRPr="00D44A41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COOMBS</w:t>
            </w:r>
            <w:r w:rsidRPr="00D44A41">
              <w:rPr>
                <w:rFonts w:cs="Arial"/>
                <w:b/>
                <w:color w:val="000000"/>
                <w:sz w:val="20"/>
                <w:szCs w:val="20"/>
                <w:lang w:val="el-GR"/>
              </w:rPr>
              <w:t xml:space="preserve">  (+)</w:t>
            </w: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DC5922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</w:p>
        </w:tc>
        <w:tc>
          <w:tcPr>
            <w:tcW w:w="484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bCs/>
                <w:sz w:val="20"/>
                <w:lang w:val="el-GR"/>
              </w:rPr>
            </w:pPr>
            <w:r w:rsidRPr="00997FCA">
              <w:rPr>
                <w:szCs w:val="22"/>
                <w:lang w:val="el-GR"/>
              </w:rPr>
              <w:t xml:space="preserve">Αντιδραστήρια ειδικής επεξεργασίας ερυθροκυττάρων με θετική άμεση </w:t>
            </w:r>
            <w:r w:rsidRPr="00AC1060">
              <w:rPr>
                <w:szCs w:val="22"/>
              </w:rPr>
              <w:t>Coombs</w:t>
            </w:r>
            <w:r w:rsidRPr="00997FCA">
              <w:rPr>
                <w:szCs w:val="22"/>
                <w:lang w:val="el-GR"/>
              </w:rPr>
              <w:t xml:space="preserve">. Τα αντι-δραστήρια, πρέπει να παρέχονται σε μορφή </w:t>
            </w:r>
            <w:r w:rsidRPr="00AC1060">
              <w:rPr>
                <w:szCs w:val="22"/>
              </w:rPr>
              <w:t>Kit</w:t>
            </w:r>
            <w:r w:rsidRPr="00997FCA">
              <w:rPr>
                <w:szCs w:val="22"/>
                <w:lang w:val="el-GR"/>
              </w:rPr>
              <w:t xml:space="preserve"> που περιλαμβάνει όλα τα απαιτούμενα διαλύματα και δεν πρέπει να απαιτούν ειδικό εξοπλισμό πέραν του διαθέσιμου από το εργαστήριο. Επίσης τα επεξεργασμένα δείγματα </w:t>
            </w:r>
            <w:r w:rsidRPr="00AC1060">
              <w:rPr>
                <w:szCs w:val="22"/>
                <w:lang w:val="el-GR" w:eastAsia="en-US"/>
              </w:rPr>
              <w:t>να μπορούν να ελεγχθούν με την κλασσική μέθοδο, με την τεχνική γέλης ή μικροσφαιριδίων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 w:rsidRPr="00DC5922">
              <w:rPr>
                <w:b/>
                <w:sz w:val="20"/>
                <w:lang w:val="el-GR"/>
              </w:rPr>
              <w:t>Α</w:t>
            </w:r>
            <w:r>
              <w:rPr>
                <w:b/>
                <w:sz w:val="20"/>
                <w:lang w:val="el-GR"/>
              </w:rPr>
              <w:t>6</w:t>
            </w:r>
            <w:r w:rsidRPr="00DC5922">
              <w:rPr>
                <w:b/>
                <w:sz w:val="20"/>
                <w:lang w:val="el-GR"/>
              </w:rPr>
              <w:t>.</w:t>
            </w:r>
          </w:p>
        </w:tc>
        <w:tc>
          <w:tcPr>
            <w:tcW w:w="4844" w:type="dxa"/>
          </w:tcPr>
          <w:p w:rsidR="002906F9" w:rsidRPr="00D44A41" w:rsidRDefault="002906F9" w:rsidP="00172828">
            <w:pPr>
              <w:suppressAutoHyphens w:val="0"/>
              <w:autoSpaceDE w:val="0"/>
              <w:spacing w:after="0"/>
              <w:rPr>
                <w:b/>
                <w:bCs/>
                <w:sz w:val="20"/>
                <w:lang w:val="el-GR"/>
              </w:rPr>
            </w:pPr>
            <w:r w:rsidRPr="00D44A41">
              <w:rPr>
                <w:rFonts w:cs="Arial"/>
                <w:b/>
                <w:color w:val="000000"/>
                <w:sz w:val="20"/>
                <w:szCs w:val="20"/>
              </w:rPr>
              <w:t>ΕΤΙΚΕΤΕΣ ΑΚΤΙΝΟΒΟΛΗΣΗΣ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E57BF5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 w:rsidRPr="00DC5922">
              <w:rPr>
                <w:b/>
                <w:sz w:val="20"/>
                <w:lang w:val="el-GR"/>
              </w:rPr>
              <w:t>Α</w:t>
            </w:r>
            <w:r>
              <w:rPr>
                <w:b/>
                <w:sz w:val="20"/>
                <w:lang w:val="el-GR"/>
              </w:rPr>
              <w:t>7</w:t>
            </w:r>
            <w:r w:rsidRPr="00DC5922">
              <w:rPr>
                <w:b/>
                <w:sz w:val="20"/>
                <w:lang w:val="el-GR"/>
              </w:rPr>
              <w:t>.</w:t>
            </w:r>
          </w:p>
        </w:tc>
        <w:tc>
          <w:tcPr>
            <w:tcW w:w="9276" w:type="dxa"/>
            <w:gridSpan w:val="4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  <w:r w:rsidRPr="00403156">
              <w:rPr>
                <w:b/>
                <w:bCs/>
                <w:sz w:val="20"/>
                <w:szCs w:val="22"/>
                <w:lang w:val="el-GR"/>
              </w:rPr>
              <w:t>ΕΞΕΤΑΣΕΙΣ ΠΡΟΣΔΙΟΡΙΣΜΟΥ  ΟΜΑΔΩΝ ΑΙΜΑΤΟΣ ΜΕ ΤΗ ΜΕΘΟΔΟ ΠΑΡΑΛΛΗΛΗΣ ΔΙΑΧΥΣΗΣ ΧΩΡΙΣ ΕΠΩΑΣΗ Η ΦΥΓΟΚΕΝΤΡΗΣΗ για ΕΠΕΙΓΟΝΤΑ ΠΕΡΙΣΤΑΤΙΚΑ και ΠΕΡΙΠΟΠΛΟΚΕΣ ΤΑΥΤΟΠΟΙΗΣΕΙΣ ΕΡΥΘΡΟΚΥΤΤΑΡΙΚΩΝ ΑΝΤΙΓΟΝΩΝ (</w:t>
            </w:r>
            <w:r w:rsidRPr="00403156">
              <w:rPr>
                <w:b/>
                <w:bCs/>
                <w:sz w:val="20"/>
                <w:szCs w:val="22"/>
              </w:rPr>
              <w:t>DAT</w:t>
            </w:r>
            <w:r w:rsidRPr="00403156">
              <w:rPr>
                <w:b/>
                <w:bCs/>
                <w:sz w:val="20"/>
                <w:szCs w:val="22"/>
                <w:lang w:val="el-GR"/>
              </w:rPr>
              <w:t>+)</w:t>
            </w:r>
            <w:r>
              <w:rPr>
                <w:b/>
                <w:bCs/>
                <w:sz w:val="20"/>
                <w:szCs w:val="22"/>
                <w:lang w:val="el-GR"/>
              </w:rPr>
              <w:t xml:space="preserve"> – ΔΕΝ ΑΠΑΙΤΕΙΤΑΙ ΕΞΟΠΛΙΣΜΟΣ</w:t>
            </w:r>
          </w:p>
        </w:tc>
      </w:tr>
      <w:tr w:rsidR="002906F9" w:rsidRPr="00D44A41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</w:p>
        </w:tc>
        <w:tc>
          <w:tcPr>
            <w:tcW w:w="484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sz w:val="20"/>
                <w:lang w:val="el-GR"/>
              </w:rPr>
            </w:pPr>
            <w:r w:rsidRPr="00997FCA">
              <w:rPr>
                <w:rFonts w:cs="Arial"/>
                <w:b/>
                <w:bCs/>
                <w:szCs w:val="22"/>
                <w:lang w:val="el-GR"/>
              </w:rPr>
              <w:t xml:space="preserve">Να έχουν μακρά ημερομηνία λήξης (και κατά την παραλαβή τους στην Αιμοδοσία να υπάρχει χρονικό περιθώριο χρήσης τουλάχιστον ενός </w:t>
            </w:r>
            <w:r w:rsidRPr="00997FCA">
              <w:rPr>
                <w:rFonts w:cs="Arial"/>
                <w:b/>
                <w:bCs/>
                <w:szCs w:val="22"/>
                <w:lang w:val="el-GR"/>
              </w:rPr>
              <w:lastRenderedPageBreak/>
              <w:t>έτους</w:t>
            </w:r>
            <w:r>
              <w:rPr>
                <w:rFonts w:cs="Arial"/>
                <w:b/>
                <w:bCs/>
                <w:szCs w:val="22"/>
                <w:lang w:val="el-GR"/>
              </w:rPr>
              <w:t>)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szCs w:val="22"/>
                <w:lang w:val="el-GR"/>
              </w:rPr>
              <w:lastRenderedPageBreak/>
              <w:t>ΝΑΙ</w:t>
            </w: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lastRenderedPageBreak/>
              <w:t>1</w:t>
            </w:r>
          </w:p>
        </w:tc>
        <w:tc>
          <w:tcPr>
            <w:tcW w:w="484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bCs/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Να δίνουν αντίδραση σε χρόνο 5</w:t>
            </w:r>
            <w:r w:rsidRPr="00403156">
              <w:rPr>
                <w:b/>
                <w:bCs/>
                <w:sz w:val="20"/>
                <w:szCs w:val="22"/>
                <w:lang w:val="el-GR"/>
              </w:rPr>
              <w:t xml:space="preserve"> λεπτών</w:t>
            </w:r>
            <w:r w:rsidRPr="00403156">
              <w:rPr>
                <w:sz w:val="20"/>
                <w:szCs w:val="22"/>
                <w:lang w:val="el-GR"/>
              </w:rPr>
              <w:t xml:space="preserve"> για ταυτοποίηση ομάδας ΑΒΟ </w:t>
            </w:r>
            <w:r w:rsidRPr="00403156">
              <w:rPr>
                <w:sz w:val="20"/>
                <w:szCs w:val="22"/>
              </w:rPr>
              <w:t>Rh</w:t>
            </w:r>
            <w:r w:rsidRPr="00403156">
              <w:rPr>
                <w:sz w:val="20"/>
                <w:szCs w:val="22"/>
                <w:lang w:val="el-GR"/>
              </w:rPr>
              <w:t>(</w:t>
            </w:r>
            <w:r w:rsidRPr="00403156">
              <w:rPr>
                <w:sz w:val="20"/>
                <w:szCs w:val="22"/>
              </w:rPr>
              <w:t>D</w:t>
            </w:r>
            <w:r w:rsidRPr="00403156">
              <w:rPr>
                <w:sz w:val="20"/>
                <w:szCs w:val="22"/>
                <w:lang w:val="el-GR"/>
              </w:rPr>
              <w:t xml:space="preserve">), </w:t>
            </w:r>
            <w:r w:rsidRPr="00403156">
              <w:rPr>
                <w:sz w:val="20"/>
                <w:szCs w:val="22"/>
              </w:rPr>
              <w:t>Rh</w:t>
            </w:r>
            <w:r w:rsidRPr="00403156">
              <w:rPr>
                <w:sz w:val="20"/>
                <w:szCs w:val="22"/>
                <w:lang w:val="el-GR"/>
              </w:rPr>
              <w:t xml:space="preserve">  Φιανότυπου και </w:t>
            </w:r>
            <w:r w:rsidRPr="00403156">
              <w:rPr>
                <w:sz w:val="20"/>
                <w:szCs w:val="22"/>
              </w:rPr>
              <w:t>Kell</w:t>
            </w:r>
            <w:r w:rsidRPr="00403156">
              <w:rPr>
                <w:sz w:val="20"/>
                <w:szCs w:val="22"/>
                <w:lang w:val="el-GR"/>
              </w:rPr>
              <w:t xml:space="preserve"> , για επείγοντα  περιστατικά  καθώς και περίπλοκες ταυτοποιήσεις</w:t>
            </w:r>
            <w:r w:rsidRPr="00403156">
              <w:rPr>
                <w:b/>
                <w:bCs/>
                <w:sz w:val="20"/>
                <w:szCs w:val="22"/>
                <w:lang w:val="el-GR"/>
              </w:rPr>
              <w:t xml:space="preserve"> </w:t>
            </w:r>
            <w:r w:rsidRPr="00403156">
              <w:rPr>
                <w:sz w:val="20"/>
                <w:szCs w:val="22"/>
                <w:lang w:val="el-GR"/>
              </w:rPr>
              <w:t xml:space="preserve">λόγω θετικής άμεσης </w:t>
            </w:r>
            <w:r w:rsidRPr="00403156">
              <w:rPr>
                <w:sz w:val="20"/>
                <w:szCs w:val="22"/>
              </w:rPr>
              <w:t>Coombs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2</w:t>
            </w:r>
          </w:p>
        </w:tc>
        <w:tc>
          <w:tcPr>
            <w:tcW w:w="484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bCs/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Να ανιχνεύει υποομάδες στο σύστημα ΑΒΟ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3</w:t>
            </w:r>
          </w:p>
        </w:tc>
        <w:tc>
          <w:tcPr>
            <w:tcW w:w="4844" w:type="dxa"/>
          </w:tcPr>
          <w:p w:rsidR="002906F9" w:rsidRPr="00403156" w:rsidRDefault="002906F9" w:rsidP="00172828">
            <w:pPr>
              <w:pStyle w:val="aff2"/>
              <w:ind w:left="0"/>
              <w:contextualSpacing w:val="0"/>
              <w:rPr>
                <w:rFonts w:ascii="Calibri" w:hAnsi="Calibri" w:cs="Calibri"/>
                <w:szCs w:val="22"/>
                <w:lang w:val="el-GR"/>
              </w:rPr>
            </w:pPr>
            <w:r w:rsidRPr="00403156">
              <w:rPr>
                <w:rFonts w:ascii="Calibri" w:hAnsi="Calibri" w:cs="Calibri"/>
                <w:szCs w:val="22"/>
                <w:lang w:val="el-GR"/>
              </w:rPr>
              <w:t xml:space="preserve">Γρήγορη ταυτοποίηση των  φαινοτύπων των ομάδων </w:t>
            </w:r>
            <w:r w:rsidRPr="00403156">
              <w:rPr>
                <w:rFonts w:ascii="Calibri" w:hAnsi="Calibri" w:cs="Calibri"/>
                <w:szCs w:val="22"/>
              </w:rPr>
              <w:t>Duffy</w:t>
            </w:r>
            <w:r w:rsidRPr="00403156">
              <w:rPr>
                <w:rFonts w:ascii="Calibri" w:hAnsi="Calibri" w:cs="Calibri"/>
                <w:szCs w:val="22"/>
                <w:lang w:val="el-GR"/>
              </w:rPr>
              <w:t xml:space="preserve">, </w:t>
            </w:r>
            <w:r w:rsidRPr="00403156">
              <w:rPr>
                <w:rFonts w:ascii="Calibri" w:hAnsi="Calibri" w:cs="Calibri"/>
                <w:szCs w:val="22"/>
              </w:rPr>
              <w:t>Kidd</w:t>
            </w:r>
            <w:r w:rsidRPr="00403156">
              <w:rPr>
                <w:rFonts w:ascii="Calibri" w:hAnsi="Calibri" w:cs="Calibri"/>
                <w:szCs w:val="22"/>
                <w:lang w:val="el-GR"/>
              </w:rPr>
              <w:t xml:space="preserve"> και </w:t>
            </w:r>
            <w:r w:rsidRPr="00403156">
              <w:rPr>
                <w:rFonts w:ascii="Calibri" w:hAnsi="Calibri" w:cs="Calibri"/>
                <w:szCs w:val="22"/>
              </w:rPr>
              <w:t>Ss</w:t>
            </w:r>
            <w:r w:rsidRPr="00403156">
              <w:rPr>
                <w:rFonts w:ascii="Calibri" w:hAnsi="Calibri" w:cs="Calibri"/>
                <w:szCs w:val="22"/>
                <w:lang w:val="el-GR"/>
              </w:rPr>
              <w:t xml:space="preserve">  για περίπλοκες ταυτοποιήσεις</w:t>
            </w:r>
            <w:r w:rsidRPr="00403156">
              <w:rPr>
                <w:rFonts w:ascii="Calibri" w:hAnsi="Calibri" w:cs="Calibri"/>
                <w:b/>
                <w:bCs/>
                <w:szCs w:val="22"/>
                <w:lang w:val="el-GR"/>
              </w:rPr>
              <w:t xml:space="preserve"> </w:t>
            </w:r>
            <w:r w:rsidRPr="00403156">
              <w:rPr>
                <w:rFonts w:ascii="Calibri" w:hAnsi="Calibri" w:cs="Calibri"/>
                <w:szCs w:val="22"/>
                <w:lang w:val="el-GR"/>
              </w:rPr>
              <w:t xml:space="preserve">λόγω θετικής άμεσης </w:t>
            </w:r>
            <w:r w:rsidRPr="00403156">
              <w:rPr>
                <w:rFonts w:ascii="Calibri" w:hAnsi="Calibri" w:cs="Calibri"/>
                <w:szCs w:val="22"/>
              </w:rPr>
              <w:t>Coombs</w:t>
            </w:r>
            <w:r w:rsidRPr="00403156">
              <w:rPr>
                <w:rFonts w:ascii="Calibri" w:hAnsi="Calibri" w:cs="Calibri"/>
                <w:szCs w:val="22"/>
                <w:lang w:val="el-GR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4</w:t>
            </w:r>
          </w:p>
        </w:tc>
        <w:tc>
          <w:tcPr>
            <w:tcW w:w="484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Cs/>
                <w:sz w:val="20"/>
                <w:lang w:val="el-GR"/>
              </w:rPr>
            </w:pPr>
            <w:r w:rsidRPr="00403156">
              <w:rPr>
                <w:bCs/>
                <w:sz w:val="20"/>
                <w:szCs w:val="22"/>
                <w:lang w:val="el-GR"/>
              </w:rPr>
              <w:t>Να είναι σαφείς και σταθερές οι εικόνες (αντιδράσεις) των αποτελεσμάτων και να παραμένουν σταθερά για πολλές ώρες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5</w:t>
            </w:r>
          </w:p>
        </w:tc>
        <w:tc>
          <w:tcPr>
            <w:tcW w:w="484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Cs/>
                <w:sz w:val="20"/>
                <w:lang w:val="el-GR"/>
              </w:rPr>
            </w:pPr>
            <w:r w:rsidRPr="00403156">
              <w:rPr>
                <w:bCs/>
                <w:sz w:val="20"/>
                <w:szCs w:val="22"/>
                <w:lang w:val="el-GR"/>
              </w:rPr>
              <w:t>Να μη δίνει ψευδώς θετικά ή αρνητικά αποτελέσματα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6</w:t>
            </w:r>
          </w:p>
        </w:tc>
        <w:tc>
          <w:tcPr>
            <w:tcW w:w="484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Cs/>
                <w:sz w:val="20"/>
                <w:lang w:val="el-GR"/>
              </w:rPr>
            </w:pPr>
            <w:r w:rsidRPr="00403156">
              <w:rPr>
                <w:bCs/>
                <w:sz w:val="20"/>
                <w:szCs w:val="22"/>
                <w:lang w:val="el-GR"/>
              </w:rPr>
              <w:t>Να περιλαμβάνεται μάρτυρας ελέγχου της διαδικασίας και μάρτυρας ελέγχου μη ειδικών συγκολλήσεων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7</w:t>
            </w:r>
          </w:p>
        </w:tc>
        <w:tc>
          <w:tcPr>
            <w:tcW w:w="484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Cs/>
                <w:sz w:val="20"/>
                <w:lang w:val="el-GR"/>
              </w:rPr>
            </w:pPr>
            <w:r w:rsidRPr="00403156">
              <w:rPr>
                <w:bCs/>
                <w:sz w:val="20"/>
                <w:szCs w:val="22"/>
                <w:lang w:val="el-GR"/>
              </w:rPr>
              <w:t xml:space="preserve">Όλα τα αντιδραστήρια να φέρουν σήμανση </w:t>
            </w:r>
            <w:r w:rsidRPr="00403156">
              <w:rPr>
                <w:bCs/>
                <w:sz w:val="20"/>
                <w:szCs w:val="22"/>
              </w:rPr>
              <w:t>CE</w:t>
            </w:r>
            <w:r w:rsidRPr="00403156">
              <w:rPr>
                <w:bCs/>
                <w:sz w:val="20"/>
                <w:szCs w:val="22"/>
                <w:lang w:val="el-GR"/>
              </w:rPr>
              <w:t xml:space="preserve"> και πιστοποίηση </w:t>
            </w:r>
            <w:r w:rsidRPr="00403156">
              <w:rPr>
                <w:bCs/>
                <w:sz w:val="20"/>
                <w:szCs w:val="22"/>
              </w:rPr>
              <w:t>CE</w:t>
            </w:r>
            <w:r w:rsidRPr="00403156">
              <w:rPr>
                <w:bCs/>
                <w:sz w:val="20"/>
                <w:szCs w:val="22"/>
                <w:lang w:val="el-GR"/>
              </w:rPr>
              <w:t xml:space="preserve"> και </w:t>
            </w:r>
            <w:r w:rsidRPr="00403156">
              <w:rPr>
                <w:bCs/>
                <w:sz w:val="20"/>
                <w:szCs w:val="22"/>
              </w:rPr>
              <w:t>ISO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8</w:t>
            </w:r>
          </w:p>
        </w:tc>
        <w:tc>
          <w:tcPr>
            <w:tcW w:w="484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Cs/>
                <w:sz w:val="20"/>
                <w:lang w:val="el-GR"/>
              </w:rPr>
            </w:pPr>
            <w:r w:rsidRPr="00403156">
              <w:rPr>
                <w:bCs/>
                <w:sz w:val="20"/>
                <w:szCs w:val="22"/>
                <w:lang w:val="el-GR"/>
              </w:rPr>
              <w:t>Να υπάρχει διαθέσιμη βιβλιογραφία και πελατολόγιο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9</w:t>
            </w:r>
          </w:p>
        </w:tc>
        <w:tc>
          <w:tcPr>
            <w:tcW w:w="484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Cs/>
                <w:sz w:val="20"/>
                <w:lang w:val="el-GR"/>
              </w:rPr>
            </w:pPr>
            <w:r w:rsidRPr="00403156">
              <w:rPr>
                <w:bCs/>
                <w:sz w:val="20"/>
                <w:szCs w:val="22"/>
                <w:lang w:val="el-GR"/>
              </w:rPr>
              <w:t>Η εταιρεία που θα αναλάβει την προμήθεια των αντιδραστηρίων, να έχει την δυνατότητα κάλυψης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10</w:t>
            </w:r>
          </w:p>
        </w:tc>
        <w:tc>
          <w:tcPr>
            <w:tcW w:w="484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Cs/>
                <w:sz w:val="20"/>
                <w:lang w:val="el-GR"/>
              </w:rPr>
            </w:pPr>
            <w:r w:rsidRPr="00403156">
              <w:rPr>
                <w:sz w:val="20"/>
                <w:szCs w:val="22"/>
              </w:rPr>
              <w:t>Να δοθεί πελατολόγιo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11</w:t>
            </w:r>
          </w:p>
        </w:tc>
        <w:tc>
          <w:tcPr>
            <w:tcW w:w="484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Cs/>
                <w:sz w:val="20"/>
                <w:lang w:val="el-GR"/>
              </w:rPr>
            </w:pPr>
            <w:r w:rsidRPr="00403156">
              <w:rPr>
                <w:b/>
                <w:bCs/>
                <w:sz w:val="20"/>
                <w:szCs w:val="22"/>
                <w:lang w:val="el-GR"/>
              </w:rPr>
              <w:t>Να γίνει υποχρεωτικά κατάθεση δειγμάτων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12</w:t>
            </w:r>
          </w:p>
        </w:tc>
        <w:tc>
          <w:tcPr>
            <w:tcW w:w="4844" w:type="dxa"/>
          </w:tcPr>
          <w:p w:rsidR="002906F9" w:rsidRPr="00403156" w:rsidRDefault="002906F9" w:rsidP="00172828">
            <w:pPr>
              <w:suppressAutoHyphens w:val="0"/>
              <w:spacing w:after="0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Υποχρεωτικά να κατατεθούν η περιγραφή και οι οδηγίες χρήσεως (</w:t>
            </w:r>
            <w:r w:rsidRPr="00403156">
              <w:rPr>
                <w:sz w:val="20"/>
                <w:szCs w:val="22"/>
              </w:rPr>
              <w:t>prospectus</w:t>
            </w:r>
            <w:r w:rsidRPr="00403156">
              <w:rPr>
                <w:sz w:val="20"/>
                <w:szCs w:val="22"/>
                <w:lang w:val="el-GR"/>
              </w:rPr>
              <w:t>) στην Ελληνική και (ή) Αγγλική γλώσσα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13</w:t>
            </w:r>
          </w:p>
        </w:tc>
        <w:tc>
          <w:tcPr>
            <w:tcW w:w="4844" w:type="dxa"/>
          </w:tcPr>
          <w:p w:rsidR="002906F9" w:rsidRPr="00403156" w:rsidRDefault="002906F9" w:rsidP="00172828">
            <w:pPr>
              <w:suppressAutoHyphens w:val="0"/>
              <w:spacing w:after="0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Συνιστάται να απαντηθούν  όλες οι προδιαγραφές με τη σειρά που αναφέρονται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40315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14</w:t>
            </w:r>
          </w:p>
        </w:tc>
        <w:tc>
          <w:tcPr>
            <w:tcW w:w="4844" w:type="dxa"/>
          </w:tcPr>
          <w:p w:rsidR="002906F9" w:rsidRPr="00403156" w:rsidRDefault="002906F9" w:rsidP="00172828">
            <w:pPr>
              <w:suppressAutoHyphens w:val="0"/>
              <w:spacing w:after="0"/>
              <w:rPr>
                <w:sz w:val="20"/>
                <w:lang w:val="el-GR"/>
              </w:rPr>
            </w:pPr>
            <w:r w:rsidRPr="00403156">
              <w:rPr>
                <w:sz w:val="20"/>
                <w:szCs w:val="22"/>
                <w:lang w:val="el-GR"/>
              </w:rPr>
              <w:t>Προσφορές που αποκλίνουν από τις παραπάνω τεχνικές προδιαγραφές δεν θα γίνουν αποδεκτές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 w:rsidRPr="00403156"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  <w:tr w:rsidR="002906F9" w:rsidRPr="00133D76" w:rsidTr="00172828">
        <w:tc>
          <w:tcPr>
            <w:tcW w:w="578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sz w:val="20"/>
                <w:lang w:val="el-GR"/>
              </w:rPr>
            </w:pPr>
            <w:r w:rsidRPr="00DC5922">
              <w:rPr>
                <w:b/>
                <w:sz w:val="20"/>
                <w:lang w:val="el-GR"/>
              </w:rPr>
              <w:t>Α</w:t>
            </w:r>
            <w:r>
              <w:rPr>
                <w:b/>
                <w:sz w:val="20"/>
                <w:lang w:val="el-GR"/>
              </w:rPr>
              <w:t>8</w:t>
            </w:r>
            <w:r w:rsidRPr="00DC5922">
              <w:rPr>
                <w:b/>
                <w:sz w:val="20"/>
                <w:lang w:val="el-GR"/>
              </w:rPr>
              <w:t>.</w:t>
            </w:r>
          </w:p>
        </w:tc>
        <w:tc>
          <w:tcPr>
            <w:tcW w:w="4844" w:type="dxa"/>
          </w:tcPr>
          <w:p w:rsidR="002906F9" w:rsidRPr="00403156" w:rsidRDefault="002906F9" w:rsidP="00172828">
            <w:pPr>
              <w:suppressAutoHyphens w:val="0"/>
              <w:spacing w:after="0"/>
              <w:rPr>
                <w:sz w:val="20"/>
                <w:lang w:val="el-GR"/>
              </w:rPr>
            </w:pPr>
            <w:r w:rsidRPr="00997FCA">
              <w:rPr>
                <w:b/>
                <w:lang w:val="el-GR"/>
              </w:rPr>
              <w:t>ΑΝΤΙΔΡΑΣΤΗΡ</w:t>
            </w:r>
            <w:r>
              <w:rPr>
                <w:b/>
              </w:rPr>
              <w:t>IA</w:t>
            </w:r>
            <w:r w:rsidRPr="00997FCA">
              <w:rPr>
                <w:b/>
                <w:lang w:val="el-GR"/>
              </w:rPr>
              <w:t xml:space="preserve"> ΓΙΑ ΤΗ ΔΙΑΣΤΑΥΡΩΣΗ ΑΣΘΕΝ</w:t>
            </w:r>
            <w:r>
              <w:rPr>
                <w:b/>
                <w:lang w:val="el-GR"/>
              </w:rPr>
              <w:t>Ω</w:t>
            </w:r>
            <w:r w:rsidRPr="00997FCA">
              <w:rPr>
                <w:b/>
                <w:lang w:val="el-GR"/>
              </w:rPr>
              <w:t xml:space="preserve">Ν ΜΕ ΠΟΛΛΑΠΛΟΥΝ ΜΥΕΛΩΜΑ ΠΟΥ ΥΠΟΒΑΛΛΟΝΤΑΙ ΣΕ ΑΓΩΓΗ </w:t>
            </w:r>
            <w:r>
              <w:rPr>
                <w:b/>
              </w:rPr>
              <w:t>DARATUMUMAB</w:t>
            </w:r>
          </w:p>
        </w:tc>
        <w:tc>
          <w:tcPr>
            <w:tcW w:w="1084" w:type="dxa"/>
            <w:vAlign w:val="center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szCs w:val="22"/>
                <w:lang w:val="el-GR"/>
              </w:rPr>
              <w:t>ΝΑΙ</w:t>
            </w:r>
          </w:p>
        </w:tc>
        <w:tc>
          <w:tcPr>
            <w:tcW w:w="139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  <w:tc>
          <w:tcPr>
            <w:tcW w:w="1954" w:type="dxa"/>
          </w:tcPr>
          <w:p w:rsidR="002906F9" w:rsidRPr="00403156" w:rsidRDefault="002906F9" w:rsidP="00172828">
            <w:pPr>
              <w:suppressAutoHyphens w:val="0"/>
              <w:autoSpaceDE w:val="0"/>
              <w:spacing w:after="0"/>
              <w:rPr>
                <w:b/>
                <w:sz w:val="20"/>
                <w:lang w:val="el-GR"/>
              </w:rPr>
            </w:pPr>
          </w:p>
        </w:tc>
      </w:tr>
    </w:tbl>
    <w:p w:rsidR="002906F9" w:rsidRPr="00E47592" w:rsidRDefault="002906F9" w:rsidP="002906F9">
      <w:pPr>
        <w:suppressAutoHyphens w:val="0"/>
        <w:autoSpaceDE w:val="0"/>
        <w:spacing w:after="0"/>
        <w:rPr>
          <w:b/>
          <w:szCs w:val="22"/>
          <w:lang w:val="el-GR"/>
        </w:rPr>
      </w:pPr>
    </w:p>
    <w:p w:rsidR="002906F9" w:rsidRPr="00E47592" w:rsidRDefault="002906F9" w:rsidP="002906F9">
      <w:pPr>
        <w:suppressAutoHyphens w:val="0"/>
        <w:autoSpaceDE w:val="0"/>
        <w:spacing w:after="0"/>
        <w:rPr>
          <w:b/>
          <w:szCs w:val="22"/>
          <w:lang w:val="el-GR"/>
        </w:rPr>
      </w:pPr>
    </w:p>
    <w:p w:rsidR="002906F9" w:rsidRDefault="002906F9" w:rsidP="002906F9">
      <w:pPr>
        <w:suppressAutoHyphens w:val="0"/>
        <w:autoSpaceDE w:val="0"/>
        <w:spacing w:after="0"/>
        <w:rPr>
          <w:b/>
          <w:szCs w:val="22"/>
          <w:lang w:val="el-GR"/>
        </w:rPr>
      </w:pPr>
    </w:p>
    <w:p w:rsidR="002906F9" w:rsidRDefault="002906F9" w:rsidP="002906F9">
      <w:pPr>
        <w:suppressAutoHyphens w:val="0"/>
        <w:autoSpaceDE w:val="0"/>
        <w:spacing w:after="0"/>
        <w:rPr>
          <w:b/>
          <w:szCs w:val="22"/>
          <w:lang w:val="el-GR"/>
        </w:rPr>
      </w:pPr>
    </w:p>
    <w:p w:rsidR="002906F9" w:rsidRDefault="002906F9" w:rsidP="002906F9">
      <w:pPr>
        <w:suppressAutoHyphens w:val="0"/>
        <w:autoSpaceDE w:val="0"/>
        <w:spacing w:after="0"/>
        <w:rPr>
          <w:b/>
          <w:szCs w:val="22"/>
          <w:lang w:val="el-GR"/>
        </w:rPr>
      </w:pPr>
    </w:p>
    <w:p w:rsidR="002906F9" w:rsidRDefault="002906F9" w:rsidP="002906F9">
      <w:pPr>
        <w:suppressAutoHyphens w:val="0"/>
        <w:autoSpaceDE w:val="0"/>
        <w:spacing w:after="0"/>
        <w:rPr>
          <w:b/>
          <w:szCs w:val="22"/>
          <w:lang w:val="el-GR"/>
        </w:rPr>
      </w:pPr>
    </w:p>
    <w:p w:rsidR="002906F9" w:rsidRDefault="002906F9" w:rsidP="002906F9">
      <w:pPr>
        <w:suppressAutoHyphens w:val="0"/>
        <w:autoSpaceDE w:val="0"/>
        <w:spacing w:after="0"/>
        <w:rPr>
          <w:b/>
          <w:szCs w:val="22"/>
          <w:lang w:val="el-GR"/>
        </w:rPr>
      </w:pPr>
    </w:p>
    <w:p w:rsidR="002906F9" w:rsidRPr="00E47592" w:rsidRDefault="002906F9" w:rsidP="002906F9">
      <w:pPr>
        <w:suppressAutoHyphens w:val="0"/>
        <w:autoSpaceDE w:val="0"/>
        <w:spacing w:after="0"/>
        <w:rPr>
          <w:b/>
          <w:szCs w:val="22"/>
          <w:lang w:val="el-GR"/>
        </w:rPr>
      </w:pPr>
    </w:p>
    <w:p w:rsidR="002906F9" w:rsidRDefault="002906F9" w:rsidP="002906F9">
      <w:pPr>
        <w:suppressAutoHyphens w:val="0"/>
        <w:autoSpaceDE w:val="0"/>
        <w:spacing w:after="0"/>
        <w:rPr>
          <w:b/>
          <w:szCs w:val="22"/>
          <w:lang w:val="el-GR"/>
        </w:rPr>
      </w:pPr>
    </w:p>
    <w:p w:rsidR="002906F9" w:rsidRDefault="00E57BF5" w:rsidP="00E57BF5">
      <w:pPr>
        <w:suppressAutoHyphens w:val="0"/>
        <w:autoSpaceDE w:val="0"/>
        <w:spacing w:after="0"/>
        <w:rPr>
          <w:b/>
          <w:szCs w:val="22"/>
          <w:lang w:val="el-GR"/>
        </w:rPr>
      </w:pPr>
      <w:r>
        <w:rPr>
          <w:b/>
          <w:szCs w:val="22"/>
          <w:lang w:val="el-GR"/>
        </w:rPr>
        <w:t xml:space="preserve"> </w:t>
      </w:r>
    </w:p>
    <w:p w:rsidR="000739D7" w:rsidRDefault="000739D7" w:rsidP="002906F9">
      <w:pPr>
        <w:ind w:left="-1134" w:firstLine="1134"/>
      </w:pPr>
    </w:p>
    <w:sectPr w:rsidR="000739D7" w:rsidSect="002906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G Times">
    <w:panose1 w:val="02020603050405020304"/>
    <w:charset w:val="A1"/>
    <w:family w:val="roman"/>
    <w:pitch w:val="variable"/>
    <w:sig w:usb0="00000287" w:usb1="00000000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??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????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2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/>
        <w:color w:val="333399"/>
        <w:sz w:val="16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">
    <w:nsid w:val="1CFA4B4C"/>
    <w:multiLevelType w:val="hybridMultilevel"/>
    <w:tmpl w:val="5C9EB3E4"/>
    <w:lvl w:ilvl="0" w:tplc="0408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6">
    <w:nsid w:val="1E0A2ACF"/>
    <w:multiLevelType w:val="hybridMultilevel"/>
    <w:tmpl w:val="AE9290C6"/>
    <w:lvl w:ilvl="0" w:tplc="7B92FF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92FF3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22513"/>
    <w:multiLevelType w:val="hybridMultilevel"/>
    <w:tmpl w:val="37BEEBD6"/>
    <w:lvl w:ilvl="0" w:tplc="392CB112"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0110968"/>
    <w:multiLevelType w:val="hybridMultilevel"/>
    <w:tmpl w:val="0EEE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D43D7"/>
    <w:multiLevelType w:val="hybridMultilevel"/>
    <w:tmpl w:val="0C98A1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7D0A82"/>
    <w:multiLevelType w:val="hybridMultilevel"/>
    <w:tmpl w:val="76FE5946"/>
    <w:lvl w:ilvl="0" w:tplc="0408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906F9"/>
    <w:rsid w:val="000739D7"/>
    <w:rsid w:val="00086AB0"/>
    <w:rsid w:val="002906F9"/>
    <w:rsid w:val="00E5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page number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06F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0"/>
    <w:next w:val="a0"/>
    <w:link w:val="1Char"/>
    <w:uiPriority w:val="99"/>
    <w:qFormat/>
    <w:rsid w:val="002906F9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0"/>
    <w:link w:val="2Char"/>
    <w:uiPriority w:val="99"/>
    <w:qFormat/>
    <w:rsid w:val="002906F9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0"/>
    <w:next w:val="a0"/>
    <w:link w:val="3Char"/>
    <w:qFormat/>
    <w:rsid w:val="002906F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0"/>
    <w:next w:val="a0"/>
    <w:link w:val="4Char"/>
    <w:uiPriority w:val="99"/>
    <w:qFormat/>
    <w:rsid w:val="002906F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0"/>
    <w:next w:val="a0"/>
    <w:link w:val="5Char"/>
    <w:uiPriority w:val="99"/>
    <w:qFormat/>
    <w:rsid w:val="002906F9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8">
    <w:name w:val="heading 8"/>
    <w:basedOn w:val="a0"/>
    <w:next w:val="a0"/>
    <w:link w:val="8Char"/>
    <w:semiHidden/>
    <w:unhideWhenUsed/>
    <w:qFormat/>
    <w:rsid w:val="002906F9"/>
    <w:pPr>
      <w:spacing w:before="240" w:after="60"/>
      <w:outlineLvl w:val="7"/>
    </w:pPr>
    <w:rPr>
      <w:rFonts w:cs="Times New Roman"/>
      <w:i/>
      <w:i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9"/>
    <w:qFormat/>
    <w:rsid w:val="002906F9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basedOn w:val="a1"/>
    <w:link w:val="20"/>
    <w:uiPriority w:val="99"/>
    <w:qFormat/>
    <w:rsid w:val="002906F9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1"/>
    <w:link w:val="3"/>
    <w:rsid w:val="002906F9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4Char">
    <w:name w:val="Επικεφαλίδα 4 Char"/>
    <w:basedOn w:val="a1"/>
    <w:link w:val="4"/>
    <w:uiPriority w:val="99"/>
    <w:rsid w:val="002906F9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1"/>
    <w:link w:val="5"/>
    <w:uiPriority w:val="99"/>
    <w:rsid w:val="002906F9"/>
    <w:rPr>
      <w:rFonts w:ascii="Lucida Sans" w:eastAsia="Times New Roman" w:hAnsi="Lucida Sans" w:cs="Lucida Sans"/>
      <w:b/>
      <w:szCs w:val="20"/>
      <w:lang w:val="en-US" w:eastAsia="ar-SA"/>
    </w:rPr>
  </w:style>
  <w:style w:type="character" w:customStyle="1" w:styleId="8Char">
    <w:name w:val="Επικεφαλίδα 8 Char"/>
    <w:basedOn w:val="a1"/>
    <w:link w:val="8"/>
    <w:semiHidden/>
    <w:rsid w:val="002906F9"/>
    <w:rPr>
      <w:rFonts w:ascii="Calibri" w:eastAsia="Times New Roman" w:hAnsi="Calibri" w:cs="Times New Roman"/>
      <w:i/>
      <w:iCs/>
      <w:sz w:val="24"/>
      <w:szCs w:val="24"/>
      <w:lang w:val="en-GB" w:eastAsia="ar-SA"/>
    </w:rPr>
  </w:style>
  <w:style w:type="character" w:customStyle="1" w:styleId="WW8Num1z0">
    <w:name w:val="WW8Num1z0"/>
    <w:uiPriority w:val="99"/>
    <w:rsid w:val="002906F9"/>
  </w:style>
  <w:style w:type="character" w:customStyle="1" w:styleId="WW8Num1z1">
    <w:name w:val="WW8Num1z1"/>
    <w:uiPriority w:val="99"/>
    <w:rsid w:val="002906F9"/>
  </w:style>
  <w:style w:type="character" w:customStyle="1" w:styleId="WW8Num1z2">
    <w:name w:val="WW8Num1z2"/>
    <w:uiPriority w:val="99"/>
    <w:rsid w:val="002906F9"/>
  </w:style>
  <w:style w:type="character" w:customStyle="1" w:styleId="WW8Num1z3">
    <w:name w:val="WW8Num1z3"/>
    <w:uiPriority w:val="99"/>
    <w:rsid w:val="002906F9"/>
  </w:style>
  <w:style w:type="character" w:customStyle="1" w:styleId="WW8Num1z4">
    <w:name w:val="WW8Num1z4"/>
    <w:uiPriority w:val="99"/>
    <w:rsid w:val="002906F9"/>
    <w:rPr>
      <w:rFonts w:ascii="Arial" w:hAnsi="Arial"/>
      <w:sz w:val="20"/>
    </w:rPr>
  </w:style>
  <w:style w:type="character" w:customStyle="1" w:styleId="WW8Num1z5">
    <w:name w:val="WW8Num1z5"/>
    <w:uiPriority w:val="99"/>
    <w:rsid w:val="002906F9"/>
  </w:style>
  <w:style w:type="character" w:customStyle="1" w:styleId="WW8Num1z6">
    <w:name w:val="WW8Num1z6"/>
    <w:uiPriority w:val="99"/>
    <w:rsid w:val="002906F9"/>
  </w:style>
  <w:style w:type="character" w:customStyle="1" w:styleId="WW8Num1z7">
    <w:name w:val="WW8Num1z7"/>
    <w:uiPriority w:val="99"/>
    <w:rsid w:val="002906F9"/>
  </w:style>
  <w:style w:type="character" w:customStyle="1" w:styleId="WW8Num1z8">
    <w:name w:val="WW8Num1z8"/>
    <w:uiPriority w:val="99"/>
    <w:rsid w:val="002906F9"/>
  </w:style>
  <w:style w:type="character" w:customStyle="1" w:styleId="WW8Num2z0">
    <w:name w:val="WW8Num2z0"/>
    <w:uiPriority w:val="99"/>
    <w:rsid w:val="002906F9"/>
    <w:rPr>
      <w:rFonts w:ascii="Symbol" w:hAnsi="Symbol"/>
      <w:lang w:val="el-GR"/>
    </w:rPr>
  </w:style>
  <w:style w:type="character" w:customStyle="1" w:styleId="WW8Num3z0">
    <w:name w:val="WW8Num3z0"/>
    <w:uiPriority w:val="99"/>
    <w:rsid w:val="002906F9"/>
    <w:rPr>
      <w:lang w:val="el-GR"/>
    </w:rPr>
  </w:style>
  <w:style w:type="character" w:customStyle="1" w:styleId="WW8Num4z0">
    <w:name w:val="WW8Num4z0"/>
    <w:uiPriority w:val="99"/>
    <w:rsid w:val="002906F9"/>
    <w:rPr>
      <w:rFonts w:ascii="Webdings" w:hAnsi="Webdings"/>
      <w:color w:val="333399"/>
      <w:sz w:val="16"/>
    </w:rPr>
  </w:style>
  <w:style w:type="character" w:customStyle="1" w:styleId="WW8Num5z0">
    <w:name w:val="WW8Num5z0"/>
    <w:uiPriority w:val="99"/>
    <w:rsid w:val="002906F9"/>
    <w:rPr>
      <w:shd w:val="clear" w:color="auto" w:fill="FFFF00"/>
      <w:lang w:val="el-GR"/>
    </w:rPr>
  </w:style>
  <w:style w:type="character" w:customStyle="1" w:styleId="WW8Num6z0">
    <w:name w:val="WW8Num6z0"/>
    <w:uiPriority w:val="99"/>
    <w:rsid w:val="002906F9"/>
    <w:rPr>
      <w:b/>
      <w:sz w:val="22"/>
      <w:lang w:val="el-GR"/>
    </w:rPr>
  </w:style>
  <w:style w:type="character" w:customStyle="1" w:styleId="WW8Num6z1">
    <w:name w:val="WW8Num6z1"/>
    <w:uiPriority w:val="99"/>
    <w:rsid w:val="002906F9"/>
  </w:style>
  <w:style w:type="character" w:customStyle="1" w:styleId="WW8Num6z2">
    <w:name w:val="WW8Num6z2"/>
    <w:uiPriority w:val="99"/>
    <w:rsid w:val="002906F9"/>
  </w:style>
  <w:style w:type="character" w:customStyle="1" w:styleId="WW8Num6z3">
    <w:name w:val="WW8Num6z3"/>
    <w:uiPriority w:val="99"/>
    <w:rsid w:val="002906F9"/>
  </w:style>
  <w:style w:type="character" w:customStyle="1" w:styleId="WW8Num6z4">
    <w:name w:val="WW8Num6z4"/>
    <w:uiPriority w:val="99"/>
    <w:rsid w:val="002906F9"/>
  </w:style>
  <w:style w:type="character" w:customStyle="1" w:styleId="WW8Num6z5">
    <w:name w:val="WW8Num6z5"/>
    <w:uiPriority w:val="99"/>
    <w:rsid w:val="002906F9"/>
  </w:style>
  <w:style w:type="character" w:customStyle="1" w:styleId="WW8Num6z6">
    <w:name w:val="WW8Num6z6"/>
    <w:uiPriority w:val="99"/>
    <w:rsid w:val="002906F9"/>
  </w:style>
  <w:style w:type="character" w:customStyle="1" w:styleId="WW8Num6z7">
    <w:name w:val="WW8Num6z7"/>
    <w:uiPriority w:val="99"/>
    <w:rsid w:val="002906F9"/>
  </w:style>
  <w:style w:type="character" w:customStyle="1" w:styleId="WW8Num6z8">
    <w:name w:val="WW8Num6z8"/>
    <w:uiPriority w:val="99"/>
    <w:rsid w:val="002906F9"/>
  </w:style>
  <w:style w:type="character" w:customStyle="1" w:styleId="WW8Num7z0">
    <w:name w:val="WW8Num7z0"/>
    <w:uiPriority w:val="99"/>
    <w:rsid w:val="002906F9"/>
    <w:rPr>
      <w:b/>
      <w:sz w:val="22"/>
      <w:lang w:val="el-GR"/>
    </w:rPr>
  </w:style>
  <w:style w:type="character" w:customStyle="1" w:styleId="WW8Num7z1">
    <w:name w:val="WW8Num7z1"/>
    <w:uiPriority w:val="99"/>
    <w:rsid w:val="002906F9"/>
    <w:rPr>
      <w:rFonts w:eastAsia="Times New Roman"/>
      <w:lang w:val="el-GR"/>
    </w:rPr>
  </w:style>
  <w:style w:type="character" w:customStyle="1" w:styleId="WW8Num7z2">
    <w:name w:val="WW8Num7z2"/>
    <w:uiPriority w:val="99"/>
    <w:rsid w:val="002906F9"/>
  </w:style>
  <w:style w:type="character" w:customStyle="1" w:styleId="WW8Num7z3">
    <w:name w:val="WW8Num7z3"/>
    <w:uiPriority w:val="99"/>
    <w:rsid w:val="002906F9"/>
  </w:style>
  <w:style w:type="character" w:customStyle="1" w:styleId="WW8Num7z4">
    <w:name w:val="WW8Num7z4"/>
    <w:uiPriority w:val="99"/>
    <w:rsid w:val="002906F9"/>
  </w:style>
  <w:style w:type="character" w:customStyle="1" w:styleId="WW8Num7z5">
    <w:name w:val="WW8Num7z5"/>
    <w:uiPriority w:val="99"/>
    <w:rsid w:val="002906F9"/>
  </w:style>
  <w:style w:type="character" w:customStyle="1" w:styleId="WW8Num7z6">
    <w:name w:val="WW8Num7z6"/>
    <w:uiPriority w:val="99"/>
    <w:rsid w:val="002906F9"/>
  </w:style>
  <w:style w:type="character" w:customStyle="1" w:styleId="WW8Num7z7">
    <w:name w:val="WW8Num7z7"/>
    <w:uiPriority w:val="99"/>
    <w:rsid w:val="002906F9"/>
  </w:style>
  <w:style w:type="character" w:customStyle="1" w:styleId="WW8Num7z8">
    <w:name w:val="WW8Num7z8"/>
    <w:uiPriority w:val="99"/>
    <w:rsid w:val="002906F9"/>
  </w:style>
  <w:style w:type="character" w:customStyle="1" w:styleId="WW8Num8z0">
    <w:name w:val="WW8Num8z0"/>
    <w:uiPriority w:val="99"/>
    <w:rsid w:val="002906F9"/>
    <w:rPr>
      <w:rFonts w:ascii="Symbol" w:hAnsi="Symbol"/>
      <w:color w:val="5B9BD5"/>
    </w:rPr>
  </w:style>
  <w:style w:type="character" w:customStyle="1" w:styleId="WW8Num9z0">
    <w:name w:val="WW8Num9z0"/>
    <w:uiPriority w:val="99"/>
    <w:rsid w:val="002906F9"/>
    <w:rPr>
      <w:rFonts w:ascii="Angsana New" w:hAnsi="Angsana New"/>
      <w:color w:val="000000"/>
      <w:kern w:val="1"/>
      <w:sz w:val="22"/>
      <w:shd w:val="clear" w:color="auto" w:fill="FFFFFF"/>
      <w:lang w:val="el-GR" w:bidi="th-TH"/>
    </w:rPr>
  </w:style>
  <w:style w:type="character" w:customStyle="1" w:styleId="WW8Num10z0">
    <w:name w:val="WW8Num10z0"/>
    <w:uiPriority w:val="99"/>
    <w:rsid w:val="002906F9"/>
    <w:rPr>
      <w:rFonts w:ascii="Symbol" w:hAnsi="Symbol"/>
      <w:kern w:val="1"/>
      <w:shd w:val="clear" w:color="auto" w:fill="C0C0C0"/>
      <w:lang w:val="el-GR"/>
    </w:rPr>
  </w:style>
  <w:style w:type="character" w:customStyle="1" w:styleId="WW8Num11z0">
    <w:name w:val="WW8Num11z0"/>
    <w:uiPriority w:val="99"/>
    <w:rsid w:val="002906F9"/>
    <w:rPr>
      <w:rFonts w:ascii="Symbol" w:hAnsi="Symbol"/>
      <w:lang w:val="el-GR"/>
    </w:rPr>
  </w:style>
  <w:style w:type="character" w:customStyle="1" w:styleId="WW8Num11z1">
    <w:name w:val="WW8Num11z1"/>
    <w:uiPriority w:val="99"/>
    <w:rsid w:val="002906F9"/>
    <w:rPr>
      <w:rFonts w:ascii="Courier New" w:hAnsi="Courier New"/>
    </w:rPr>
  </w:style>
  <w:style w:type="character" w:customStyle="1" w:styleId="WW8Num11z2">
    <w:name w:val="WW8Num11z2"/>
    <w:uiPriority w:val="99"/>
    <w:rsid w:val="002906F9"/>
    <w:rPr>
      <w:rFonts w:ascii="Wingdings" w:hAnsi="Wingdings"/>
    </w:rPr>
  </w:style>
  <w:style w:type="character" w:customStyle="1" w:styleId="50">
    <w:name w:val="Προεπιλεγμένη γραμματοσειρά5"/>
    <w:uiPriority w:val="99"/>
    <w:rsid w:val="002906F9"/>
  </w:style>
  <w:style w:type="character" w:customStyle="1" w:styleId="WW8Num10z1">
    <w:name w:val="WW8Num10z1"/>
    <w:uiPriority w:val="99"/>
    <w:rsid w:val="002906F9"/>
  </w:style>
  <w:style w:type="character" w:customStyle="1" w:styleId="WW8Num10z2">
    <w:name w:val="WW8Num10z2"/>
    <w:uiPriority w:val="99"/>
    <w:rsid w:val="002906F9"/>
  </w:style>
  <w:style w:type="character" w:customStyle="1" w:styleId="WW8Num10z3">
    <w:name w:val="WW8Num10z3"/>
    <w:uiPriority w:val="99"/>
    <w:rsid w:val="002906F9"/>
  </w:style>
  <w:style w:type="character" w:customStyle="1" w:styleId="WW8Num10z4">
    <w:name w:val="WW8Num10z4"/>
    <w:uiPriority w:val="99"/>
    <w:rsid w:val="002906F9"/>
  </w:style>
  <w:style w:type="character" w:customStyle="1" w:styleId="WW8Num10z5">
    <w:name w:val="WW8Num10z5"/>
    <w:uiPriority w:val="99"/>
    <w:rsid w:val="002906F9"/>
  </w:style>
  <w:style w:type="character" w:customStyle="1" w:styleId="WW8Num10z6">
    <w:name w:val="WW8Num10z6"/>
    <w:uiPriority w:val="99"/>
    <w:rsid w:val="002906F9"/>
  </w:style>
  <w:style w:type="character" w:customStyle="1" w:styleId="WW8Num10z7">
    <w:name w:val="WW8Num10z7"/>
    <w:uiPriority w:val="99"/>
    <w:rsid w:val="002906F9"/>
  </w:style>
  <w:style w:type="character" w:customStyle="1" w:styleId="WW8Num10z8">
    <w:name w:val="WW8Num10z8"/>
    <w:uiPriority w:val="99"/>
    <w:rsid w:val="002906F9"/>
  </w:style>
  <w:style w:type="character" w:customStyle="1" w:styleId="WW-">
    <w:name w:val="WW-Προεπιλεγμένη γραμματοσειρά"/>
    <w:uiPriority w:val="99"/>
    <w:rsid w:val="002906F9"/>
  </w:style>
  <w:style w:type="character" w:customStyle="1" w:styleId="WW-DefaultParagraphFont">
    <w:name w:val="WW-Default Paragraph Font"/>
    <w:uiPriority w:val="99"/>
    <w:rsid w:val="002906F9"/>
  </w:style>
  <w:style w:type="character" w:customStyle="1" w:styleId="WW8Num8z1">
    <w:name w:val="WW8Num8z1"/>
    <w:uiPriority w:val="99"/>
    <w:rsid w:val="002906F9"/>
    <w:rPr>
      <w:rFonts w:eastAsia="Times New Roman"/>
      <w:lang w:val="el-GR"/>
    </w:rPr>
  </w:style>
  <w:style w:type="character" w:customStyle="1" w:styleId="WW8Num8z2">
    <w:name w:val="WW8Num8z2"/>
    <w:uiPriority w:val="99"/>
    <w:rsid w:val="002906F9"/>
  </w:style>
  <w:style w:type="character" w:customStyle="1" w:styleId="WW8Num8z3">
    <w:name w:val="WW8Num8z3"/>
    <w:uiPriority w:val="99"/>
    <w:rsid w:val="002906F9"/>
  </w:style>
  <w:style w:type="character" w:customStyle="1" w:styleId="WW8Num8z4">
    <w:name w:val="WW8Num8z4"/>
    <w:uiPriority w:val="99"/>
    <w:rsid w:val="002906F9"/>
  </w:style>
  <w:style w:type="character" w:customStyle="1" w:styleId="WW8Num8z5">
    <w:name w:val="WW8Num8z5"/>
    <w:uiPriority w:val="99"/>
    <w:rsid w:val="002906F9"/>
  </w:style>
  <w:style w:type="character" w:customStyle="1" w:styleId="WW8Num8z6">
    <w:name w:val="WW8Num8z6"/>
    <w:uiPriority w:val="99"/>
    <w:rsid w:val="002906F9"/>
  </w:style>
  <w:style w:type="character" w:customStyle="1" w:styleId="WW8Num8z7">
    <w:name w:val="WW8Num8z7"/>
    <w:uiPriority w:val="99"/>
    <w:rsid w:val="002906F9"/>
  </w:style>
  <w:style w:type="character" w:customStyle="1" w:styleId="WW8Num8z8">
    <w:name w:val="WW8Num8z8"/>
    <w:uiPriority w:val="99"/>
    <w:rsid w:val="002906F9"/>
  </w:style>
  <w:style w:type="character" w:customStyle="1" w:styleId="WW8Num11z3">
    <w:name w:val="WW8Num11z3"/>
    <w:uiPriority w:val="99"/>
    <w:rsid w:val="002906F9"/>
  </w:style>
  <w:style w:type="character" w:customStyle="1" w:styleId="WW8Num11z4">
    <w:name w:val="WW8Num11z4"/>
    <w:uiPriority w:val="99"/>
    <w:rsid w:val="002906F9"/>
  </w:style>
  <w:style w:type="character" w:customStyle="1" w:styleId="WW8Num11z5">
    <w:name w:val="WW8Num11z5"/>
    <w:uiPriority w:val="99"/>
    <w:rsid w:val="002906F9"/>
  </w:style>
  <w:style w:type="character" w:customStyle="1" w:styleId="WW8Num11z6">
    <w:name w:val="WW8Num11z6"/>
    <w:uiPriority w:val="99"/>
    <w:rsid w:val="002906F9"/>
  </w:style>
  <w:style w:type="character" w:customStyle="1" w:styleId="WW8Num11z7">
    <w:name w:val="WW8Num11z7"/>
    <w:uiPriority w:val="99"/>
    <w:rsid w:val="002906F9"/>
  </w:style>
  <w:style w:type="character" w:customStyle="1" w:styleId="WW8Num11z8">
    <w:name w:val="WW8Num11z8"/>
    <w:uiPriority w:val="99"/>
    <w:rsid w:val="002906F9"/>
  </w:style>
  <w:style w:type="character" w:customStyle="1" w:styleId="WW-DefaultParagraphFont1">
    <w:name w:val="WW-Default Paragraph Font1"/>
    <w:uiPriority w:val="99"/>
    <w:rsid w:val="002906F9"/>
  </w:style>
  <w:style w:type="character" w:customStyle="1" w:styleId="40">
    <w:name w:val="Προεπιλεγμένη γραμματοσειρά4"/>
    <w:uiPriority w:val="99"/>
    <w:rsid w:val="002906F9"/>
  </w:style>
  <w:style w:type="character" w:customStyle="1" w:styleId="WW8Num2z1">
    <w:name w:val="WW8Num2z1"/>
    <w:uiPriority w:val="99"/>
    <w:rsid w:val="002906F9"/>
  </w:style>
  <w:style w:type="character" w:customStyle="1" w:styleId="WW8Num2z2">
    <w:name w:val="WW8Num2z2"/>
    <w:uiPriority w:val="99"/>
    <w:rsid w:val="002906F9"/>
  </w:style>
  <w:style w:type="character" w:customStyle="1" w:styleId="WW8Num2z3">
    <w:name w:val="WW8Num2z3"/>
    <w:uiPriority w:val="99"/>
    <w:rsid w:val="002906F9"/>
  </w:style>
  <w:style w:type="character" w:customStyle="1" w:styleId="WW8Num2z4">
    <w:name w:val="WW8Num2z4"/>
    <w:uiPriority w:val="99"/>
    <w:rsid w:val="002906F9"/>
    <w:rPr>
      <w:rFonts w:ascii="Arial" w:hAnsi="Arial"/>
      <w:sz w:val="20"/>
    </w:rPr>
  </w:style>
  <w:style w:type="character" w:customStyle="1" w:styleId="WW8Num2z5">
    <w:name w:val="WW8Num2z5"/>
    <w:uiPriority w:val="99"/>
    <w:rsid w:val="002906F9"/>
  </w:style>
  <w:style w:type="character" w:customStyle="1" w:styleId="WW8Num2z6">
    <w:name w:val="WW8Num2z6"/>
    <w:uiPriority w:val="99"/>
    <w:rsid w:val="002906F9"/>
  </w:style>
  <w:style w:type="character" w:customStyle="1" w:styleId="WW8Num2z7">
    <w:name w:val="WW8Num2z7"/>
    <w:uiPriority w:val="99"/>
    <w:rsid w:val="002906F9"/>
  </w:style>
  <w:style w:type="character" w:customStyle="1" w:styleId="WW8Num2z8">
    <w:name w:val="WW8Num2z8"/>
    <w:uiPriority w:val="99"/>
    <w:rsid w:val="002906F9"/>
  </w:style>
  <w:style w:type="character" w:customStyle="1" w:styleId="WW8Num9z1">
    <w:name w:val="WW8Num9z1"/>
    <w:uiPriority w:val="99"/>
    <w:rsid w:val="002906F9"/>
    <w:rPr>
      <w:rFonts w:eastAsia="Times New Roman"/>
      <w:lang w:val="el-GR"/>
    </w:rPr>
  </w:style>
  <w:style w:type="character" w:customStyle="1" w:styleId="WW8Num9z2">
    <w:name w:val="WW8Num9z2"/>
    <w:uiPriority w:val="99"/>
    <w:rsid w:val="002906F9"/>
  </w:style>
  <w:style w:type="character" w:customStyle="1" w:styleId="WW8Num9z3">
    <w:name w:val="WW8Num9z3"/>
    <w:uiPriority w:val="99"/>
    <w:rsid w:val="002906F9"/>
  </w:style>
  <w:style w:type="character" w:customStyle="1" w:styleId="WW8Num9z4">
    <w:name w:val="WW8Num9z4"/>
    <w:uiPriority w:val="99"/>
    <w:rsid w:val="002906F9"/>
  </w:style>
  <w:style w:type="character" w:customStyle="1" w:styleId="WW8Num9z5">
    <w:name w:val="WW8Num9z5"/>
    <w:uiPriority w:val="99"/>
    <w:rsid w:val="002906F9"/>
  </w:style>
  <w:style w:type="character" w:customStyle="1" w:styleId="WW8Num9z6">
    <w:name w:val="WW8Num9z6"/>
    <w:uiPriority w:val="99"/>
    <w:rsid w:val="002906F9"/>
  </w:style>
  <w:style w:type="character" w:customStyle="1" w:styleId="WW8Num9z7">
    <w:name w:val="WW8Num9z7"/>
    <w:uiPriority w:val="99"/>
    <w:rsid w:val="002906F9"/>
  </w:style>
  <w:style w:type="character" w:customStyle="1" w:styleId="WW8Num9z8">
    <w:name w:val="WW8Num9z8"/>
    <w:uiPriority w:val="99"/>
    <w:rsid w:val="002906F9"/>
  </w:style>
  <w:style w:type="character" w:customStyle="1" w:styleId="WW-DefaultParagraphFont11">
    <w:name w:val="WW-Default Paragraph Font11"/>
    <w:uiPriority w:val="99"/>
    <w:rsid w:val="002906F9"/>
  </w:style>
  <w:style w:type="character" w:customStyle="1" w:styleId="WW8Num12z0">
    <w:name w:val="WW8Num12z0"/>
    <w:uiPriority w:val="99"/>
    <w:rsid w:val="002906F9"/>
    <w:rPr>
      <w:rFonts w:ascii="Symbol" w:hAnsi="Symbol"/>
    </w:rPr>
  </w:style>
  <w:style w:type="character" w:customStyle="1" w:styleId="WW8Num12z1">
    <w:name w:val="WW8Num12z1"/>
    <w:uiPriority w:val="99"/>
    <w:rsid w:val="002906F9"/>
    <w:rPr>
      <w:rFonts w:ascii="Courier New" w:hAnsi="Courier New"/>
    </w:rPr>
  </w:style>
  <w:style w:type="character" w:customStyle="1" w:styleId="WW8Num12z2">
    <w:name w:val="WW8Num12z2"/>
    <w:uiPriority w:val="99"/>
    <w:rsid w:val="002906F9"/>
    <w:rPr>
      <w:rFonts w:ascii="Wingdings" w:hAnsi="Wingdings"/>
    </w:rPr>
  </w:style>
  <w:style w:type="character" w:customStyle="1" w:styleId="WW-DefaultParagraphFont111">
    <w:name w:val="WW-Default Paragraph Font111"/>
    <w:uiPriority w:val="99"/>
    <w:rsid w:val="002906F9"/>
  </w:style>
  <w:style w:type="character" w:customStyle="1" w:styleId="WW-DefaultParagraphFont1111">
    <w:name w:val="WW-Default Paragraph Font1111"/>
    <w:uiPriority w:val="99"/>
    <w:rsid w:val="002906F9"/>
  </w:style>
  <w:style w:type="character" w:customStyle="1" w:styleId="WW-DefaultParagraphFont11111">
    <w:name w:val="WW-Default Paragraph Font11111"/>
    <w:uiPriority w:val="99"/>
    <w:rsid w:val="002906F9"/>
  </w:style>
  <w:style w:type="character" w:customStyle="1" w:styleId="30">
    <w:name w:val="Προεπιλεγμένη γραμματοσειρά3"/>
    <w:uiPriority w:val="99"/>
    <w:rsid w:val="002906F9"/>
  </w:style>
  <w:style w:type="character" w:customStyle="1" w:styleId="WW-DefaultParagraphFont111111">
    <w:name w:val="WW-Default Paragraph Font111111"/>
    <w:uiPriority w:val="99"/>
    <w:rsid w:val="002906F9"/>
  </w:style>
  <w:style w:type="character" w:customStyle="1" w:styleId="DefaultParagraphFont2">
    <w:name w:val="Default Paragraph Font2"/>
    <w:uiPriority w:val="99"/>
    <w:rsid w:val="002906F9"/>
  </w:style>
  <w:style w:type="character" w:customStyle="1" w:styleId="WW8Num12z3">
    <w:name w:val="WW8Num12z3"/>
    <w:uiPriority w:val="99"/>
    <w:rsid w:val="002906F9"/>
  </w:style>
  <w:style w:type="character" w:customStyle="1" w:styleId="WW8Num12z4">
    <w:name w:val="WW8Num12z4"/>
    <w:uiPriority w:val="99"/>
    <w:rsid w:val="002906F9"/>
  </w:style>
  <w:style w:type="character" w:customStyle="1" w:styleId="WW8Num12z5">
    <w:name w:val="WW8Num12z5"/>
    <w:uiPriority w:val="99"/>
    <w:rsid w:val="002906F9"/>
  </w:style>
  <w:style w:type="character" w:customStyle="1" w:styleId="WW8Num12z6">
    <w:name w:val="WW8Num12z6"/>
    <w:uiPriority w:val="99"/>
    <w:rsid w:val="002906F9"/>
  </w:style>
  <w:style w:type="character" w:customStyle="1" w:styleId="WW8Num12z7">
    <w:name w:val="WW8Num12z7"/>
    <w:uiPriority w:val="99"/>
    <w:rsid w:val="002906F9"/>
  </w:style>
  <w:style w:type="character" w:customStyle="1" w:styleId="WW8Num12z8">
    <w:name w:val="WW8Num12z8"/>
    <w:uiPriority w:val="99"/>
    <w:rsid w:val="002906F9"/>
  </w:style>
  <w:style w:type="character" w:customStyle="1" w:styleId="WW8Num13z0">
    <w:name w:val="WW8Num13z0"/>
    <w:uiPriority w:val="99"/>
    <w:rsid w:val="002906F9"/>
    <w:rPr>
      <w:rFonts w:ascii="Symbol" w:hAnsi="Symbol"/>
    </w:rPr>
  </w:style>
  <w:style w:type="character" w:customStyle="1" w:styleId="WW-DefaultParagraphFont1111111">
    <w:name w:val="WW-Default Paragraph Font1111111"/>
    <w:uiPriority w:val="99"/>
    <w:rsid w:val="002906F9"/>
  </w:style>
  <w:style w:type="character" w:customStyle="1" w:styleId="WW8Num13z1">
    <w:name w:val="WW8Num13z1"/>
    <w:uiPriority w:val="99"/>
    <w:rsid w:val="002906F9"/>
    <w:rPr>
      <w:rFonts w:eastAsia="Times New Roman"/>
      <w:lang w:val="el-GR"/>
    </w:rPr>
  </w:style>
  <w:style w:type="character" w:customStyle="1" w:styleId="WW8Num13z2">
    <w:name w:val="WW8Num13z2"/>
    <w:uiPriority w:val="99"/>
    <w:rsid w:val="002906F9"/>
  </w:style>
  <w:style w:type="character" w:customStyle="1" w:styleId="WW8Num13z3">
    <w:name w:val="WW8Num13z3"/>
    <w:uiPriority w:val="99"/>
    <w:rsid w:val="002906F9"/>
  </w:style>
  <w:style w:type="character" w:customStyle="1" w:styleId="WW8Num13z4">
    <w:name w:val="WW8Num13z4"/>
    <w:uiPriority w:val="99"/>
    <w:rsid w:val="002906F9"/>
  </w:style>
  <w:style w:type="character" w:customStyle="1" w:styleId="WW8Num13z5">
    <w:name w:val="WW8Num13z5"/>
    <w:uiPriority w:val="99"/>
    <w:rsid w:val="002906F9"/>
  </w:style>
  <w:style w:type="character" w:customStyle="1" w:styleId="WW8Num13z6">
    <w:name w:val="WW8Num13z6"/>
    <w:uiPriority w:val="99"/>
    <w:rsid w:val="002906F9"/>
  </w:style>
  <w:style w:type="character" w:customStyle="1" w:styleId="WW8Num13z7">
    <w:name w:val="WW8Num13z7"/>
    <w:uiPriority w:val="99"/>
    <w:rsid w:val="002906F9"/>
  </w:style>
  <w:style w:type="character" w:customStyle="1" w:styleId="WW8Num13z8">
    <w:name w:val="WW8Num13z8"/>
    <w:uiPriority w:val="99"/>
    <w:rsid w:val="002906F9"/>
  </w:style>
  <w:style w:type="character" w:customStyle="1" w:styleId="WW8Num14z0">
    <w:name w:val="WW8Num14z0"/>
    <w:uiPriority w:val="99"/>
    <w:rsid w:val="002906F9"/>
    <w:rPr>
      <w:rFonts w:ascii="Symbol" w:hAnsi="Symbol"/>
    </w:rPr>
  </w:style>
  <w:style w:type="character" w:customStyle="1" w:styleId="WW8Num14z1">
    <w:name w:val="WW8Num14z1"/>
    <w:uiPriority w:val="99"/>
    <w:rsid w:val="002906F9"/>
  </w:style>
  <w:style w:type="character" w:customStyle="1" w:styleId="WW8Num14z2">
    <w:name w:val="WW8Num14z2"/>
    <w:uiPriority w:val="99"/>
    <w:rsid w:val="002906F9"/>
  </w:style>
  <w:style w:type="character" w:customStyle="1" w:styleId="WW8Num14z3">
    <w:name w:val="WW8Num14z3"/>
    <w:uiPriority w:val="99"/>
    <w:rsid w:val="002906F9"/>
  </w:style>
  <w:style w:type="character" w:customStyle="1" w:styleId="WW8Num14z4">
    <w:name w:val="WW8Num14z4"/>
    <w:uiPriority w:val="99"/>
    <w:rsid w:val="002906F9"/>
  </w:style>
  <w:style w:type="character" w:customStyle="1" w:styleId="WW8Num14z5">
    <w:name w:val="WW8Num14z5"/>
    <w:uiPriority w:val="99"/>
    <w:rsid w:val="002906F9"/>
  </w:style>
  <w:style w:type="character" w:customStyle="1" w:styleId="WW8Num14z6">
    <w:name w:val="WW8Num14z6"/>
    <w:uiPriority w:val="99"/>
    <w:rsid w:val="002906F9"/>
  </w:style>
  <w:style w:type="character" w:customStyle="1" w:styleId="WW8Num14z7">
    <w:name w:val="WW8Num14z7"/>
    <w:uiPriority w:val="99"/>
    <w:rsid w:val="002906F9"/>
  </w:style>
  <w:style w:type="character" w:customStyle="1" w:styleId="WW8Num14z8">
    <w:name w:val="WW8Num14z8"/>
    <w:uiPriority w:val="99"/>
    <w:rsid w:val="002906F9"/>
  </w:style>
  <w:style w:type="character" w:customStyle="1" w:styleId="WW8Num15z0">
    <w:name w:val="WW8Num15z0"/>
    <w:uiPriority w:val="99"/>
    <w:rsid w:val="002906F9"/>
  </w:style>
  <w:style w:type="character" w:customStyle="1" w:styleId="WW8Num15z1">
    <w:name w:val="WW8Num15z1"/>
    <w:uiPriority w:val="99"/>
    <w:rsid w:val="002906F9"/>
  </w:style>
  <w:style w:type="character" w:customStyle="1" w:styleId="WW8Num15z2">
    <w:name w:val="WW8Num15z2"/>
    <w:uiPriority w:val="99"/>
    <w:rsid w:val="002906F9"/>
  </w:style>
  <w:style w:type="character" w:customStyle="1" w:styleId="WW8Num15z3">
    <w:name w:val="WW8Num15z3"/>
    <w:uiPriority w:val="99"/>
    <w:rsid w:val="002906F9"/>
  </w:style>
  <w:style w:type="character" w:customStyle="1" w:styleId="WW8Num15z4">
    <w:name w:val="WW8Num15z4"/>
    <w:uiPriority w:val="99"/>
    <w:rsid w:val="002906F9"/>
  </w:style>
  <w:style w:type="character" w:customStyle="1" w:styleId="WW8Num15z5">
    <w:name w:val="WW8Num15z5"/>
    <w:uiPriority w:val="99"/>
    <w:rsid w:val="002906F9"/>
  </w:style>
  <w:style w:type="character" w:customStyle="1" w:styleId="WW8Num15z6">
    <w:name w:val="WW8Num15z6"/>
    <w:uiPriority w:val="99"/>
    <w:rsid w:val="002906F9"/>
  </w:style>
  <w:style w:type="character" w:customStyle="1" w:styleId="WW8Num15z7">
    <w:name w:val="WW8Num15z7"/>
    <w:uiPriority w:val="99"/>
    <w:rsid w:val="002906F9"/>
  </w:style>
  <w:style w:type="character" w:customStyle="1" w:styleId="WW8Num15z8">
    <w:name w:val="WW8Num15z8"/>
    <w:uiPriority w:val="99"/>
    <w:rsid w:val="002906F9"/>
  </w:style>
  <w:style w:type="character" w:customStyle="1" w:styleId="WW8Num16z0">
    <w:name w:val="WW8Num16z0"/>
    <w:uiPriority w:val="99"/>
    <w:rsid w:val="002906F9"/>
  </w:style>
  <w:style w:type="character" w:customStyle="1" w:styleId="WW8Num16z1">
    <w:name w:val="WW8Num16z1"/>
    <w:uiPriority w:val="99"/>
    <w:rsid w:val="002906F9"/>
  </w:style>
  <w:style w:type="character" w:customStyle="1" w:styleId="WW8Num16z2">
    <w:name w:val="WW8Num16z2"/>
    <w:uiPriority w:val="99"/>
    <w:rsid w:val="002906F9"/>
  </w:style>
  <w:style w:type="character" w:customStyle="1" w:styleId="WW8Num16z3">
    <w:name w:val="WW8Num16z3"/>
    <w:uiPriority w:val="99"/>
    <w:rsid w:val="002906F9"/>
  </w:style>
  <w:style w:type="character" w:customStyle="1" w:styleId="WW8Num16z4">
    <w:name w:val="WW8Num16z4"/>
    <w:uiPriority w:val="99"/>
    <w:rsid w:val="002906F9"/>
  </w:style>
  <w:style w:type="character" w:customStyle="1" w:styleId="WW8Num16z5">
    <w:name w:val="WW8Num16z5"/>
    <w:uiPriority w:val="99"/>
    <w:rsid w:val="002906F9"/>
  </w:style>
  <w:style w:type="character" w:customStyle="1" w:styleId="WW8Num16z6">
    <w:name w:val="WW8Num16z6"/>
    <w:uiPriority w:val="99"/>
    <w:rsid w:val="002906F9"/>
  </w:style>
  <w:style w:type="character" w:customStyle="1" w:styleId="WW8Num16z7">
    <w:name w:val="WW8Num16z7"/>
    <w:uiPriority w:val="99"/>
    <w:rsid w:val="002906F9"/>
  </w:style>
  <w:style w:type="character" w:customStyle="1" w:styleId="WW8Num16z8">
    <w:name w:val="WW8Num16z8"/>
    <w:uiPriority w:val="99"/>
    <w:rsid w:val="002906F9"/>
  </w:style>
  <w:style w:type="character" w:customStyle="1" w:styleId="WW-DefaultParagraphFont11111111">
    <w:name w:val="WW-Default Paragraph Font11111111"/>
    <w:uiPriority w:val="99"/>
    <w:rsid w:val="002906F9"/>
  </w:style>
  <w:style w:type="character" w:customStyle="1" w:styleId="WW-DefaultParagraphFont111111111">
    <w:name w:val="WW-Default Paragraph Font111111111"/>
    <w:uiPriority w:val="99"/>
    <w:rsid w:val="002906F9"/>
  </w:style>
  <w:style w:type="character" w:customStyle="1" w:styleId="WW-DefaultParagraphFont1111111111">
    <w:name w:val="WW-Default Paragraph Font1111111111"/>
    <w:uiPriority w:val="99"/>
    <w:rsid w:val="002906F9"/>
  </w:style>
  <w:style w:type="character" w:customStyle="1" w:styleId="WW-DefaultParagraphFont11111111111">
    <w:name w:val="WW-Default Paragraph Font11111111111"/>
    <w:uiPriority w:val="99"/>
    <w:rsid w:val="002906F9"/>
  </w:style>
  <w:style w:type="character" w:customStyle="1" w:styleId="WW-DefaultParagraphFont111111111111">
    <w:name w:val="WW-Default Paragraph Font111111111111"/>
    <w:uiPriority w:val="99"/>
    <w:rsid w:val="002906F9"/>
  </w:style>
  <w:style w:type="character" w:customStyle="1" w:styleId="WW8Num17z0">
    <w:name w:val="WW8Num17z0"/>
    <w:uiPriority w:val="99"/>
    <w:rsid w:val="002906F9"/>
  </w:style>
  <w:style w:type="character" w:customStyle="1" w:styleId="WW8Num17z1">
    <w:name w:val="WW8Num17z1"/>
    <w:uiPriority w:val="99"/>
    <w:rsid w:val="002906F9"/>
  </w:style>
  <w:style w:type="character" w:customStyle="1" w:styleId="WW8Num17z2">
    <w:name w:val="WW8Num17z2"/>
    <w:uiPriority w:val="99"/>
    <w:rsid w:val="002906F9"/>
  </w:style>
  <w:style w:type="character" w:customStyle="1" w:styleId="WW8Num17z3">
    <w:name w:val="WW8Num17z3"/>
    <w:uiPriority w:val="99"/>
    <w:rsid w:val="002906F9"/>
  </w:style>
  <w:style w:type="character" w:customStyle="1" w:styleId="WW8Num17z4">
    <w:name w:val="WW8Num17z4"/>
    <w:uiPriority w:val="99"/>
    <w:rsid w:val="002906F9"/>
  </w:style>
  <w:style w:type="character" w:customStyle="1" w:styleId="WW8Num17z5">
    <w:name w:val="WW8Num17z5"/>
    <w:uiPriority w:val="99"/>
    <w:rsid w:val="002906F9"/>
  </w:style>
  <w:style w:type="character" w:customStyle="1" w:styleId="WW8Num17z6">
    <w:name w:val="WW8Num17z6"/>
    <w:uiPriority w:val="99"/>
    <w:rsid w:val="002906F9"/>
  </w:style>
  <w:style w:type="character" w:customStyle="1" w:styleId="WW8Num17z7">
    <w:name w:val="WW8Num17z7"/>
    <w:uiPriority w:val="99"/>
    <w:rsid w:val="002906F9"/>
  </w:style>
  <w:style w:type="character" w:customStyle="1" w:styleId="WW8Num17z8">
    <w:name w:val="WW8Num17z8"/>
    <w:uiPriority w:val="99"/>
    <w:rsid w:val="002906F9"/>
  </w:style>
  <w:style w:type="character" w:customStyle="1" w:styleId="WW8Num18z0">
    <w:name w:val="WW8Num18z0"/>
    <w:uiPriority w:val="99"/>
    <w:rsid w:val="002906F9"/>
  </w:style>
  <w:style w:type="character" w:customStyle="1" w:styleId="WW8Num18z1">
    <w:name w:val="WW8Num18z1"/>
    <w:uiPriority w:val="99"/>
    <w:rsid w:val="002906F9"/>
  </w:style>
  <w:style w:type="character" w:customStyle="1" w:styleId="WW8Num18z2">
    <w:name w:val="WW8Num18z2"/>
    <w:uiPriority w:val="99"/>
    <w:rsid w:val="002906F9"/>
  </w:style>
  <w:style w:type="character" w:customStyle="1" w:styleId="WW8Num18z3">
    <w:name w:val="WW8Num18z3"/>
    <w:uiPriority w:val="99"/>
    <w:rsid w:val="002906F9"/>
  </w:style>
  <w:style w:type="character" w:customStyle="1" w:styleId="WW8Num18z4">
    <w:name w:val="WW8Num18z4"/>
    <w:uiPriority w:val="99"/>
    <w:rsid w:val="002906F9"/>
  </w:style>
  <w:style w:type="character" w:customStyle="1" w:styleId="WW8Num18z5">
    <w:name w:val="WW8Num18z5"/>
    <w:uiPriority w:val="99"/>
    <w:rsid w:val="002906F9"/>
  </w:style>
  <w:style w:type="character" w:customStyle="1" w:styleId="WW8Num18z6">
    <w:name w:val="WW8Num18z6"/>
    <w:uiPriority w:val="99"/>
    <w:rsid w:val="002906F9"/>
  </w:style>
  <w:style w:type="character" w:customStyle="1" w:styleId="WW8Num18z7">
    <w:name w:val="WW8Num18z7"/>
    <w:uiPriority w:val="99"/>
    <w:rsid w:val="002906F9"/>
  </w:style>
  <w:style w:type="character" w:customStyle="1" w:styleId="WW8Num18z8">
    <w:name w:val="WW8Num18z8"/>
    <w:uiPriority w:val="99"/>
    <w:rsid w:val="002906F9"/>
  </w:style>
  <w:style w:type="character" w:customStyle="1" w:styleId="WW8Num3z1">
    <w:name w:val="WW8Num3z1"/>
    <w:uiPriority w:val="99"/>
    <w:rsid w:val="002906F9"/>
  </w:style>
  <w:style w:type="character" w:customStyle="1" w:styleId="WW8Num3z2">
    <w:name w:val="WW8Num3z2"/>
    <w:uiPriority w:val="99"/>
    <w:rsid w:val="002906F9"/>
  </w:style>
  <w:style w:type="character" w:customStyle="1" w:styleId="WW8Num3z3">
    <w:name w:val="WW8Num3z3"/>
    <w:uiPriority w:val="99"/>
    <w:rsid w:val="002906F9"/>
  </w:style>
  <w:style w:type="character" w:customStyle="1" w:styleId="WW8Num3z4">
    <w:name w:val="WW8Num3z4"/>
    <w:uiPriority w:val="99"/>
    <w:rsid w:val="002906F9"/>
    <w:rPr>
      <w:rFonts w:ascii="Arial" w:hAnsi="Arial"/>
      <w:sz w:val="20"/>
    </w:rPr>
  </w:style>
  <w:style w:type="character" w:customStyle="1" w:styleId="WW8Num3z5">
    <w:name w:val="WW8Num3z5"/>
    <w:uiPriority w:val="99"/>
    <w:rsid w:val="002906F9"/>
  </w:style>
  <w:style w:type="character" w:customStyle="1" w:styleId="WW8Num3z6">
    <w:name w:val="WW8Num3z6"/>
    <w:uiPriority w:val="99"/>
    <w:rsid w:val="002906F9"/>
  </w:style>
  <w:style w:type="character" w:customStyle="1" w:styleId="WW8Num3z7">
    <w:name w:val="WW8Num3z7"/>
    <w:uiPriority w:val="99"/>
    <w:rsid w:val="002906F9"/>
  </w:style>
  <w:style w:type="character" w:customStyle="1" w:styleId="WW8Num3z8">
    <w:name w:val="WW8Num3z8"/>
    <w:uiPriority w:val="99"/>
    <w:rsid w:val="002906F9"/>
  </w:style>
  <w:style w:type="character" w:customStyle="1" w:styleId="WW-DefaultParagraphFont1111111111111">
    <w:name w:val="WW-Default Paragraph Font1111111111111"/>
    <w:uiPriority w:val="99"/>
    <w:rsid w:val="002906F9"/>
  </w:style>
  <w:style w:type="character" w:customStyle="1" w:styleId="WW-DefaultParagraphFont11111111111111">
    <w:name w:val="WW-Default Paragraph Font11111111111111"/>
    <w:uiPriority w:val="99"/>
    <w:rsid w:val="002906F9"/>
  </w:style>
  <w:style w:type="character" w:customStyle="1" w:styleId="WW-DefaultParagraphFont111111111111111">
    <w:name w:val="WW-Default Paragraph Font111111111111111"/>
    <w:uiPriority w:val="99"/>
    <w:rsid w:val="002906F9"/>
  </w:style>
  <w:style w:type="character" w:customStyle="1" w:styleId="WW-DefaultParagraphFont1111111111111111">
    <w:name w:val="WW-Default Paragraph Font1111111111111111"/>
    <w:uiPriority w:val="99"/>
    <w:rsid w:val="002906F9"/>
  </w:style>
  <w:style w:type="character" w:customStyle="1" w:styleId="22">
    <w:name w:val="Προεπιλεγμένη γραμματοσειρά2"/>
    <w:uiPriority w:val="99"/>
    <w:rsid w:val="002906F9"/>
  </w:style>
  <w:style w:type="character" w:customStyle="1" w:styleId="WW8Num19z0">
    <w:name w:val="WW8Num19z0"/>
    <w:uiPriority w:val="99"/>
    <w:rsid w:val="002906F9"/>
    <w:rPr>
      <w:rFonts w:ascii="Calibri" w:hAnsi="Calibri"/>
    </w:rPr>
  </w:style>
  <w:style w:type="character" w:customStyle="1" w:styleId="WW8Num19z1">
    <w:name w:val="WW8Num19z1"/>
    <w:uiPriority w:val="99"/>
    <w:rsid w:val="002906F9"/>
  </w:style>
  <w:style w:type="character" w:customStyle="1" w:styleId="WW8Num20z0">
    <w:name w:val="WW8Num20z0"/>
    <w:uiPriority w:val="99"/>
    <w:rsid w:val="002906F9"/>
    <w:rPr>
      <w:rFonts w:ascii="Calibri" w:hAnsi="Calibri"/>
    </w:rPr>
  </w:style>
  <w:style w:type="character" w:customStyle="1" w:styleId="WW8Num20z1">
    <w:name w:val="WW8Num20z1"/>
    <w:uiPriority w:val="99"/>
    <w:rsid w:val="002906F9"/>
    <w:rPr>
      <w:rFonts w:ascii="Courier New" w:hAnsi="Courier New"/>
    </w:rPr>
  </w:style>
  <w:style w:type="character" w:customStyle="1" w:styleId="WW8Num20z2">
    <w:name w:val="WW8Num20z2"/>
    <w:uiPriority w:val="99"/>
    <w:rsid w:val="002906F9"/>
    <w:rPr>
      <w:rFonts w:ascii="Wingdings" w:hAnsi="Wingdings"/>
    </w:rPr>
  </w:style>
  <w:style w:type="character" w:customStyle="1" w:styleId="WW8Num20z3">
    <w:name w:val="WW8Num20z3"/>
    <w:uiPriority w:val="99"/>
    <w:rsid w:val="002906F9"/>
    <w:rPr>
      <w:rFonts w:ascii="Symbol" w:hAnsi="Symbol"/>
    </w:rPr>
  </w:style>
  <w:style w:type="character" w:customStyle="1" w:styleId="WW-DefaultParagraphFont11111111111111111">
    <w:name w:val="WW-Default Paragraph Font11111111111111111"/>
    <w:uiPriority w:val="99"/>
    <w:rsid w:val="002906F9"/>
  </w:style>
  <w:style w:type="character" w:customStyle="1" w:styleId="WW8Num19z2">
    <w:name w:val="WW8Num19z2"/>
    <w:uiPriority w:val="99"/>
    <w:rsid w:val="002906F9"/>
  </w:style>
  <w:style w:type="character" w:customStyle="1" w:styleId="WW8Num19z3">
    <w:name w:val="WW8Num19z3"/>
    <w:uiPriority w:val="99"/>
    <w:rsid w:val="002906F9"/>
  </w:style>
  <w:style w:type="character" w:customStyle="1" w:styleId="WW8Num19z4">
    <w:name w:val="WW8Num19z4"/>
    <w:uiPriority w:val="99"/>
    <w:rsid w:val="002906F9"/>
  </w:style>
  <w:style w:type="character" w:customStyle="1" w:styleId="WW8Num19z5">
    <w:name w:val="WW8Num19z5"/>
    <w:uiPriority w:val="99"/>
    <w:rsid w:val="002906F9"/>
  </w:style>
  <w:style w:type="character" w:customStyle="1" w:styleId="WW8Num19z6">
    <w:name w:val="WW8Num19z6"/>
    <w:uiPriority w:val="99"/>
    <w:rsid w:val="002906F9"/>
  </w:style>
  <w:style w:type="character" w:customStyle="1" w:styleId="WW8Num19z7">
    <w:name w:val="WW8Num19z7"/>
    <w:uiPriority w:val="99"/>
    <w:rsid w:val="002906F9"/>
  </w:style>
  <w:style w:type="character" w:customStyle="1" w:styleId="WW8Num19z8">
    <w:name w:val="WW8Num19z8"/>
    <w:uiPriority w:val="99"/>
    <w:rsid w:val="002906F9"/>
  </w:style>
  <w:style w:type="character" w:customStyle="1" w:styleId="WW8Num20z4">
    <w:name w:val="WW8Num20z4"/>
    <w:uiPriority w:val="99"/>
    <w:rsid w:val="002906F9"/>
  </w:style>
  <w:style w:type="character" w:customStyle="1" w:styleId="WW8Num20z5">
    <w:name w:val="WW8Num20z5"/>
    <w:uiPriority w:val="99"/>
    <w:rsid w:val="002906F9"/>
  </w:style>
  <w:style w:type="character" w:customStyle="1" w:styleId="WW8Num20z6">
    <w:name w:val="WW8Num20z6"/>
    <w:uiPriority w:val="99"/>
    <w:rsid w:val="002906F9"/>
  </w:style>
  <w:style w:type="character" w:customStyle="1" w:styleId="WW8Num20z7">
    <w:name w:val="WW8Num20z7"/>
    <w:uiPriority w:val="99"/>
    <w:rsid w:val="002906F9"/>
  </w:style>
  <w:style w:type="character" w:customStyle="1" w:styleId="WW8Num20z8">
    <w:name w:val="WW8Num20z8"/>
    <w:uiPriority w:val="99"/>
    <w:rsid w:val="002906F9"/>
  </w:style>
  <w:style w:type="character" w:customStyle="1" w:styleId="WW-DefaultParagraphFont111111111111111111">
    <w:name w:val="WW-Default Paragraph Font111111111111111111"/>
    <w:uiPriority w:val="99"/>
    <w:rsid w:val="002906F9"/>
  </w:style>
  <w:style w:type="character" w:customStyle="1" w:styleId="WW-DefaultParagraphFont1111111111111111111">
    <w:name w:val="WW-Default Paragraph Font1111111111111111111"/>
    <w:uiPriority w:val="99"/>
    <w:rsid w:val="002906F9"/>
  </w:style>
  <w:style w:type="character" w:customStyle="1" w:styleId="WW8Num21z0">
    <w:name w:val="WW8Num21z0"/>
    <w:uiPriority w:val="99"/>
    <w:rsid w:val="002906F9"/>
    <w:rPr>
      <w:rFonts w:ascii="Calibri" w:hAnsi="Calibri"/>
    </w:rPr>
  </w:style>
  <w:style w:type="character" w:customStyle="1" w:styleId="WW8Num21z1">
    <w:name w:val="WW8Num21z1"/>
    <w:uiPriority w:val="99"/>
    <w:rsid w:val="002906F9"/>
    <w:rPr>
      <w:rFonts w:ascii="Courier New" w:hAnsi="Courier New"/>
    </w:rPr>
  </w:style>
  <w:style w:type="character" w:customStyle="1" w:styleId="WW8Num21z2">
    <w:name w:val="WW8Num21z2"/>
    <w:uiPriority w:val="99"/>
    <w:rsid w:val="002906F9"/>
    <w:rPr>
      <w:rFonts w:ascii="Wingdings" w:hAnsi="Wingdings"/>
    </w:rPr>
  </w:style>
  <w:style w:type="character" w:customStyle="1" w:styleId="WW8Num21z3">
    <w:name w:val="WW8Num21z3"/>
    <w:uiPriority w:val="99"/>
    <w:rsid w:val="002906F9"/>
    <w:rPr>
      <w:rFonts w:ascii="Symbol" w:hAnsi="Symbol"/>
    </w:rPr>
  </w:style>
  <w:style w:type="character" w:customStyle="1" w:styleId="WW8Num22z0">
    <w:name w:val="WW8Num22z0"/>
    <w:uiPriority w:val="99"/>
    <w:rsid w:val="002906F9"/>
    <w:rPr>
      <w:rFonts w:ascii="Symbol" w:hAnsi="Symbol"/>
    </w:rPr>
  </w:style>
  <w:style w:type="character" w:customStyle="1" w:styleId="WW8Num22z1">
    <w:name w:val="WW8Num22z1"/>
    <w:uiPriority w:val="99"/>
    <w:rsid w:val="002906F9"/>
    <w:rPr>
      <w:rFonts w:ascii="Courier New" w:hAnsi="Courier New"/>
    </w:rPr>
  </w:style>
  <w:style w:type="character" w:customStyle="1" w:styleId="WW8Num22z2">
    <w:name w:val="WW8Num22z2"/>
    <w:uiPriority w:val="99"/>
    <w:rsid w:val="002906F9"/>
    <w:rPr>
      <w:rFonts w:ascii="Wingdings" w:hAnsi="Wingdings"/>
    </w:rPr>
  </w:style>
  <w:style w:type="character" w:customStyle="1" w:styleId="WW8Num23z0">
    <w:name w:val="WW8Num23z0"/>
    <w:uiPriority w:val="99"/>
    <w:rsid w:val="002906F9"/>
    <w:rPr>
      <w:rFonts w:ascii="Calibri" w:hAnsi="Calibri"/>
    </w:rPr>
  </w:style>
  <w:style w:type="character" w:customStyle="1" w:styleId="WW8Num23z1">
    <w:name w:val="WW8Num23z1"/>
    <w:uiPriority w:val="99"/>
    <w:rsid w:val="002906F9"/>
    <w:rPr>
      <w:rFonts w:ascii="Courier New" w:hAnsi="Courier New"/>
    </w:rPr>
  </w:style>
  <w:style w:type="character" w:customStyle="1" w:styleId="WW8Num23z2">
    <w:name w:val="WW8Num23z2"/>
    <w:uiPriority w:val="99"/>
    <w:rsid w:val="002906F9"/>
    <w:rPr>
      <w:rFonts w:ascii="Wingdings" w:hAnsi="Wingdings"/>
    </w:rPr>
  </w:style>
  <w:style w:type="character" w:customStyle="1" w:styleId="WW8Num23z3">
    <w:name w:val="WW8Num23z3"/>
    <w:uiPriority w:val="99"/>
    <w:rsid w:val="002906F9"/>
    <w:rPr>
      <w:rFonts w:ascii="Symbol" w:hAnsi="Symbol"/>
    </w:rPr>
  </w:style>
  <w:style w:type="character" w:customStyle="1" w:styleId="WW8Num24z0">
    <w:name w:val="WW8Num24z0"/>
    <w:uiPriority w:val="99"/>
    <w:rsid w:val="002906F9"/>
    <w:rPr>
      <w:rFonts w:ascii="Symbol" w:hAnsi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uiPriority w:val="99"/>
    <w:rsid w:val="002906F9"/>
    <w:rPr>
      <w:rFonts w:ascii="Courier New" w:hAnsi="Courier New"/>
    </w:rPr>
  </w:style>
  <w:style w:type="character" w:customStyle="1" w:styleId="WW8Num24z2">
    <w:name w:val="WW8Num24z2"/>
    <w:uiPriority w:val="99"/>
    <w:rsid w:val="002906F9"/>
    <w:rPr>
      <w:rFonts w:ascii="Wingdings" w:hAnsi="Wingdings"/>
    </w:rPr>
  </w:style>
  <w:style w:type="character" w:customStyle="1" w:styleId="WW8Num25z0">
    <w:name w:val="WW8Num25z0"/>
    <w:uiPriority w:val="99"/>
    <w:rsid w:val="002906F9"/>
    <w:rPr>
      <w:rFonts w:ascii="Symbol" w:hAnsi="Symbol"/>
    </w:rPr>
  </w:style>
  <w:style w:type="character" w:customStyle="1" w:styleId="WW8Num25z1">
    <w:name w:val="WW8Num25z1"/>
    <w:uiPriority w:val="99"/>
    <w:rsid w:val="002906F9"/>
    <w:rPr>
      <w:rFonts w:ascii="Courier New" w:hAnsi="Courier New"/>
    </w:rPr>
  </w:style>
  <w:style w:type="character" w:customStyle="1" w:styleId="WW8Num25z2">
    <w:name w:val="WW8Num25z2"/>
    <w:uiPriority w:val="99"/>
    <w:rsid w:val="002906F9"/>
    <w:rPr>
      <w:rFonts w:ascii="Wingdings" w:hAnsi="Wingdings"/>
    </w:rPr>
  </w:style>
  <w:style w:type="character" w:customStyle="1" w:styleId="WW8Num26z0">
    <w:name w:val="WW8Num26z0"/>
    <w:uiPriority w:val="99"/>
    <w:rsid w:val="002906F9"/>
    <w:rPr>
      <w:rFonts w:ascii="Symbol" w:hAnsi="Symbol"/>
    </w:rPr>
  </w:style>
  <w:style w:type="character" w:customStyle="1" w:styleId="WW8Num26z1">
    <w:name w:val="WW8Num26z1"/>
    <w:uiPriority w:val="99"/>
    <w:rsid w:val="002906F9"/>
    <w:rPr>
      <w:rFonts w:ascii="Courier New" w:hAnsi="Courier New"/>
    </w:rPr>
  </w:style>
  <w:style w:type="character" w:customStyle="1" w:styleId="WW8Num26z2">
    <w:name w:val="WW8Num26z2"/>
    <w:uiPriority w:val="99"/>
    <w:rsid w:val="002906F9"/>
    <w:rPr>
      <w:rFonts w:ascii="Wingdings" w:hAnsi="Wingdings"/>
    </w:rPr>
  </w:style>
  <w:style w:type="character" w:customStyle="1" w:styleId="WW8Num27z0">
    <w:name w:val="WW8Num27z0"/>
    <w:uiPriority w:val="99"/>
    <w:rsid w:val="002906F9"/>
    <w:rPr>
      <w:rFonts w:ascii="Calibri" w:hAnsi="Calibri"/>
    </w:rPr>
  </w:style>
  <w:style w:type="character" w:customStyle="1" w:styleId="WW8Num27z1">
    <w:name w:val="WW8Num27z1"/>
    <w:uiPriority w:val="99"/>
    <w:rsid w:val="002906F9"/>
    <w:rPr>
      <w:rFonts w:ascii="Courier New" w:hAnsi="Courier New"/>
    </w:rPr>
  </w:style>
  <w:style w:type="character" w:customStyle="1" w:styleId="WW8Num27z2">
    <w:name w:val="WW8Num27z2"/>
    <w:uiPriority w:val="99"/>
    <w:rsid w:val="002906F9"/>
    <w:rPr>
      <w:rFonts w:ascii="Wingdings" w:hAnsi="Wingdings"/>
    </w:rPr>
  </w:style>
  <w:style w:type="character" w:customStyle="1" w:styleId="WW8Num27z3">
    <w:name w:val="WW8Num27z3"/>
    <w:uiPriority w:val="99"/>
    <w:rsid w:val="002906F9"/>
    <w:rPr>
      <w:rFonts w:ascii="Symbol" w:hAnsi="Symbol"/>
    </w:rPr>
  </w:style>
  <w:style w:type="character" w:customStyle="1" w:styleId="WW8Num28z0">
    <w:name w:val="WW8Num28z0"/>
    <w:uiPriority w:val="99"/>
    <w:rsid w:val="002906F9"/>
    <w:rPr>
      <w:rFonts w:ascii="Symbol" w:hAnsi="Symbol"/>
    </w:rPr>
  </w:style>
  <w:style w:type="character" w:customStyle="1" w:styleId="WW8Num28z1">
    <w:name w:val="WW8Num28z1"/>
    <w:uiPriority w:val="99"/>
    <w:rsid w:val="002906F9"/>
    <w:rPr>
      <w:rFonts w:ascii="Courier New" w:hAnsi="Courier New"/>
    </w:rPr>
  </w:style>
  <w:style w:type="character" w:customStyle="1" w:styleId="WW8Num28z2">
    <w:name w:val="WW8Num28z2"/>
    <w:uiPriority w:val="99"/>
    <w:rsid w:val="002906F9"/>
    <w:rPr>
      <w:rFonts w:ascii="Wingdings" w:hAnsi="Wingdings"/>
    </w:rPr>
  </w:style>
  <w:style w:type="character" w:customStyle="1" w:styleId="WW8Num29z0">
    <w:name w:val="WW8Num29z0"/>
    <w:uiPriority w:val="99"/>
    <w:rsid w:val="002906F9"/>
    <w:rPr>
      <w:rFonts w:ascii="Calibri" w:hAnsi="Calibri"/>
    </w:rPr>
  </w:style>
  <w:style w:type="character" w:customStyle="1" w:styleId="WW8Num29z1">
    <w:name w:val="WW8Num29z1"/>
    <w:uiPriority w:val="99"/>
    <w:rsid w:val="002906F9"/>
    <w:rPr>
      <w:rFonts w:ascii="Courier New" w:hAnsi="Courier New"/>
    </w:rPr>
  </w:style>
  <w:style w:type="character" w:customStyle="1" w:styleId="WW8Num29z2">
    <w:name w:val="WW8Num29z2"/>
    <w:uiPriority w:val="99"/>
    <w:rsid w:val="002906F9"/>
    <w:rPr>
      <w:rFonts w:ascii="Wingdings" w:hAnsi="Wingdings"/>
    </w:rPr>
  </w:style>
  <w:style w:type="character" w:customStyle="1" w:styleId="WW8Num29z3">
    <w:name w:val="WW8Num29z3"/>
    <w:uiPriority w:val="99"/>
    <w:rsid w:val="002906F9"/>
    <w:rPr>
      <w:rFonts w:ascii="Symbol" w:hAnsi="Symbol"/>
    </w:rPr>
  </w:style>
  <w:style w:type="character" w:customStyle="1" w:styleId="WW8Num30z0">
    <w:name w:val="WW8Num30z0"/>
    <w:uiPriority w:val="99"/>
    <w:rsid w:val="002906F9"/>
    <w:rPr>
      <w:rFonts w:ascii="Symbol" w:hAnsi="Symbol"/>
      <w:shd w:val="clear" w:color="auto" w:fill="FFFF00"/>
    </w:rPr>
  </w:style>
  <w:style w:type="character" w:customStyle="1" w:styleId="WW8Num30z1">
    <w:name w:val="WW8Num30z1"/>
    <w:uiPriority w:val="99"/>
    <w:rsid w:val="002906F9"/>
    <w:rPr>
      <w:rFonts w:ascii="Courier New" w:hAnsi="Courier New"/>
    </w:rPr>
  </w:style>
  <w:style w:type="character" w:customStyle="1" w:styleId="WW8Num30z2">
    <w:name w:val="WW8Num30z2"/>
    <w:uiPriority w:val="99"/>
    <w:rsid w:val="002906F9"/>
    <w:rPr>
      <w:rFonts w:ascii="Wingdings" w:hAnsi="Wingdings"/>
    </w:rPr>
  </w:style>
  <w:style w:type="character" w:customStyle="1" w:styleId="WW8Num31z0">
    <w:name w:val="WW8Num31z0"/>
    <w:uiPriority w:val="99"/>
    <w:rsid w:val="002906F9"/>
  </w:style>
  <w:style w:type="character" w:customStyle="1" w:styleId="WW8Num32z0">
    <w:name w:val="WW8Num32z0"/>
    <w:uiPriority w:val="99"/>
    <w:rsid w:val="002906F9"/>
  </w:style>
  <w:style w:type="character" w:customStyle="1" w:styleId="WW8Num32z1">
    <w:name w:val="WW8Num32z1"/>
    <w:uiPriority w:val="99"/>
    <w:rsid w:val="002906F9"/>
  </w:style>
  <w:style w:type="character" w:customStyle="1" w:styleId="WW8Num32z2">
    <w:name w:val="WW8Num32z2"/>
    <w:uiPriority w:val="99"/>
    <w:rsid w:val="002906F9"/>
  </w:style>
  <w:style w:type="character" w:customStyle="1" w:styleId="WW8Num32z3">
    <w:name w:val="WW8Num32z3"/>
    <w:uiPriority w:val="99"/>
    <w:rsid w:val="002906F9"/>
  </w:style>
  <w:style w:type="character" w:customStyle="1" w:styleId="WW8Num32z4">
    <w:name w:val="WW8Num32z4"/>
    <w:uiPriority w:val="99"/>
    <w:rsid w:val="002906F9"/>
  </w:style>
  <w:style w:type="character" w:customStyle="1" w:styleId="WW8Num32z5">
    <w:name w:val="WW8Num32z5"/>
    <w:uiPriority w:val="99"/>
    <w:rsid w:val="002906F9"/>
  </w:style>
  <w:style w:type="character" w:customStyle="1" w:styleId="WW8Num32z6">
    <w:name w:val="WW8Num32z6"/>
    <w:uiPriority w:val="99"/>
    <w:rsid w:val="002906F9"/>
  </w:style>
  <w:style w:type="character" w:customStyle="1" w:styleId="WW8Num32z7">
    <w:name w:val="WW8Num32z7"/>
    <w:uiPriority w:val="99"/>
    <w:rsid w:val="002906F9"/>
  </w:style>
  <w:style w:type="character" w:customStyle="1" w:styleId="WW8Num32z8">
    <w:name w:val="WW8Num32z8"/>
    <w:uiPriority w:val="99"/>
    <w:rsid w:val="002906F9"/>
  </w:style>
  <w:style w:type="character" w:customStyle="1" w:styleId="WW8Num33z0">
    <w:name w:val="WW8Num33z0"/>
    <w:uiPriority w:val="99"/>
    <w:rsid w:val="002906F9"/>
    <w:rPr>
      <w:rFonts w:ascii="Symbol" w:hAnsi="Symbol"/>
    </w:rPr>
  </w:style>
  <w:style w:type="character" w:customStyle="1" w:styleId="WW8Num33z1">
    <w:name w:val="WW8Num33z1"/>
    <w:uiPriority w:val="99"/>
    <w:rsid w:val="002906F9"/>
    <w:rPr>
      <w:rFonts w:ascii="Courier New" w:hAnsi="Courier New"/>
    </w:rPr>
  </w:style>
  <w:style w:type="character" w:customStyle="1" w:styleId="WW8Num33z2">
    <w:name w:val="WW8Num33z2"/>
    <w:uiPriority w:val="99"/>
    <w:rsid w:val="002906F9"/>
    <w:rPr>
      <w:rFonts w:ascii="Wingdings" w:hAnsi="Wingdings"/>
    </w:rPr>
  </w:style>
  <w:style w:type="character" w:customStyle="1" w:styleId="WW8Num34z0">
    <w:name w:val="WW8Num34z0"/>
    <w:uiPriority w:val="99"/>
    <w:rsid w:val="002906F9"/>
    <w:rPr>
      <w:rFonts w:ascii="Symbol" w:hAnsi="Symbol"/>
    </w:rPr>
  </w:style>
  <w:style w:type="character" w:customStyle="1" w:styleId="WW8Num34z1">
    <w:name w:val="WW8Num34z1"/>
    <w:uiPriority w:val="99"/>
    <w:rsid w:val="002906F9"/>
    <w:rPr>
      <w:rFonts w:ascii="Courier New" w:hAnsi="Courier New"/>
    </w:rPr>
  </w:style>
  <w:style w:type="character" w:customStyle="1" w:styleId="WW8Num34z2">
    <w:name w:val="WW8Num34z2"/>
    <w:uiPriority w:val="99"/>
    <w:rsid w:val="002906F9"/>
    <w:rPr>
      <w:rFonts w:ascii="Wingdings" w:hAnsi="Wingdings"/>
    </w:rPr>
  </w:style>
  <w:style w:type="character" w:customStyle="1" w:styleId="WW8Num35z0">
    <w:name w:val="WW8Num35z0"/>
    <w:uiPriority w:val="99"/>
    <w:rsid w:val="002906F9"/>
    <w:rPr>
      <w:rFonts w:ascii="Calibri" w:hAnsi="Calibri"/>
    </w:rPr>
  </w:style>
  <w:style w:type="character" w:customStyle="1" w:styleId="WW8Num35z1">
    <w:name w:val="WW8Num35z1"/>
    <w:uiPriority w:val="99"/>
    <w:rsid w:val="002906F9"/>
    <w:rPr>
      <w:rFonts w:ascii="Courier New" w:hAnsi="Courier New"/>
    </w:rPr>
  </w:style>
  <w:style w:type="character" w:customStyle="1" w:styleId="WW8Num35z2">
    <w:name w:val="WW8Num35z2"/>
    <w:uiPriority w:val="99"/>
    <w:rsid w:val="002906F9"/>
    <w:rPr>
      <w:rFonts w:ascii="Wingdings" w:hAnsi="Wingdings"/>
    </w:rPr>
  </w:style>
  <w:style w:type="character" w:customStyle="1" w:styleId="WW8Num35z3">
    <w:name w:val="WW8Num35z3"/>
    <w:uiPriority w:val="99"/>
    <w:rsid w:val="002906F9"/>
    <w:rPr>
      <w:rFonts w:ascii="Symbol" w:hAnsi="Symbol"/>
    </w:rPr>
  </w:style>
  <w:style w:type="character" w:customStyle="1" w:styleId="WW8Num36z0">
    <w:name w:val="WW8Num36z0"/>
    <w:uiPriority w:val="99"/>
    <w:rsid w:val="002906F9"/>
    <w:rPr>
      <w:lang w:val="el-GR"/>
    </w:rPr>
  </w:style>
  <w:style w:type="character" w:customStyle="1" w:styleId="WW8Num36z1">
    <w:name w:val="WW8Num36z1"/>
    <w:uiPriority w:val="99"/>
    <w:rsid w:val="002906F9"/>
  </w:style>
  <w:style w:type="character" w:customStyle="1" w:styleId="WW8Num36z2">
    <w:name w:val="WW8Num36z2"/>
    <w:uiPriority w:val="99"/>
    <w:rsid w:val="002906F9"/>
  </w:style>
  <w:style w:type="character" w:customStyle="1" w:styleId="WW8Num36z3">
    <w:name w:val="WW8Num36z3"/>
    <w:uiPriority w:val="99"/>
    <w:rsid w:val="002906F9"/>
  </w:style>
  <w:style w:type="character" w:customStyle="1" w:styleId="WW8Num36z4">
    <w:name w:val="WW8Num36z4"/>
    <w:uiPriority w:val="99"/>
    <w:rsid w:val="002906F9"/>
  </w:style>
  <w:style w:type="character" w:customStyle="1" w:styleId="WW8Num36z5">
    <w:name w:val="WW8Num36z5"/>
    <w:uiPriority w:val="99"/>
    <w:rsid w:val="002906F9"/>
  </w:style>
  <w:style w:type="character" w:customStyle="1" w:styleId="WW8Num36z6">
    <w:name w:val="WW8Num36z6"/>
    <w:uiPriority w:val="99"/>
    <w:rsid w:val="002906F9"/>
  </w:style>
  <w:style w:type="character" w:customStyle="1" w:styleId="WW8Num36z7">
    <w:name w:val="WW8Num36z7"/>
    <w:uiPriority w:val="99"/>
    <w:rsid w:val="002906F9"/>
  </w:style>
  <w:style w:type="character" w:customStyle="1" w:styleId="WW8Num36z8">
    <w:name w:val="WW8Num36z8"/>
    <w:uiPriority w:val="99"/>
    <w:rsid w:val="002906F9"/>
  </w:style>
  <w:style w:type="character" w:customStyle="1" w:styleId="WW8Num37z0">
    <w:name w:val="WW8Num37z0"/>
    <w:uiPriority w:val="99"/>
    <w:rsid w:val="002906F9"/>
    <w:rPr>
      <w:rFonts w:ascii="Calibri" w:hAnsi="Calibri"/>
    </w:rPr>
  </w:style>
  <w:style w:type="character" w:customStyle="1" w:styleId="WW8Num37z1">
    <w:name w:val="WW8Num37z1"/>
    <w:uiPriority w:val="99"/>
    <w:rsid w:val="002906F9"/>
    <w:rPr>
      <w:rFonts w:ascii="Courier New" w:hAnsi="Courier New"/>
    </w:rPr>
  </w:style>
  <w:style w:type="character" w:customStyle="1" w:styleId="WW8Num37z2">
    <w:name w:val="WW8Num37z2"/>
    <w:uiPriority w:val="99"/>
    <w:rsid w:val="002906F9"/>
    <w:rPr>
      <w:rFonts w:ascii="Wingdings" w:hAnsi="Wingdings"/>
    </w:rPr>
  </w:style>
  <w:style w:type="character" w:customStyle="1" w:styleId="WW8Num37z3">
    <w:name w:val="WW8Num37z3"/>
    <w:uiPriority w:val="99"/>
    <w:rsid w:val="002906F9"/>
    <w:rPr>
      <w:rFonts w:ascii="Symbol" w:hAnsi="Symbol"/>
    </w:rPr>
  </w:style>
  <w:style w:type="character" w:customStyle="1" w:styleId="WW8Num38z0">
    <w:name w:val="WW8Num38z0"/>
    <w:uiPriority w:val="99"/>
    <w:rsid w:val="002906F9"/>
  </w:style>
  <w:style w:type="character" w:customStyle="1" w:styleId="WW8Num38z1">
    <w:name w:val="WW8Num38z1"/>
    <w:uiPriority w:val="99"/>
    <w:rsid w:val="002906F9"/>
  </w:style>
  <w:style w:type="character" w:customStyle="1" w:styleId="WW8Num38z2">
    <w:name w:val="WW8Num38z2"/>
    <w:uiPriority w:val="99"/>
    <w:rsid w:val="002906F9"/>
  </w:style>
  <w:style w:type="character" w:customStyle="1" w:styleId="WW8Num38z3">
    <w:name w:val="WW8Num38z3"/>
    <w:uiPriority w:val="99"/>
    <w:rsid w:val="002906F9"/>
  </w:style>
  <w:style w:type="character" w:customStyle="1" w:styleId="WW8Num38z4">
    <w:name w:val="WW8Num38z4"/>
    <w:uiPriority w:val="99"/>
    <w:rsid w:val="002906F9"/>
  </w:style>
  <w:style w:type="character" w:customStyle="1" w:styleId="WW8Num38z5">
    <w:name w:val="WW8Num38z5"/>
    <w:uiPriority w:val="99"/>
    <w:rsid w:val="002906F9"/>
  </w:style>
  <w:style w:type="character" w:customStyle="1" w:styleId="WW8Num38z6">
    <w:name w:val="WW8Num38z6"/>
    <w:uiPriority w:val="99"/>
    <w:rsid w:val="002906F9"/>
  </w:style>
  <w:style w:type="character" w:customStyle="1" w:styleId="WW8Num38z7">
    <w:name w:val="WW8Num38z7"/>
    <w:uiPriority w:val="99"/>
    <w:rsid w:val="002906F9"/>
  </w:style>
  <w:style w:type="character" w:customStyle="1" w:styleId="WW8Num38z8">
    <w:name w:val="WW8Num38z8"/>
    <w:uiPriority w:val="99"/>
    <w:rsid w:val="002906F9"/>
  </w:style>
  <w:style w:type="character" w:customStyle="1" w:styleId="WW-DefaultParagraphFont11111111111111111111">
    <w:name w:val="WW-Default Paragraph Font11111111111111111111"/>
    <w:uiPriority w:val="99"/>
    <w:rsid w:val="002906F9"/>
  </w:style>
  <w:style w:type="character" w:customStyle="1" w:styleId="WW8Num4z1">
    <w:name w:val="WW8Num4z1"/>
    <w:uiPriority w:val="99"/>
    <w:rsid w:val="002906F9"/>
  </w:style>
  <w:style w:type="character" w:customStyle="1" w:styleId="WW8Num5z1">
    <w:name w:val="WW8Num5z1"/>
    <w:uiPriority w:val="99"/>
    <w:rsid w:val="002906F9"/>
  </w:style>
  <w:style w:type="character" w:customStyle="1" w:styleId="WW8Num29z4">
    <w:name w:val="WW8Num29z4"/>
    <w:uiPriority w:val="99"/>
    <w:rsid w:val="002906F9"/>
  </w:style>
  <w:style w:type="character" w:customStyle="1" w:styleId="WW8Num29z5">
    <w:name w:val="WW8Num29z5"/>
    <w:uiPriority w:val="99"/>
    <w:rsid w:val="002906F9"/>
  </w:style>
  <w:style w:type="character" w:customStyle="1" w:styleId="WW8Num29z6">
    <w:name w:val="WW8Num29z6"/>
    <w:uiPriority w:val="99"/>
    <w:rsid w:val="002906F9"/>
  </w:style>
  <w:style w:type="character" w:customStyle="1" w:styleId="WW8Num29z7">
    <w:name w:val="WW8Num29z7"/>
    <w:uiPriority w:val="99"/>
    <w:rsid w:val="002906F9"/>
  </w:style>
  <w:style w:type="character" w:customStyle="1" w:styleId="WW8Num29z8">
    <w:name w:val="WW8Num29z8"/>
    <w:uiPriority w:val="99"/>
    <w:rsid w:val="002906F9"/>
  </w:style>
  <w:style w:type="character" w:customStyle="1" w:styleId="WW8Num30z3">
    <w:name w:val="WW8Num30z3"/>
    <w:uiPriority w:val="99"/>
    <w:rsid w:val="002906F9"/>
    <w:rPr>
      <w:rFonts w:ascii="Symbol" w:hAnsi="Symbol"/>
    </w:rPr>
  </w:style>
  <w:style w:type="character" w:customStyle="1" w:styleId="WW8Num31z1">
    <w:name w:val="WW8Num31z1"/>
    <w:uiPriority w:val="99"/>
    <w:rsid w:val="002906F9"/>
  </w:style>
  <w:style w:type="character" w:customStyle="1" w:styleId="WW8Num31z2">
    <w:name w:val="WW8Num31z2"/>
    <w:uiPriority w:val="99"/>
    <w:rsid w:val="002906F9"/>
  </w:style>
  <w:style w:type="character" w:customStyle="1" w:styleId="WW8Num31z3">
    <w:name w:val="WW8Num31z3"/>
    <w:uiPriority w:val="99"/>
    <w:rsid w:val="002906F9"/>
  </w:style>
  <w:style w:type="character" w:customStyle="1" w:styleId="WW8Num31z4">
    <w:name w:val="WW8Num31z4"/>
    <w:uiPriority w:val="99"/>
    <w:rsid w:val="002906F9"/>
  </w:style>
  <w:style w:type="character" w:customStyle="1" w:styleId="WW8Num31z5">
    <w:name w:val="WW8Num31z5"/>
    <w:uiPriority w:val="99"/>
    <w:rsid w:val="002906F9"/>
  </w:style>
  <w:style w:type="character" w:customStyle="1" w:styleId="WW8Num31z6">
    <w:name w:val="WW8Num31z6"/>
    <w:uiPriority w:val="99"/>
    <w:rsid w:val="002906F9"/>
  </w:style>
  <w:style w:type="character" w:customStyle="1" w:styleId="WW8Num31z7">
    <w:name w:val="WW8Num31z7"/>
    <w:uiPriority w:val="99"/>
    <w:rsid w:val="002906F9"/>
  </w:style>
  <w:style w:type="character" w:customStyle="1" w:styleId="WW8Num31z8">
    <w:name w:val="WW8Num31z8"/>
    <w:uiPriority w:val="99"/>
    <w:rsid w:val="002906F9"/>
  </w:style>
  <w:style w:type="character" w:customStyle="1" w:styleId="WW8Num39z0">
    <w:name w:val="WW8Num39z0"/>
    <w:uiPriority w:val="99"/>
    <w:rsid w:val="002906F9"/>
    <w:rPr>
      <w:rFonts w:ascii="Calibri" w:hAnsi="Calibri"/>
    </w:rPr>
  </w:style>
  <w:style w:type="character" w:customStyle="1" w:styleId="WW8Num39z1">
    <w:name w:val="WW8Num39z1"/>
    <w:uiPriority w:val="99"/>
    <w:rsid w:val="002906F9"/>
    <w:rPr>
      <w:rFonts w:ascii="Courier New" w:hAnsi="Courier New"/>
    </w:rPr>
  </w:style>
  <w:style w:type="character" w:customStyle="1" w:styleId="WW8Num39z2">
    <w:name w:val="WW8Num39z2"/>
    <w:uiPriority w:val="99"/>
    <w:rsid w:val="002906F9"/>
    <w:rPr>
      <w:rFonts w:ascii="Wingdings" w:hAnsi="Wingdings"/>
    </w:rPr>
  </w:style>
  <w:style w:type="character" w:customStyle="1" w:styleId="WW8Num39z3">
    <w:name w:val="WW8Num39z3"/>
    <w:uiPriority w:val="99"/>
    <w:rsid w:val="002906F9"/>
    <w:rPr>
      <w:rFonts w:ascii="Symbol" w:hAnsi="Symbol"/>
    </w:rPr>
  </w:style>
  <w:style w:type="character" w:customStyle="1" w:styleId="WW8Num40z0">
    <w:name w:val="WW8Num40z0"/>
    <w:uiPriority w:val="99"/>
    <w:rsid w:val="002906F9"/>
    <w:rPr>
      <w:rFonts w:ascii="Symbol" w:hAnsi="Symbol"/>
    </w:rPr>
  </w:style>
  <w:style w:type="character" w:customStyle="1" w:styleId="WW8Num40z1">
    <w:name w:val="WW8Num40z1"/>
    <w:uiPriority w:val="99"/>
    <w:rsid w:val="002906F9"/>
    <w:rPr>
      <w:rFonts w:ascii="Courier New" w:hAnsi="Courier New"/>
    </w:rPr>
  </w:style>
  <w:style w:type="character" w:customStyle="1" w:styleId="WW8Num40z2">
    <w:name w:val="WW8Num40z2"/>
    <w:uiPriority w:val="99"/>
    <w:rsid w:val="002906F9"/>
    <w:rPr>
      <w:rFonts w:ascii="Wingdings" w:hAnsi="Wingdings"/>
    </w:rPr>
  </w:style>
  <w:style w:type="character" w:customStyle="1" w:styleId="WW8Num41z0">
    <w:name w:val="WW8Num41z0"/>
    <w:uiPriority w:val="99"/>
    <w:rsid w:val="002906F9"/>
    <w:rPr>
      <w:rFonts w:ascii="Arial" w:hAnsi="Arial"/>
      <w:b/>
      <w:sz w:val="20"/>
    </w:rPr>
  </w:style>
  <w:style w:type="character" w:customStyle="1" w:styleId="WW8Num41z1">
    <w:name w:val="WW8Num41z1"/>
    <w:uiPriority w:val="99"/>
    <w:rsid w:val="002906F9"/>
  </w:style>
  <w:style w:type="character" w:customStyle="1" w:styleId="WW8Num41z2">
    <w:name w:val="WW8Num41z2"/>
    <w:uiPriority w:val="99"/>
    <w:rsid w:val="002906F9"/>
    <w:rPr>
      <w:rFonts w:ascii="Arial" w:hAnsi="Arial"/>
    </w:rPr>
  </w:style>
  <w:style w:type="character" w:customStyle="1" w:styleId="WW8Num41z3">
    <w:name w:val="WW8Num41z3"/>
    <w:uiPriority w:val="99"/>
    <w:rsid w:val="002906F9"/>
    <w:rPr>
      <w:rFonts w:ascii="Arial" w:hAnsi="Arial"/>
      <w:sz w:val="20"/>
    </w:rPr>
  </w:style>
  <w:style w:type="character" w:customStyle="1" w:styleId="DefaultParagraphFont1">
    <w:name w:val="Default Paragraph Font1"/>
    <w:uiPriority w:val="99"/>
    <w:rsid w:val="002906F9"/>
  </w:style>
  <w:style w:type="character" w:customStyle="1" w:styleId="DateChar">
    <w:name w:val="Date Char"/>
    <w:uiPriority w:val="99"/>
    <w:rsid w:val="002906F9"/>
    <w:rPr>
      <w:sz w:val="24"/>
      <w:lang w:val="en-GB"/>
    </w:rPr>
  </w:style>
  <w:style w:type="character" w:customStyle="1" w:styleId="FooterChar">
    <w:name w:val="Footer Char"/>
    <w:uiPriority w:val="99"/>
    <w:rsid w:val="002906F9"/>
    <w:rPr>
      <w:rFonts w:eastAsia="MS Mincho"/>
      <w:sz w:val="24"/>
      <w:lang w:val="en-US" w:eastAsia="ja-JP"/>
    </w:rPr>
  </w:style>
  <w:style w:type="character" w:customStyle="1" w:styleId="23">
    <w:name w:val="Παραπομπή σχολίου2"/>
    <w:uiPriority w:val="99"/>
    <w:rsid w:val="002906F9"/>
    <w:rPr>
      <w:sz w:val="16"/>
    </w:rPr>
  </w:style>
  <w:style w:type="character" w:styleId="-">
    <w:name w:val="Hyperlink"/>
    <w:basedOn w:val="a1"/>
    <w:uiPriority w:val="99"/>
    <w:rsid w:val="002906F9"/>
    <w:rPr>
      <w:rFonts w:cs="Times New Roman"/>
      <w:color w:val="0000FF"/>
      <w:u w:val="single"/>
    </w:rPr>
  </w:style>
  <w:style w:type="character" w:customStyle="1" w:styleId="HeaderChar">
    <w:name w:val="Header Char"/>
    <w:uiPriority w:val="99"/>
    <w:rsid w:val="002906F9"/>
    <w:rPr>
      <w:sz w:val="24"/>
      <w:lang w:val="en-GB"/>
    </w:rPr>
  </w:style>
  <w:style w:type="character" w:styleId="a4">
    <w:name w:val="page number"/>
    <w:basedOn w:val="a1"/>
    <w:uiPriority w:val="99"/>
    <w:qFormat/>
    <w:rsid w:val="002906F9"/>
    <w:rPr>
      <w:rFonts w:cs="Times New Roman"/>
    </w:rPr>
  </w:style>
  <w:style w:type="character" w:customStyle="1" w:styleId="BalloonTextChar">
    <w:name w:val="Balloon Text Char"/>
    <w:uiPriority w:val="99"/>
    <w:rsid w:val="002906F9"/>
    <w:rPr>
      <w:rFonts w:ascii="Tahoma" w:hAnsi="Tahoma"/>
      <w:sz w:val="16"/>
      <w:lang w:val="en-GB"/>
    </w:rPr>
  </w:style>
  <w:style w:type="character" w:customStyle="1" w:styleId="CommentTextChar">
    <w:name w:val="Comment Text Char"/>
    <w:uiPriority w:val="99"/>
    <w:rsid w:val="002906F9"/>
    <w:rPr>
      <w:lang w:val="en-GB"/>
    </w:rPr>
  </w:style>
  <w:style w:type="character" w:customStyle="1" w:styleId="CommentSubjectChar">
    <w:name w:val="Comment Subject Char"/>
    <w:uiPriority w:val="99"/>
    <w:rsid w:val="002906F9"/>
    <w:rPr>
      <w:b/>
      <w:lang w:val="en-GB"/>
    </w:rPr>
  </w:style>
  <w:style w:type="character" w:customStyle="1" w:styleId="BodyTextChar">
    <w:name w:val="Body Text Char"/>
    <w:uiPriority w:val="99"/>
    <w:rsid w:val="002906F9"/>
    <w:rPr>
      <w:sz w:val="24"/>
      <w:lang w:val="en-GB"/>
    </w:rPr>
  </w:style>
  <w:style w:type="character" w:customStyle="1" w:styleId="10">
    <w:name w:val="Κείμενο κράτησης θέσης1"/>
    <w:uiPriority w:val="99"/>
    <w:rsid w:val="002906F9"/>
    <w:rPr>
      <w:color w:val="808080"/>
    </w:rPr>
  </w:style>
  <w:style w:type="character" w:customStyle="1" w:styleId="a5">
    <w:name w:val="Χαρακτήρες υποσημείωσης"/>
    <w:uiPriority w:val="99"/>
    <w:rsid w:val="002906F9"/>
    <w:rPr>
      <w:vertAlign w:val="superscript"/>
    </w:rPr>
  </w:style>
  <w:style w:type="character" w:customStyle="1" w:styleId="FootnoteTextChar">
    <w:name w:val="Footnote Text Char"/>
    <w:uiPriority w:val="99"/>
    <w:rsid w:val="002906F9"/>
    <w:rPr>
      <w:rFonts w:ascii="Calibri" w:hAnsi="Calibri"/>
    </w:rPr>
  </w:style>
  <w:style w:type="character" w:customStyle="1" w:styleId="DocTitleChar">
    <w:name w:val="Doc Title Char"/>
    <w:basedOn w:val="1Char"/>
    <w:uiPriority w:val="99"/>
    <w:rsid w:val="002906F9"/>
    <w:rPr>
      <w:rFonts w:ascii="Arial" w:hAnsi="Arial" w:cs="Arial"/>
      <w:b/>
      <w:bCs/>
      <w:color w:val="333399"/>
      <w:sz w:val="32"/>
      <w:szCs w:val="32"/>
      <w:lang w:val="en-US"/>
    </w:rPr>
  </w:style>
  <w:style w:type="character" w:customStyle="1" w:styleId="Style1Char">
    <w:name w:val="Style1 Char"/>
    <w:uiPriority w:val="99"/>
    <w:rsid w:val="002906F9"/>
    <w:rPr>
      <w:rFonts w:ascii="Calibri" w:hAnsi="Calibri"/>
      <w:b/>
      <w:color w:val="333399"/>
      <w:sz w:val="40"/>
      <w:lang w:val="en-US"/>
    </w:rPr>
  </w:style>
  <w:style w:type="character" w:customStyle="1" w:styleId="ContentsChar">
    <w:name w:val="Contents Char"/>
    <w:uiPriority w:val="99"/>
    <w:rsid w:val="002906F9"/>
    <w:rPr>
      <w:rFonts w:ascii="Calibri" w:hAnsi="Calibri"/>
      <w:b/>
      <w:color w:val="333399"/>
      <w:sz w:val="32"/>
      <w:lang w:val="en-US"/>
    </w:rPr>
  </w:style>
  <w:style w:type="character" w:customStyle="1" w:styleId="EndnoteTextChar">
    <w:name w:val="Endnote Text Char"/>
    <w:uiPriority w:val="99"/>
    <w:rsid w:val="002906F9"/>
    <w:rPr>
      <w:rFonts w:ascii="Calibri" w:hAnsi="Calibri"/>
      <w:lang w:val="en-GB"/>
    </w:rPr>
  </w:style>
  <w:style w:type="character" w:customStyle="1" w:styleId="a6">
    <w:name w:val="Χαρακτήρες σημείωσης τέλους"/>
    <w:uiPriority w:val="99"/>
    <w:rsid w:val="002906F9"/>
    <w:rPr>
      <w:vertAlign w:val="superscript"/>
    </w:rPr>
  </w:style>
  <w:style w:type="character" w:customStyle="1" w:styleId="FootnoteReference2">
    <w:name w:val="Footnote Reference2"/>
    <w:uiPriority w:val="99"/>
    <w:rsid w:val="002906F9"/>
    <w:rPr>
      <w:vertAlign w:val="superscript"/>
    </w:rPr>
  </w:style>
  <w:style w:type="character" w:customStyle="1" w:styleId="EndnoteReference1">
    <w:name w:val="Endnote Reference1"/>
    <w:uiPriority w:val="99"/>
    <w:rsid w:val="002906F9"/>
    <w:rPr>
      <w:vertAlign w:val="superscript"/>
    </w:rPr>
  </w:style>
  <w:style w:type="character" w:customStyle="1" w:styleId="a7">
    <w:name w:val="Κουκκίδες"/>
    <w:qFormat/>
    <w:rsid w:val="002906F9"/>
    <w:rPr>
      <w:rFonts w:ascii="OpenSymbol" w:hAnsi="OpenSymbol"/>
    </w:rPr>
  </w:style>
  <w:style w:type="character" w:styleId="a8">
    <w:name w:val="Strong"/>
    <w:basedOn w:val="a1"/>
    <w:uiPriority w:val="22"/>
    <w:qFormat/>
    <w:rsid w:val="002906F9"/>
    <w:rPr>
      <w:rFonts w:cs="Times New Roman"/>
      <w:b/>
    </w:rPr>
  </w:style>
  <w:style w:type="character" w:customStyle="1" w:styleId="11">
    <w:name w:val="Προεπιλεγμένη γραμματοσειρά1"/>
    <w:uiPriority w:val="99"/>
    <w:rsid w:val="002906F9"/>
  </w:style>
  <w:style w:type="character" w:customStyle="1" w:styleId="a9">
    <w:name w:val="Σύμβολο υποσημείωσης"/>
    <w:uiPriority w:val="99"/>
    <w:rsid w:val="002906F9"/>
    <w:rPr>
      <w:vertAlign w:val="superscript"/>
    </w:rPr>
  </w:style>
  <w:style w:type="character" w:styleId="aa">
    <w:name w:val="Emphasis"/>
    <w:basedOn w:val="a1"/>
    <w:uiPriority w:val="99"/>
    <w:qFormat/>
    <w:rsid w:val="002906F9"/>
    <w:rPr>
      <w:rFonts w:cs="Times New Roman"/>
      <w:i/>
    </w:rPr>
  </w:style>
  <w:style w:type="character" w:customStyle="1" w:styleId="ab">
    <w:name w:val="Χαρακτήρες αρίθμησης"/>
    <w:uiPriority w:val="99"/>
    <w:rsid w:val="002906F9"/>
  </w:style>
  <w:style w:type="character" w:customStyle="1" w:styleId="normalwithoutspacingChar">
    <w:name w:val="normal_without_spacing Char"/>
    <w:uiPriority w:val="99"/>
    <w:rsid w:val="002906F9"/>
    <w:rPr>
      <w:rFonts w:ascii="Calibri" w:hAnsi="Calibri"/>
      <w:sz w:val="24"/>
    </w:rPr>
  </w:style>
  <w:style w:type="character" w:customStyle="1" w:styleId="FootnoteTextChar1">
    <w:name w:val="Footnote Text Char1"/>
    <w:uiPriority w:val="99"/>
    <w:rsid w:val="002906F9"/>
    <w:rPr>
      <w:rFonts w:ascii="Calibri" w:hAnsi="Calibri"/>
      <w:lang w:val="en-IE" w:eastAsia="zh-CN"/>
    </w:rPr>
  </w:style>
  <w:style w:type="character" w:customStyle="1" w:styleId="foothangingChar">
    <w:name w:val="foot_hanging Char"/>
    <w:uiPriority w:val="99"/>
    <w:rsid w:val="002906F9"/>
    <w:rPr>
      <w:rFonts w:ascii="Calibri" w:hAnsi="Calibri"/>
      <w:sz w:val="18"/>
      <w:lang w:val="en-IE" w:eastAsia="zh-CN"/>
    </w:rPr>
  </w:style>
  <w:style w:type="character" w:customStyle="1" w:styleId="HTMLPreformattedChar">
    <w:name w:val="HTML Preformatted Char"/>
    <w:uiPriority w:val="99"/>
    <w:rsid w:val="002906F9"/>
    <w:rPr>
      <w:rFonts w:ascii="Courier New" w:hAnsi="Courier New"/>
    </w:rPr>
  </w:style>
  <w:style w:type="character" w:customStyle="1" w:styleId="apple-converted-space">
    <w:name w:val="apple-converted-space"/>
    <w:basedOn w:val="WW-DefaultParagraphFont11111111111111111111"/>
    <w:uiPriority w:val="99"/>
    <w:rsid w:val="002906F9"/>
    <w:rPr>
      <w:rFonts w:cs="Times New Roman"/>
    </w:rPr>
  </w:style>
  <w:style w:type="character" w:customStyle="1" w:styleId="BodyTextIndent3Char">
    <w:name w:val="Body Text Indent 3 Char"/>
    <w:uiPriority w:val="99"/>
    <w:rsid w:val="002906F9"/>
    <w:rPr>
      <w:rFonts w:ascii="Calibri" w:hAnsi="Calibri"/>
      <w:sz w:val="16"/>
      <w:lang w:val="en-GB"/>
    </w:rPr>
  </w:style>
  <w:style w:type="character" w:customStyle="1" w:styleId="WW-FootnoteReference">
    <w:name w:val="WW-Footnote Reference"/>
    <w:uiPriority w:val="99"/>
    <w:rsid w:val="002906F9"/>
    <w:rPr>
      <w:vertAlign w:val="superscript"/>
    </w:rPr>
  </w:style>
  <w:style w:type="character" w:customStyle="1" w:styleId="WW-EndnoteReference">
    <w:name w:val="WW-Endnote Reference"/>
    <w:uiPriority w:val="99"/>
    <w:rsid w:val="002906F9"/>
    <w:rPr>
      <w:vertAlign w:val="superscript"/>
    </w:rPr>
  </w:style>
  <w:style w:type="character" w:customStyle="1" w:styleId="FootnoteReference1">
    <w:name w:val="Footnote Reference1"/>
    <w:uiPriority w:val="99"/>
    <w:rsid w:val="002906F9"/>
    <w:rPr>
      <w:vertAlign w:val="superscript"/>
    </w:rPr>
  </w:style>
  <w:style w:type="character" w:customStyle="1" w:styleId="FootnoteTextChar2">
    <w:name w:val="Footnote Text Char2"/>
    <w:uiPriority w:val="99"/>
    <w:rsid w:val="002906F9"/>
    <w:rPr>
      <w:rFonts w:ascii="Calibri" w:hAnsi="Calibri"/>
      <w:sz w:val="18"/>
      <w:lang w:val="en-IE" w:eastAsia="zh-CN"/>
    </w:rPr>
  </w:style>
  <w:style w:type="character" w:customStyle="1" w:styleId="foothangingChar1">
    <w:name w:val="foot_hanging Char1"/>
    <w:uiPriority w:val="99"/>
    <w:rsid w:val="002906F9"/>
    <w:rPr>
      <w:rFonts w:ascii="Calibri" w:hAnsi="Calibri"/>
      <w:sz w:val="18"/>
      <w:lang w:val="en-IE" w:eastAsia="zh-CN"/>
    </w:rPr>
  </w:style>
  <w:style w:type="character" w:customStyle="1" w:styleId="footersChar">
    <w:name w:val="footers Char"/>
    <w:basedOn w:val="foothangingChar1"/>
    <w:uiPriority w:val="99"/>
    <w:rsid w:val="002906F9"/>
    <w:rPr>
      <w:rFonts w:cs="Calibri"/>
      <w:szCs w:val="18"/>
    </w:rPr>
  </w:style>
  <w:style w:type="character" w:customStyle="1" w:styleId="CommentTextChar1">
    <w:name w:val="Comment Text Char1"/>
    <w:uiPriority w:val="99"/>
    <w:rsid w:val="002906F9"/>
    <w:rPr>
      <w:rFonts w:ascii="Calibri" w:hAnsi="Calibri"/>
      <w:lang w:val="en-GB" w:eastAsia="zh-CN"/>
    </w:rPr>
  </w:style>
  <w:style w:type="character" w:customStyle="1" w:styleId="HTMLPreformattedChar1">
    <w:name w:val="HTML Preformatted Char1"/>
    <w:uiPriority w:val="99"/>
    <w:rsid w:val="002906F9"/>
    <w:rPr>
      <w:rFonts w:ascii="Courier New" w:hAnsi="Courier New"/>
      <w:lang w:eastAsia="zh-CN"/>
    </w:rPr>
  </w:style>
  <w:style w:type="character" w:customStyle="1" w:styleId="BodyText3Char">
    <w:name w:val="Body Text 3 Char"/>
    <w:uiPriority w:val="99"/>
    <w:rsid w:val="002906F9"/>
    <w:rPr>
      <w:rFonts w:ascii="Calibri" w:hAnsi="Calibri"/>
      <w:sz w:val="16"/>
      <w:lang w:val="en-GB" w:eastAsia="zh-CN"/>
    </w:rPr>
  </w:style>
  <w:style w:type="character" w:customStyle="1" w:styleId="WW-FootnoteReference1">
    <w:name w:val="WW-Footnote Reference1"/>
    <w:uiPriority w:val="99"/>
    <w:rsid w:val="002906F9"/>
    <w:rPr>
      <w:vertAlign w:val="superscript"/>
    </w:rPr>
  </w:style>
  <w:style w:type="character" w:customStyle="1" w:styleId="WW-EndnoteReference1">
    <w:name w:val="WW-Endnote Reference1"/>
    <w:uiPriority w:val="99"/>
    <w:rsid w:val="002906F9"/>
    <w:rPr>
      <w:vertAlign w:val="superscript"/>
    </w:rPr>
  </w:style>
  <w:style w:type="character" w:customStyle="1" w:styleId="WW-FootnoteReference2">
    <w:name w:val="WW-Footnote Reference2"/>
    <w:uiPriority w:val="99"/>
    <w:rsid w:val="002906F9"/>
    <w:rPr>
      <w:vertAlign w:val="superscript"/>
    </w:rPr>
  </w:style>
  <w:style w:type="character" w:customStyle="1" w:styleId="WW-EndnoteReference2">
    <w:name w:val="WW-Endnote Reference2"/>
    <w:uiPriority w:val="99"/>
    <w:rsid w:val="002906F9"/>
    <w:rPr>
      <w:vertAlign w:val="superscript"/>
    </w:rPr>
  </w:style>
  <w:style w:type="character" w:customStyle="1" w:styleId="FootnoteTextChar3">
    <w:name w:val="Footnote Text Char3"/>
    <w:uiPriority w:val="99"/>
    <w:rsid w:val="002906F9"/>
    <w:rPr>
      <w:rFonts w:ascii="Calibri" w:hAnsi="Calibri"/>
      <w:sz w:val="18"/>
      <w:lang w:val="en-IE" w:eastAsia="zh-CN"/>
    </w:rPr>
  </w:style>
  <w:style w:type="character" w:customStyle="1" w:styleId="foothangingChar2">
    <w:name w:val="foot_hanging Char2"/>
    <w:uiPriority w:val="99"/>
    <w:rsid w:val="002906F9"/>
    <w:rPr>
      <w:rFonts w:ascii="Calibri" w:hAnsi="Calibri"/>
      <w:sz w:val="18"/>
      <w:lang w:val="en-IE" w:eastAsia="zh-CN"/>
    </w:rPr>
  </w:style>
  <w:style w:type="character" w:customStyle="1" w:styleId="footersChar1">
    <w:name w:val="footers Char1"/>
    <w:basedOn w:val="foothangingChar2"/>
    <w:uiPriority w:val="99"/>
    <w:rsid w:val="002906F9"/>
    <w:rPr>
      <w:rFonts w:cs="Calibri"/>
      <w:szCs w:val="18"/>
    </w:rPr>
  </w:style>
  <w:style w:type="character" w:customStyle="1" w:styleId="foootChar">
    <w:name w:val="fooot Char"/>
    <w:basedOn w:val="footersChar1"/>
    <w:uiPriority w:val="99"/>
    <w:rsid w:val="002906F9"/>
  </w:style>
  <w:style w:type="character" w:customStyle="1" w:styleId="12">
    <w:name w:val="Παραπομπή υποσημείωσης1"/>
    <w:uiPriority w:val="99"/>
    <w:rsid w:val="002906F9"/>
    <w:rPr>
      <w:vertAlign w:val="superscript"/>
    </w:rPr>
  </w:style>
  <w:style w:type="character" w:customStyle="1" w:styleId="13">
    <w:name w:val="Παραπομπή σημείωσης τέλους1"/>
    <w:uiPriority w:val="99"/>
    <w:rsid w:val="002906F9"/>
    <w:rPr>
      <w:vertAlign w:val="superscript"/>
    </w:rPr>
  </w:style>
  <w:style w:type="character" w:customStyle="1" w:styleId="Char">
    <w:name w:val="Κείμενο πλαισίου Char"/>
    <w:uiPriority w:val="99"/>
    <w:qFormat/>
    <w:rsid w:val="002906F9"/>
    <w:rPr>
      <w:rFonts w:ascii="Tahoma" w:hAnsi="Tahoma"/>
      <w:sz w:val="16"/>
      <w:lang w:val="en-GB"/>
    </w:rPr>
  </w:style>
  <w:style w:type="character" w:customStyle="1" w:styleId="14">
    <w:name w:val="Παραπομπή σχολίου1"/>
    <w:uiPriority w:val="99"/>
    <w:rsid w:val="002906F9"/>
    <w:rPr>
      <w:sz w:val="16"/>
    </w:rPr>
  </w:style>
  <w:style w:type="character" w:customStyle="1" w:styleId="Char0">
    <w:name w:val="Κείμενο σχολίου Char"/>
    <w:uiPriority w:val="99"/>
    <w:rsid w:val="002906F9"/>
    <w:rPr>
      <w:rFonts w:ascii="Calibri" w:hAnsi="Calibri"/>
      <w:lang w:val="en-GB"/>
    </w:rPr>
  </w:style>
  <w:style w:type="character" w:customStyle="1" w:styleId="Char1">
    <w:name w:val="Θέμα σχολίου Char"/>
    <w:uiPriority w:val="99"/>
    <w:rsid w:val="002906F9"/>
    <w:rPr>
      <w:rFonts w:ascii="Calibri" w:hAnsi="Calibri"/>
      <w:b/>
      <w:lang w:val="en-GB"/>
    </w:rPr>
  </w:style>
  <w:style w:type="character" w:customStyle="1" w:styleId="HTMLPreformattedChar2">
    <w:name w:val="HTML Preformatted Char2"/>
    <w:uiPriority w:val="99"/>
    <w:locked/>
    <w:rsid w:val="002906F9"/>
    <w:rPr>
      <w:rFonts w:ascii="Courier New" w:hAnsi="Courier New"/>
    </w:rPr>
  </w:style>
  <w:style w:type="character" w:customStyle="1" w:styleId="WW-FootnoteReference3">
    <w:name w:val="WW-Footnote Reference3"/>
    <w:uiPriority w:val="99"/>
    <w:rsid w:val="002906F9"/>
    <w:rPr>
      <w:vertAlign w:val="superscript"/>
    </w:rPr>
  </w:style>
  <w:style w:type="character" w:customStyle="1" w:styleId="WW-EndnoteReference3">
    <w:name w:val="WW-Endnote Reference3"/>
    <w:uiPriority w:val="99"/>
    <w:rsid w:val="002906F9"/>
    <w:rPr>
      <w:vertAlign w:val="superscript"/>
    </w:rPr>
  </w:style>
  <w:style w:type="character" w:customStyle="1" w:styleId="WW-FootnoteReference4">
    <w:name w:val="WW-Footnote Reference4"/>
    <w:uiPriority w:val="99"/>
    <w:rsid w:val="002906F9"/>
    <w:rPr>
      <w:vertAlign w:val="superscript"/>
    </w:rPr>
  </w:style>
  <w:style w:type="character" w:customStyle="1" w:styleId="WW-EndnoteReference4">
    <w:name w:val="WW-Endnote Reference4"/>
    <w:uiPriority w:val="99"/>
    <w:rsid w:val="002906F9"/>
    <w:rPr>
      <w:vertAlign w:val="superscript"/>
    </w:rPr>
  </w:style>
  <w:style w:type="character" w:customStyle="1" w:styleId="WW-FootnoteReference5">
    <w:name w:val="WW-Footnote Reference5"/>
    <w:uiPriority w:val="99"/>
    <w:rsid w:val="002906F9"/>
    <w:rPr>
      <w:vertAlign w:val="superscript"/>
    </w:rPr>
  </w:style>
  <w:style w:type="character" w:customStyle="1" w:styleId="WW-EndnoteReference5">
    <w:name w:val="WW-Endnote Reference5"/>
    <w:uiPriority w:val="99"/>
    <w:rsid w:val="002906F9"/>
    <w:rPr>
      <w:vertAlign w:val="superscript"/>
    </w:rPr>
  </w:style>
  <w:style w:type="character" w:customStyle="1" w:styleId="WW-FootnoteReference6">
    <w:name w:val="WW-Footnote Reference6"/>
    <w:uiPriority w:val="99"/>
    <w:rsid w:val="002906F9"/>
    <w:rPr>
      <w:vertAlign w:val="superscript"/>
    </w:rPr>
  </w:style>
  <w:style w:type="character" w:styleId="-0">
    <w:name w:val="FollowedHyperlink"/>
    <w:basedOn w:val="a1"/>
    <w:uiPriority w:val="99"/>
    <w:rsid w:val="002906F9"/>
    <w:rPr>
      <w:rFonts w:cs="Times New Roman"/>
      <w:color w:val="800000"/>
      <w:u w:val="single"/>
    </w:rPr>
  </w:style>
  <w:style w:type="character" w:customStyle="1" w:styleId="WW-EndnoteReference6">
    <w:name w:val="WW-Endnote Reference6"/>
    <w:uiPriority w:val="99"/>
    <w:rsid w:val="002906F9"/>
    <w:rPr>
      <w:vertAlign w:val="superscript"/>
    </w:rPr>
  </w:style>
  <w:style w:type="character" w:customStyle="1" w:styleId="WW-FootnoteReference7">
    <w:name w:val="WW-Footnote Reference7"/>
    <w:uiPriority w:val="99"/>
    <w:rsid w:val="002906F9"/>
    <w:rPr>
      <w:vertAlign w:val="superscript"/>
    </w:rPr>
  </w:style>
  <w:style w:type="character" w:customStyle="1" w:styleId="WW-EndnoteReference7">
    <w:name w:val="WW-Endnote Reference7"/>
    <w:uiPriority w:val="99"/>
    <w:rsid w:val="002906F9"/>
    <w:rPr>
      <w:vertAlign w:val="superscript"/>
    </w:rPr>
  </w:style>
  <w:style w:type="character" w:customStyle="1" w:styleId="WW-FootnoteReference8">
    <w:name w:val="WW-Footnote Reference8"/>
    <w:uiPriority w:val="99"/>
    <w:rsid w:val="002906F9"/>
    <w:rPr>
      <w:vertAlign w:val="superscript"/>
    </w:rPr>
  </w:style>
  <w:style w:type="character" w:customStyle="1" w:styleId="WW-EndnoteReference8">
    <w:name w:val="WW-Endnote Reference8"/>
    <w:uiPriority w:val="99"/>
    <w:rsid w:val="002906F9"/>
    <w:rPr>
      <w:vertAlign w:val="superscript"/>
    </w:rPr>
  </w:style>
  <w:style w:type="character" w:customStyle="1" w:styleId="WW-FootnoteReference9">
    <w:name w:val="WW-Footnote Reference9"/>
    <w:uiPriority w:val="99"/>
    <w:rsid w:val="002906F9"/>
    <w:rPr>
      <w:vertAlign w:val="superscript"/>
    </w:rPr>
  </w:style>
  <w:style w:type="character" w:customStyle="1" w:styleId="WW-EndnoteReference9">
    <w:name w:val="WW-Endnote Reference9"/>
    <w:uiPriority w:val="99"/>
    <w:rsid w:val="002906F9"/>
    <w:rPr>
      <w:vertAlign w:val="superscript"/>
    </w:rPr>
  </w:style>
  <w:style w:type="character" w:customStyle="1" w:styleId="WW-FootnoteReference10">
    <w:name w:val="WW-Footnote Reference10"/>
    <w:uiPriority w:val="99"/>
    <w:rsid w:val="002906F9"/>
    <w:rPr>
      <w:vertAlign w:val="superscript"/>
    </w:rPr>
  </w:style>
  <w:style w:type="character" w:customStyle="1" w:styleId="WW-EndnoteReference10">
    <w:name w:val="WW-Endnote Reference10"/>
    <w:uiPriority w:val="99"/>
    <w:rsid w:val="002906F9"/>
    <w:rPr>
      <w:vertAlign w:val="superscript"/>
    </w:rPr>
  </w:style>
  <w:style w:type="character" w:customStyle="1" w:styleId="WW-FootnoteReference11">
    <w:name w:val="WW-Footnote Reference11"/>
    <w:uiPriority w:val="99"/>
    <w:rsid w:val="002906F9"/>
    <w:rPr>
      <w:vertAlign w:val="superscript"/>
    </w:rPr>
  </w:style>
  <w:style w:type="character" w:customStyle="1" w:styleId="WW-EndnoteReference11">
    <w:name w:val="WW-Endnote Reference11"/>
    <w:uiPriority w:val="99"/>
    <w:rsid w:val="002906F9"/>
    <w:rPr>
      <w:vertAlign w:val="superscript"/>
    </w:rPr>
  </w:style>
  <w:style w:type="character" w:customStyle="1" w:styleId="WW-FootnoteReference12">
    <w:name w:val="WW-Footnote Reference12"/>
    <w:uiPriority w:val="99"/>
    <w:rsid w:val="002906F9"/>
    <w:rPr>
      <w:vertAlign w:val="superscript"/>
    </w:rPr>
  </w:style>
  <w:style w:type="character" w:customStyle="1" w:styleId="WW-EndnoteReference12">
    <w:name w:val="WW-Endnote Reference12"/>
    <w:uiPriority w:val="99"/>
    <w:rsid w:val="002906F9"/>
    <w:rPr>
      <w:vertAlign w:val="superscript"/>
    </w:rPr>
  </w:style>
  <w:style w:type="character" w:customStyle="1" w:styleId="WW-FootnoteReference13">
    <w:name w:val="WW-Footnote Reference13"/>
    <w:uiPriority w:val="99"/>
    <w:rsid w:val="002906F9"/>
    <w:rPr>
      <w:vertAlign w:val="superscript"/>
    </w:rPr>
  </w:style>
  <w:style w:type="character" w:customStyle="1" w:styleId="WW-EndnoteReference13">
    <w:name w:val="WW-Endnote Reference13"/>
    <w:uiPriority w:val="99"/>
    <w:rsid w:val="002906F9"/>
    <w:rPr>
      <w:vertAlign w:val="superscript"/>
    </w:rPr>
  </w:style>
  <w:style w:type="character" w:customStyle="1" w:styleId="41">
    <w:name w:val="Παραπομπή υποσημείωσης4"/>
    <w:uiPriority w:val="99"/>
    <w:rsid w:val="002906F9"/>
    <w:rPr>
      <w:vertAlign w:val="superscript"/>
    </w:rPr>
  </w:style>
  <w:style w:type="character" w:customStyle="1" w:styleId="ac">
    <w:name w:val="Σύμβολα σημείωσης τέλους"/>
    <w:uiPriority w:val="99"/>
    <w:rsid w:val="002906F9"/>
    <w:rPr>
      <w:vertAlign w:val="superscript"/>
    </w:rPr>
  </w:style>
  <w:style w:type="character" w:customStyle="1" w:styleId="24">
    <w:name w:val="Παραπομπή υποσημείωσης2"/>
    <w:uiPriority w:val="99"/>
    <w:rsid w:val="002906F9"/>
    <w:rPr>
      <w:vertAlign w:val="superscript"/>
    </w:rPr>
  </w:style>
  <w:style w:type="character" w:customStyle="1" w:styleId="25">
    <w:name w:val="Παραπομπή σημείωσης τέλους2"/>
    <w:uiPriority w:val="99"/>
    <w:rsid w:val="002906F9"/>
    <w:rPr>
      <w:vertAlign w:val="superscript"/>
    </w:rPr>
  </w:style>
  <w:style w:type="character" w:customStyle="1" w:styleId="WW-FootnoteReference14">
    <w:name w:val="WW-Footnote Reference14"/>
    <w:uiPriority w:val="99"/>
    <w:rsid w:val="002906F9"/>
    <w:rPr>
      <w:vertAlign w:val="superscript"/>
    </w:rPr>
  </w:style>
  <w:style w:type="character" w:customStyle="1" w:styleId="WW-EndnoteReference14">
    <w:name w:val="WW-Endnote Reference14"/>
    <w:uiPriority w:val="99"/>
    <w:rsid w:val="002906F9"/>
    <w:rPr>
      <w:vertAlign w:val="superscript"/>
    </w:rPr>
  </w:style>
  <w:style w:type="character" w:customStyle="1" w:styleId="WW-FootnoteReference15">
    <w:name w:val="WW-Footnote Reference15"/>
    <w:uiPriority w:val="99"/>
    <w:rsid w:val="002906F9"/>
    <w:rPr>
      <w:vertAlign w:val="superscript"/>
    </w:rPr>
  </w:style>
  <w:style w:type="character" w:customStyle="1" w:styleId="WW-EndnoteReference15">
    <w:name w:val="WW-Endnote Reference15"/>
    <w:uiPriority w:val="99"/>
    <w:rsid w:val="002906F9"/>
    <w:rPr>
      <w:vertAlign w:val="superscript"/>
    </w:rPr>
  </w:style>
  <w:style w:type="character" w:customStyle="1" w:styleId="WW-FootnoteReference16">
    <w:name w:val="WW-Footnote Reference16"/>
    <w:uiPriority w:val="99"/>
    <w:rsid w:val="002906F9"/>
    <w:rPr>
      <w:vertAlign w:val="superscript"/>
    </w:rPr>
  </w:style>
  <w:style w:type="character" w:customStyle="1" w:styleId="WW-EndnoteReference16">
    <w:name w:val="WW-Endnote Reference16"/>
    <w:uiPriority w:val="99"/>
    <w:rsid w:val="002906F9"/>
    <w:rPr>
      <w:vertAlign w:val="superscript"/>
    </w:rPr>
  </w:style>
  <w:style w:type="character" w:customStyle="1" w:styleId="WW-FootnoteReference17">
    <w:name w:val="WW-Footnote Reference17"/>
    <w:uiPriority w:val="99"/>
    <w:rsid w:val="002906F9"/>
    <w:rPr>
      <w:vertAlign w:val="superscript"/>
    </w:rPr>
  </w:style>
  <w:style w:type="character" w:customStyle="1" w:styleId="WW-EndnoteReference17">
    <w:name w:val="WW-Endnote Reference17"/>
    <w:uiPriority w:val="99"/>
    <w:rsid w:val="002906F9"/>
    <w:rPr>
      <w:vertAlign w:val="superscript"/>
    </w:rPr>
  </w:style>
  <w:style w:type="character" w:customStyle="1" w:styleId="31">
    <w:name w:val="Παραπομπή υποσημείωσης3"/>
    <w:uiPriority w:val="99"/>
    <w:rsid w:val="002906F9"/>
    <w:rPr>
      <w:vertAlign w:val="superscript"/>
    </w:rPr>
  </w:style>
  <w:style w:type="character" w:customStyle="1" w:styleId="32">
    <w:name w:val="Παραπομπή σημείωσης τέλους3"/>
    <w:uiPriority w:val="99"/>
    <w:rsid w:val="002906F9"/>
    <w:rPr>
      <w:vertAlign w:val="superscript"/>
    </w:rPr>
  </w:style>
  <w:style w:type="character" w:customStyle="1" w:styleId="WW-FootnoteReference18">
    <w:name w:val="WW-Footnote Reference18"/>
    <w:uiPriority w:val="99"/>
    <w:rsid w:val="002906F9"/>
    <w:rPr>
      <w:vertAlign w:val="superscript"/>
    </w:rPr>
  </w:style>
  <w:style w:type="character" w:customStyle="1" w:styleId="WW-EndnoteReference18">
    <w:name w:val="WW-Endnote Reference18"/>
    <w:uiPriority w:val="99"/>
    <w:rsid w:val="002906F9"/>
    <w:rPr>
      <w:vertAlign w:val="superscript"/>
    </w:rPr>
  </w:style>
  <w:style w:type="character" w:customStyle="1" w:styleId="WW-FootnoteReference19">
    <w:name w:val="WW-Footnote Reference19"/>
    <w:uiPriority w:val="99"/>
    <w:rsid w:val="002906F9"/>
    <w:rPr>
      <w:vertAlign w:val="superscript"/>
    </w:rPr>
  </w:style>
  <w:style w:type="character" w:customStyle="1" w:styleId="WW-EndnoteReference19">
    <w:name w:val="WW-Endnote Reference19"/>
    <w:uiPriority w:val="99"/>
    <w:rsid w:val="002906F9"/>
    <w:rPr>
      <w:vertAlign w:val="superscript"/>
    </w:rPr>
  </w:style>
  <w:style w:type="character" w:customStyle="1" w:styleId="WW-FootnoteReference20">
    <w:name w:val="WW-Footnote Reference20"/>
    <w:uiPriority w:val="99"/>
    <w:rsid w:val="002906F9"/>
    <w:rPr>
      <w:vertAlign w:val="superscript"/>
    </w:rPr>
  </w:style>
  <w:style w:type="character" w:customStyle="1" w:styleId="WW-EndnoteReference20">
    <w:name w:val="WW-Endnote Reference20"/>
    <w:uiPriority w:val="99"/>
    <w:rsid w:val="002906F9"/>
    <w:rPr>
      <w:vertAlign w:val="superscript"/>
    </w:rPr>
  </w:style>
  <w:style w:type="character" w:customStyle="1" w:styleId="ad">
    <w:name w:val="Σύνδεση ευρετηρίου"/>
    <w:uiPriority w:val="99"/>
    <w:rsid w:val="002906F9"/>
  </w:style>
  <w:style w:type="character" w:customStyle="1" w:styleId="WW-0">
    <w:name w:val="WW-Παραπομπή υποσημείωσης"/>
    <w:uiPriority w:val="99"/>
    <w:rsid w:val="002906F9"/>
    <w:rPr>
      <w:vertAlign w:val="superscript"/>
    </w:rPr>
  </w:style>
  <w:style w:type="character" w:customStyle="1" w:styleId="42">
    <w:name w:val="Παραπομπή σημείωσης τέλους4"/>
    <w:uiPriority w:val="99"/>
    <w:rsid w:val="002906F9"/>
    <w:rPr>
      <w:vertAlign w:val="superscript"/>
    </w:rPr>
  </w:style>
  <w:style w:type="character" w:customStyle="1" w:styleId="Char2">
    <w:name w:val="Κείμενο υποσημείωσης Char"/>
    <w:uiPriority w:val="99"/>
    <w:rsid w:val="002906F9"/>
    <w:rPr>
      <w:rFonts w:ascii="Calibri" w:hAnsi="Calibri"/>
      <w:sz w:val="18"/>
      <w:lang w:val="en-IE" w:eastAsia="zh-CN"/>
    </w:rPr>
  </w:style>
  <w:style w:type="character" w:styleId="ae">
    <w:name w:val="footnote reference"/>
    <w:basedOn w:val="a1"/>
    <w:uiPriority w:val="99"/>
    <w:rsid w:val="002906F9"/>
    <w:rPr>
      <w:rFonts w:cs="Times New Roman"/>
      <w:vertAlign w:val="superscript"/>
    </w:rPr>
  </w:style>
  <w:style w:type="character" w:styleId="af">
    <w:name w:val="endnote reference"/>
    <w:basedOn w:val="a1"/>
    <w:uiPriority w:val="99"/>
    <w:rsid w:val="002906F9"/>
    <w:rPr>
      <w:rFonts w:cs="Times New Roman"/>
      <w:vertAlign w:val="superscript"/>
    </w:rPr>
  </w:style>
  <w:style w:type="character" w:customStyle="1" w:styleId="WW-FootnoteReference123">
    <w:name w:val="WW-Footnote Reference123"/>
    <w:uiPriority w:val="99"/>
    <w:rsid w:val="002906F9"/>
    <w:rPr>
      <w:vertAlign w:val="superscript"/>
    </w:rPr>
  </w:style>
  <w:style w:type="paragraph" w:customStyle="1" w:styleId="af0">
    <w:name w:val="Επικεφαλίδα"/>
    <w:basedOn w:val="a0"/>
    <w:next w:val="af1"/>
    <w:qFormat/>
    <w:rsid w:val="002906F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aliases w:val="Σώμα κείμενου"/>
    <w:basedOn w:val="a0"/>
    <w:link w:val="Char3"/>
    <w:rsid w:val="002906F9"/>
    <w:pPr>
      <w:spacing w:after="240"/>
    </w:pPr>
  </w:style>
  <w:style w:type="character" w:customStyle="1" w:styleId="Char3">
    <w:name w:val="Σώμα κειμένου Char"/>
    <w:aliases w:val="Σώμα κείμενου Char"/>
    <w:basedOn w:val="a1"/>
    <w:link w:val="af1"/>
    <w:rsid w:val="002906F9"/>
    <w:rPr>
      <w:rFonts w:ascii="Calibri" w:eastAsia="Times New Roman" w:hAnsi="Calibri" w:cs="Calibri"/>
      <w:szCs w:val="24"/>
      <w:lang w:val="en-GB" w:eastAsia="ar-SA"/>
    </w:rPr>
  </w:style>
  <w:style w:type="paragraph" w:styleId="af2">
    <w:name w:val="List"/>
    <w:basedOn w:val="af1"/>
    <w:rsid w:val="002906F9"/>
    <w:rPr>
      <w:rFonts w:cs="Mangal"/>
    </w:rPr>
  </w:style>
  <w:style w:type="paragraph" w:customStyle="1" w:styleId="43">
    <w:name w:val="Λεζάντα4"/>
    <w:basedOn w:val="a0"/>
    <w:uiPriority w:val="99"/>
    <w:rsid w:val="002906F9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0"/>
    <w:qFormat/>
    <w:rsid w:val="002906F9"/>
    <w:pPr>
      <w:suppressLineNumbers/>
    </w:pPr>
    <w:rPr>
      <w:rFonts w:cs="Mangal"/>
    </w:rPr>
  </w:style>
  <w:style w:type="paragraph" w:customStyle="1" w:styleId="WW-1">
    <w:name w:val="WW-Λεζάντα"/>
    <w:basedOn w:val="a0"/>
    <w:uiPriority w:val="99"/>
    <w:rsid w:val="002906F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0"/>
    <w:uiPriority w:val="99"/>
    <w:rsid w:val="002906F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0"/>
    <w:uiPriority w:val="99"/>
    <w:rsid w:val="002906F9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0"/>
    <w:uiPriority w:val="99"/>
    <w:rsid w:val="002906F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0"/>
    <w:uiPriority w:val="99"/>
    <w:rsid w:val="002906F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0"/>
    <w:uiPriority w:val="99"/>
    <w:rsid w:val="002906F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0"/>
    <w:uiPriority w:val="99"/>
    <w:rsid w:val="002906F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0"/>
    <w:uiPriority w:val="99"/>
    <w:rsid w:val="002906F9"/>
    <w:pPr>
      <w:suppressLineNumbers/>
      <w:spacing w:before="120"/>
    </w:pPr>
    <w:rPr>
      <w:rFonts w:cs="Mangal"/>
      <w:i/>
      <w:iCs/>
      <w:sz w:val="24"/>
    </w:rPr>
  </w:style>
  <w:style w:type="paragraph" w:customStyle="1" w:styleId="26">
    <w:name w:val="Λεζάντα2"/>
    <w:basedOn w:val="a0"/>
    <w:uiPriority w:val="99"/>
    <w:rsid w:val="002906F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0"/>
    <w:uiPriority w:val="99"/>
    <w:rsid w:val="002906F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0"/>
    <w:uiPriority w:val="99"/>
    <w:rsid w:val="002906F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0"/>
    <w:uiPriority w:val="99"/>
    <w:rsid w:val="002906F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0"/>
    <w:uiPriority w:val="99"/>
    <w:rsid w:val="002906F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0"/>
    <w:uiPriority w:val="99"/>
    <w:rsid w:val="002906F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0"/>
    <w:uiPriority w:val="99"/>
    <w:rsid w:val="002906F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0"/>
    <w:uiPriority w:val="99"/>
    <w:rsid w:val="002906F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0"/>
    <w:uiPriority w:val="99"/>
    <w:rsid w:val="002906F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0"/>
    <w:uiPriority w:val="99"/>
    <w:rsid w:val="002906F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0"/>
    <w:uiPriority w:val="99"/>
    <w:rsid w:val="002906F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0"/>
    <w:uiPriority w:val="99"/>
    <w:rsid w:val="002906F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0"/>
    <w:uiPriority w:val="99"/>
    <w:rsid w:val="002906F9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0"/>
    <w:uiPriority w:val="99"/>
    <w:rsid w:val="002906F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0"/>
    <w:uiPriority w:val="99"/>
    <w:rsid w:val="002906F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0"/>
    <w:uiPriority w:val="99"/>
    <w:rsid w:val="002906F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0"/>
    <w:uiPriority w:val="99"/>
    <w:rsid w:val="002906F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0"/>
    <w:uiPriority w:val="99"/>
    <w:rsid w:val="002906F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0"/>
    <w:uiPriority w:val="99"/>
    <w:rsid w:val="002906F9"/>
    <w:pPr>
      <w:numPr>
        <w:numId w:val="3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0"/>
    <w:next w:val="a0"/>
    <w:uiPriority w:val="99"/>
    <w:rsid w:val="002906F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uiPriority w:val="99"/>
    <w:rsid w:val="002906F9"/>
  </w:style>
  <w:style w:type="paragraph" w:customStyle="1" w:styleId="inserttext">
    <w:name w:val="insert text"/>
    <w:basedOn w:val="a0"/>
    <w:uiPriority w:val="99"/>
    <w:rsid w:val="002906F9"/>
    <w:pPr>
      <w:spacing w:after="100"/>
      <w:ind w:left="794"/>
    </w:pPr>
    <w:rPr>
      <w:rFonts w:eastAsia="MS Mincho"/>
      <w:lang w:val="en-US" w:eastAsia="ja-JP"/>
    </w:rPr>
  </w:style>
  <w:style w:type="paragraph" w:styleId="af4">
    <w:name w:val="footer"/>
    <w:basedOn w:val="a0"/>
    <w:link w:val="Char4"/>
    <w:uiPriority w:val="99"/>
    <w:rsid w:val="002906F9"/>
    <w:pPr>
      <w:spacing w:after="100"/>
    </w:pPr>
    <w:rPr>
      <w:rFonts w:eastAsia="MS Mincho"/>
      <w:lang w:val="en-US" w:eastAsia="ja-JP"/>
    </w:rPr>
  </w:style>
  <w:style w:type="character" w:customStyle="1" w:styleId="Char4">
    <w:name w:val="Υποσέλιδο Char"/>
    <w:basedOn w:val="a1"/>
    <w:link w:val="af4"/>
    <w:uiPriority w:val="99"/>
    <w:rsid w:val="002906F9"/>
    <w:rPr>
      <w:rFonts w:ascii="Calibri" w:eastAsia="MS Mincho" w:hAnsi="Calibri" w:cs="Calibri"/>
      <w:szCs w:val="24"/>
      <w:lang w:val="en-US" w:eastAsia="ja-JP"/>
    </w:rPr>
  </w:style>
  <w:style w:type="paragraph" w:styleId="af5">
    <w:name w:val="header"/>
    <w:basedOn w:val="a0"/>
    <w:link w:val="Char5"/>
    <w:uiPriority w:val="99"/>
    <w:rsid w:val="002906F9"/>
  </w:style>
  <w:style w:type="character" w:customStyle="1" w:styleId="Char5">
    <w:name w:val="Κεφαλίδα Char"/>
    <w:basedOn w:val="a1"/>
    <w:link w:val="af5"/>
    <w:uiPriority w:val="99"/>
    <w:qFormat/>
    <w:rsid w:val="002906F9"/>
    <w:rPr>
      <w:rFonts w:ascii="Calibri" w:eastAsia="Times New Roman" w:hAnsi="Calibri" w:cs="Calibri"/>
      <w:szCs w:val="24"/>
      <w:lang w:val="en-GB" w:eastAsia="ar-SA"/>
    </w:rPr>
  </w:style>
  <w:style w:type="paragraph" w:customStyle="1" w:styleId="27">
    <w:name w:val="Κείμενο πλαισίου2"/>
    <w:basedOn w:val="a0"/>
    <w:uiPriority w:val="99"/>
    <w:rsid w:val="002906F9"/>
    <w:rPr>
      <w:rFonts w:ascii="Tahoma" w:hAnsi="Tahoma" w:cs="Tahoma"/>
      <w:sz w:val="16"/>
      <w:szCs w:val="16"/>
    </w:rPr>
  </w:style>
  <w:style w:type="paragraph" w:customStyle="1" w:styleId="28">
    <w:name w:val="Κείμενο σχολίου2"/>
    <w:basedOn w:val="a0"/>
    <w:uiPriority w:val="99"/>
    <w:rsid w:val="002906F9"/>
    <w:rPr>
      <w:sz w:val="20"/>
      <w:szCs w:val="20"/>
    </w:rPr>
  </w:style>
  <w:style w:type="paragraph" w:customStyle="1" w:styleId="29">
    <w:name w:val="Θέμα σχολίου2"/>
    <w:basedOn w:val="28"/>
    <w:next w:val="28"/>
    <w:uiPriority w:val="99"/>
    <w:rsid w:val="002906F9"/>
    <w:rPr>
      <w:b/>
      <w:bCs/>
    </w:rPr>
  </w:style>
  <w:style w:type="paragraph" w:customStyle="1" w:styleId="2a">
    <w:name w:val="Αναθεώρηση2"/>
    <w:uiPriority w:val="99"/>
    <w:rsid w:val="002906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0"/>
    <w:uiPriority w:val="99"/>
    <w:rsid w:val="002906F9"/>
    <w:pPr>
      <w:spacing w:before="280" w:after="200"/>
    </w:pPr>
    <w:rPr>
      <w:rFonts w:ascii="Arial Unicode MS" w:hAnsi="Arial Unicode MS" w:cs="Arial Unicode MS"/>
    </w:rPr>
  </w:style>
  <w:style w:type="paragraph" w:customStyle="1" w:styleId="17">
    <w:name w:val="Παράγραφος λίστας1"/>
    <w:basedOn w:val="a0"/>
    <w:uiPriority w:val="99"/>
    <w:rsid w:val="002906F9"/>
    <w:pPr>
      <w:spacing w:after="200"/>
      <w:ind w:left="720"/>
    </w:pPr>
  </w:style>
  <w:style w:type="paragraph" w:styleId="af6">
    <w:name w:val="footnote text"/>
    <w:basedOn w:val="a0"/>
    <w:link w:val="Char10"/>
    <w:uiPriority w:val="99"/>
    <w:rsid w:val="002906F9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10">
    <w:name w:val="Κείμενο υποσημείωσης Char1"/>
    <w:basedOn w:val="a1"/>
    <w:link w:val="af6"/>
    <w:uiPriority w:val="99"/>
    <w:rsid w:val="002906F9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8">
    <w:name w:val="toc 1"/>
    <w:basedOn w:val="a0"/>
    <w:next w:val="a0"/>
    <w:uiPriority w:val="39"/>
    <w:rsid w:val="002906F9"/>
    <w:pPr>
      <w:spacing w:before="120"/>
      <w:jc w:val="left"/>
    </w:pPr>
    <w:rPr>
      <w:b/>
      <w:bCs/>
      <w:caps/>
      <w:sz w:val="20"/>
      <w:szCs w:val="20"/>
    </w:rPr>
  </w:style>
  <w:style w:type="paragraph" w:styleId="2b">
    <w:name w:val="toc 2"/>
    <w:basedOn w:val="a0"/>
    <w:next w:val="a0"/>
    <w:uiPriority w:val="39"/>
    <w:rsid w:val="002906F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0"/>
    <w:next w:val="a0"/>
    <w:uiPriority w:val="39"/>
    <w:rsid w:val="002906F9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0"/>
    <w:next w:val="a0"/>
    <w:uiPriority w:val="39"/>
    <w:rsid w:val="002906F9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0"/>
    <w:next w:val="a0"/>
    <w:uiPriority w:val="99"/>
    <w:rsid w:val="002906F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0"/>
    <w:next w:val="a0"/>
    <w:uiPriority w:val="99"/>
    <w:rsid w:val="002906F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0"/>
    <w:next w:val="a0"/>
    <w:uiPriority w:val="99"/>
    <w:rsid w:val="002906F9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0"/>
    <w:next w:val="a0"/>
    <w:uiPriority w:val="99"/>
    <w:rsid w:val="002906F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0"/>
    <w:next w:val="a0"/>
    <w:uiPriority w:val="99"/>
    <w:rsid w:val="002906F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uiPriority w:val="99"/>
    <w:rsid w:val="002906F9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uiPriority w:val="99"/>
    <w:rsid w:val="002906F9"/>
    <w:rPr>
      <w:rFonts w:ascii="Calibri" w:hAnsi="Calibri" w:cs="Calibri"/>
      <w:lang w:val="el-GR"/>
    </w:rPr>
  </w:style>
  <w:style w:type="paragraph" w:styleId="af7">
    <w:name w:val="endnote text"/>
    <w:basedOn w:val="a0"/>
    <w:link w:val="Char6"/>
    <w:uiPriority w:val="99"/>
    <w:rsid w:val="002906F9"/>
    <w:rPr>
      <w:rFonts w:cs="Times New Roman"/>
      <w:sz w:val="20"/>
      <w:szCs w:val="20"/>
    </w:rPr>
  </w:style>
  <w:style w:type="character" w:customStyle="1" w:styleId="Char6">
    <w:name w:val="Κείμενο σημείωσης τέλους Char"/>
    <w:basedOn w:val="a1"/>
    <w:link w:val="af7"/>
    <w:uiPriority w:val="99"/>
    <w:rsid w:val="002906F9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customStyle="1" w:styleId="Default">
    <w:name w:val="Default"/>
    <w:uiPriority w:val="99"/>
    <w:rsid w:val="002906F9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8">
    <w:name w:val="Προμορφοποιημένο κείμενο"/>
    <w:basedOn w:val="a0"/>
    <w:uiPriority w:val="99"/>
    <w:rsid w:val="002906F9"/>
  </w:style>
  <w:style w:type="paragraph" w:styleId="af9">
    <w:name w:val="Body Text Indent"/>
    <w:basedOn w:val="a0"/>
    <w:link w:val="Char7"/>
    <w:uiPriority w:val="99"/>
    <w:rsid w:val="002906F9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1"/>
    <w:link w:val="af9"/>
    <w:uiPriority w:val="99"/>
    <w:qFormat/>
    <w:rsid w:val="002906F9"/>
    <w:rPr>
      <w:rFonts w:ascii="Arial" w:eastAsia="Times New Roman" w:hAnsi="Arial" w:cs="Arial"/>
      <w:szCs w:val="24"/>
      <w:lang w:val="en-GB" w:eastAsia="ar-SA"/>
    </w:rPr>
  </w:style>
  <w:style w:type="paragraph" w:customStyle="1" w:styleId="normalwithoutspacing">
    <w:name w:val="normal_without_spacing"/>
    <w:basedOn w:val="a0"/>
    <w:rsid w:val="002906F9"/>
    <w:pPr>
      <w:spacing w:after="60"/>
    </w:pPr>
    <w:rPr>
      <w:lang w:val="el-GR"/>
    </w:rPr>
  </w:style>
  <w:style w:type="paragraph" w:customStyle="1" w:styleId="foothanging">
    <w:name w:val="foot_hanging"/>
    <w:basedOn w:val="af6"/>
    <w:link w:val="foothangingChar3"/>
    <w:uiPriority w:val="99"/>
    <w:rsid w:val="002906F9"/>
    <w:pPr>
      <w:ind w:left="426" w:hanging="426"/>
    </w:pPr>
    <w:rPr>
      <w:szCs w:val="18"/>
    </w:rPr>
  </w:style>
  <w:style w:type="character" w:customStyle="1" w:styleId="foothangingChar3">
    <w:name w:val="foot_hanging Char3"/>
    <w:basedOn w:val="CharChar1"/>
    <w:link w:val="foothanging"/>
    <w:uiPriority w:val="99"/>
    <w:locked/>
    <w:rsid w:val="002906F9"/>
    <w:rPr>
      <w:rFonts w:eastAsia="Times New Roman" w:cs="Calibri"/>
      <w:szCs w:val="18"/>
      <w:lang w:eastAsia="ar-SA"/>
    </w:rPr>
  </w:style>
  <w:style w:type="character" w:customStyle="1" w:styleId="CharChar1">
    <w:name w:val="Char Char1"/>
    <w:uiPriority w:val="99"/>
    <w:rsid w:val="002906F9"/>
    <w:rPr>
      <w:rFonts w:ascii="Calibri" w:hAnsi="Calibri"/>
      <w:sz w:val="18"/>
      <w:lang w:val="en-IE" w:eastAsia="zh-CN"/>
    </w:rPr>
  </w:style>
  <w:style w:type="paragraph" w:customStyle="1" w:styleId="-HTML2">
    <w:name w:val="Προ-διαμορφωμένο HTML2"/>
    <w:basedOn w:val="a0"/>
    <w:uiPriority w:val="99"/>
    <w:rsid w:val="002906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uiPriority w:val="99"/>
    <w:rsid w:val="002906F9"/>
    <w:pPr>
      <w:suppressAutoHyphens/>
      <w:spacing w:after="0"/>
    </w:pPr>
    <w:rPr>
      <w:rFonts w:ascii="Arial" w:eastAsia="Times New Roman" w:hAnsi="Arial" w:cs="Arial"/>
      <w:color w:val="000000"/>
      <w:lang w:eastAsia="ar-SA"/>
    </w:rPr>
  </w:style>
  <w:style w:type="paragraph" w:customStyle="1" w:styleId="310">
    <w:name w:val="Σώμα κείμενου με εσοχή 31"/>
    <w:basedOn w:val="a0"/>
    <w:uiPriority w:val="99"/>
    <w:rsid w:val="002906F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uiPriority w:val="99"/>
    <w:rsid w:val="002906F9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a">
    <w:name w:val="Περιεχόμενα πίνακα"/>
    <w:basedOn w:val="a0"/>
    <w:uiPriority w:val="99"/>
    <w:rsid w:val="002906F9"/>
    <w:pPr>
      <w:suppressLineNumbers/>
    </w:pPr>
  </w:style>
  <w:style w:type="paragraph" w:customStyle="1" w:styleId="afb">
    <w:name w:val="Επικεφαλίδα πίνακα"/>
    <w:basedOn w:val="afa"/>
    <w:uiPriority w:val="99"/>
    <w:rsid w:val="002906F9"/>
    <w:pPr>
      <w:jc w:val="center"/>
    </w:pPr>
    <w:rPr>
      <w:b/>
      <w:bCs/>
    </w:rPr>
  </w:style>
  <w:style w:type="paragraph" w:customStyle="1" w:styleId="footers">
    <w:name w:val="footers"/>
    <w:basedOn w:val="foothanging"/>
    <w:uiPriority w:val="99"/>
    <w:rsid w:val="002906F9"/>
  </w:style>
  <w:style w:type="paragraph" w:customStyle="1" w:styleId="Standard">
    <w:name w:val="Standard"/>
    <w:uiPriority w:val="99"/>
    <w:rsid w:val="002906F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uiPriority w:val="99"/>
    <w:rsid w:val="002906F9"/>
    <w:pPr>
      <w:spacing w:after="120"/>
    </w:pPr>
  </w:style>
  <w:style w:type="paragraph" w:customStyle="1" w:styleId="Footnote">
    <w:name w:val="Footnote"/>
    <w:basedOn w:val="Standard"/>
    <w:uiPriority w:val="99"/>
    <w:rsid w:val="002906F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0"/>
    <w:uiPriority w:val="99"/>
    <w:rsid w:val="002906F9"/>
    <w:rPr>
      <w:sz w:val="16"/>
      <w:szCs w:val="16"/>
    </w:rPr>
  </w:style>
  <w:style w:type="paragraph" w:customStyle="1" w:styleId="fooot">
    <w:name w:val="fooot"/>
    <w:basedOn w:val="footers"/>
    <w:uiPriority w:val="99"/>
    <w:rsid w:val="002906F9"/>
  </w:style>
  <w:style w:type="paragraph" w:customStyle="1" w:styleId="1a">
    <w:name w:val="Κείμενο πλαισίου1"/>
    <w:basedOn w:val="a0"/>
    <w:uiPriority w:val="99"/>
    <w:rsid w:val="002906F9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0"/>
    <w:uiPriority w:val="99"/>
    <w:rsid w:val="002906F9"/>
    <w:rPr>
      <w:sz w:val="20"/>
      <w:szCs w:val="20"/>
    </w:rPr>
  </w:style>
  <w:style w:type="paragraph" w:customStyle="1" w:styleId="1c">
    <w:name w:val="Θέμα σχολίου1"/>
    <w:basedOn w:val="1b"/>
    <w:next w:val="1b"/>
    <w:uiPriority w:val="99"/>
    <w:rsid w:val="002906F9"/>
    <w:rPr>
      <w:b/>
      <w:bCs/>
    </w:rPr>
  </w:style>
  <w:style w:type="paragraph" w:customStyle="1" w:styleId="-HTML1">
    <w:name w:val="Προ-διαμορφωμένο HTML1"/>
    <w:basedOn w:val="a0"/>
    <w:uiPriority w:val="99"/>
    <w:rsid w:val="002906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uiPriority w:val="99"/>
    <w:rsid w:val="002906F9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21">
    <w:name w:val="Λίστα με κουκκίδες 21"/>
    <w:basedOn w:val="a0"/>
    <w:uiPriority w:val="99"/>
    <w:rsid w:val="002906F9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uiPriority w:val="99"/>
    <w:rsid w:val="002906F9"/>
    <w:pPr>
      <w:tabs>
        <w:tab w:val="right" w:leader="dot" w:pos="7091"/>
      </w:tabs>
      <w:ind w:left="2547"/>
    </w:pPr>
  </w:style>
  <w:style w:type="paragraph" w:customStyle="1" w:styleId="afc">
    <w:name w:val="Οριζόντια γραμμή"/>
    <w:basedOn w:val="a0"/>
    <w:next w:val="af1"/>
    <w:uiPriority w:val="99"/>
    <w:rsid w:val="002906F9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0"/>
    <w:uiPriority w:val="99"/>
    <w:rsid w:val="002906F9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0"/>
    <w:uiPriority w:val="99"/>
    <w:rsid w:val="002906F9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3"/>
    <w:uiPriority w:val="99"/>
    <w:rsid w:val="002906F9"/>
    <w:pPr>
      <w:tabs>
        <w:tab w:val="right" w:leader="dot" w:pos="7091"/>
      </w:tabs>
      <w:ind w:left="2547"/>
    </w:pPr>
  </w:style>
  <w:style w:type="paragraph" w:styleId="afd">
    <w:name w:val="Balloon Text"/>
    <w:basedOn w:val="a0"/>
    <w:link w:val="Char11"/>
    <w:uiPriority w:val="99"/>
    <w:semiHidden/>
    <w:qFormat/>
    <w:rsid w:val="002906F9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1">
    <w:name w:val="Κείμενο πλαισίου Char1"/>
    <w:basedOn w:val="a1"/>
    <w:link w:val="afd"/>
    <w:uiPriority w:val="99"/>
    <w:semiHidden/>
    <w:qFormat/>
    <w:rsid w:val="002906F9"/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styleId="afe">
    <w:name w:val="annotation reference"/>
    <w:basedOn w:val="a1"/>
    <w:uiPriority w:val="99"/>
    <w:rsid w:val="002906F9"/>
    <w:rPr>
      <w:rFonts w:cs="Times New Roman"/>
      <w:sz w:val="16"/>
    </w:rPr>
  </w:style>
  <w:style w:type="paragraph" w:styleId="aff">
    <w:name w:val="annotation text"/>
    <w:basedOn w:val="a0"/>
    <w:link w:val="Char12"/>
    <w:uiPriority w:val="99"/>
    <w:rsid w:val="002906F9"/>
    <w:rPr>
      <w:rFonts w:cs="Times New Roman"/>
      <w:sz w:val="20"/>
      <w:szCs w:val="20"/>
    </w:rPr>
  </w:style>
  <w:style w:type="character" w:customStyle="1" w:styleId="Char12">
    <w:name w:val="Κείμενο σχολίου Char1"/>
    <w:basedOn w:val="a1"/>
    <w:link w:val="aff"/>
    <w:uiPriority w:val="99"/>
    <w:rsid w:val="002906F9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aff0">
    <w:name w:val="annotation subject"/>
    <w:basedOn w:val="aff"/>
    <w:next w:val="aff"/>
    <w:link w:val="Char13"/>
    <w:uiPriority w:val="99"/>
    <w:semiHidden/>
    <w:rsid w:val="002906F9"/>
    <w:rPr>
      <w:b/>
      <w:bCs/>
    </w:rPr>
  </w:style>
  <w:style w:type="character" w:customStyle="1" w:styleId="Char13">
    <w:name w:val="Θέμα σχολίου Char1"/>
    <w:basedOn w:val="Char12"/>
    <w:link w:val="aff0"/>
    <w:uiPriority w:val="99"/>
    <w:semiHidden/>
    <w:rsid w:val="002906F9"/>
    <w:rPr>
      <w:b/>
      <w:bCs/>
    </w:rPr>
  </w:style>
  <w:style w:type="paragraph" w:styleId="aff1">
    <w:name w:val="Revision"/>
    <w:hidden/>
    <w:uiPriority w:val="99"/>
    <w:semiHidden/>
    <w:rsid w:val="002906F9"/>
    <w:pPr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styleId="-HTML">
    <w:name w:val="HTML Preformatted"/>
    <w:basedOn w:val="a0"/>
    <w:link w:val="-HTMLChar2"/>
    <w:uiPriority w:val="99"/>
    <w:rsid w:val="002906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1"/>
    <w:link w:val="-HTML"/>
    <w:uiPriority w:val="99"/>
    <w:rsid w:val="002906F9"/>
    <w:rPr>
      <w:rFonts w:ascii="Consolas" w:eastAsia="Times New Roman" w:hAnsi="Consolas" w:cs="Calibri"/>
      <w:sz w:val="20"/>
      <w:szCs w:val="20"/>
      <w:lang w:val="en-GB" w:eastAsia="ar-SA"/>
    </w:rPr>
  </w:style>
  <w:style w:type="character" w:customStyle="1" w:styleId="-HTMLChar2">
    <w:name w:val="Προ-διαμορφωμένο HTML Char2"/>
    <w:basedOn w:val="a1"/>
    <w:link w:val="-HTML"/>
    <w:uiPriority w:val="99"/>
    <w:locked/>
    <w:rsid w:val="002906F9"/>
    <w:rPr>
      <w:rFonts w:ascii="Courier New" w:eastAsia="Times New Roman" w:hAnsi="Courier New" w:cs="Times New Roman"/>
      <w:sz w:val="20"/>
      <w:szCs w:val="20"/>
      <w:lang w:eastAsia="el-GR"/>
    </w:rPr>
  </w:style>
  <w:style w:type="character" w:customStyle="1" w:styleId="-HTMLChar1">
    <w:name w:val="Προ-διαμορφωμένο HTML Char1"/>
    <w:uiPriority w:val="99"/>
    <w:semiHidden/>
    <w:rsid w:val="002906F9"/>
    <w:rPr>
      <w:rFonts w:ascii="Courier New" w:hAnsi="Courier New"/>
      <w:lang w:val="en-GB" w:eastAsia="ar-SA" w:bidi="ar-SA"/>
    </w:rPr>
  </w:style>
  <w:style w:type="paragraph" w:styleId="aff2">
    <w:name w:val="List Paragraph"/>
    <w:basedOn w:val="a0"/>
    <w:uiPriority w:val="99"/>
    <w:qFormat/>
    <w:rsid w:val="002906F9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aff3">
    <w:name w:val="Ανεπίλυτη αναφορά"/>
    <w:uiPriority w:val="99"/>
    <w:semiHidden/>
    <w:rsid w:val="002906F9"/>
    <w:rPr>
      <w:color w:val="605E5C"/>
      <w:shd w:val="clear" w:color="auto" w:fill="E1DFDD"/>
    </w:rPr>
  </w:style>
  <w:style w:type="paragraph" w:customStyle="1" w:styleId="a">
    <w:name w:val="Κουκκίδα"/>
    <w:aliases w:val="Angsana New,Αριστερά:  0 εκ.,Προεξοχή:  0,5 εκ."/>
    <w:basedOn w:val="af1"/>
    <w:uiPriority w:val="99"/>
    <w:rsid w:val="002906F9"/>
    <w:pPr>
      <w:widowControl w:val="0"/>
      <w:numPr>
        <w:numId w:val="4"/>
      </w:numPr>
      <w:spacing w:after="120" w:line="420" w:lineRule="atLeast"/>
    </w:pPr>
    <w:rPr>
      <w:bCs/>
      <w:lang w:val="el-GR"/>
    </w:rPr>
  </w:style>
  <w:style w:type="paragraph" w:customStyle="1" w:styleId="2c">
    <w:name w:val="Παράγραφος λίστας2"/>
    <w:basedOn w:val="a0"/>
    <w:uiPriority w:val="99"/>
    <w:rsid w:val="002906F9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paragraph" w:customStyle="1" w:styleId="Aaoeeu">
    <w:name w:val="Aaoeeu"/>
    <w:link w:val="AaoeeuChar"/>
    <w:uiPriority w:val="99"/>
    <w:rsid w:val="002906F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aoeeuChar">
    <w:name w:val="Aaoeeu Char"/>
    <w:link w:val="Aaoeeu"/>
    <w:uiPriority w:val="99"/>
    <w:locked/>
    <w:rsid w:val="002906F9"/>
    <w:rPr>
      <w:rFonts w:ascii="Arial" w:eastAsia="Times New Roman" w:hAnsi="Arial" w:cs="Times New Roman"/>
    </w:rPr>
  </w:style>
  <w:style w:type="character" w:customStyle="1" w:styleId="2d">
    <w:name w:val="Κείμενο κράτησης θέσης2"/>
    <w:uiPriority w:val="99"/>
    <w:rsid w:val="002906F9"/>
    <w:rPr>
      <w:color w:val="808080"/>
    </w:rPr>
  </w:style>
  <w:style w:type="paragraph" w:styleId="aff4">
    <w:name w:val="caption"/>
    <w:basedOn w:val="a0"/>
    <w:uiPriority w:val="99"/>
    <w:qFormat/>
    <w:rsid w:val="002906F9"/>
    <w:pPr>
      <w:suppressLineNumbers/>
      <w:spacing w:before="120" w:line="340" w:lineRule="atLeast"/>
    </w:pPr>
    <w:rPr>
      <w:rFonts w:cs="Mangal"/>
      <w:i/>
      <w:iCs/>
      <w:sz w:val="24"/>
      <w:lang w:eastAsia="zh-CN"/>
    </w:rPr>
  </w:style>
  <w:style w:type="paragraph" w:styleId="aff5">
    <w:name w:val="Date"/>
    <w:basedOn w:val="a0"/>
    <w:next w:val="a0"/>
    <w:link w:val="Char8"/>
    <w:uiPriority w:val="99"/>
    <w:rsid w:val="002906F9"/>
    <w:pPr>
      <w:spacing w:after="100" w:line="340" w:lineRule="atLeast"/>
    </w:pPr>
    <w:rPr>
      <w:rFonts w:eastAsia="MS Mincho"/>
      <w:lang w:val="en-US" w:eastAsia="ja-JP"/>
    </w:rPr>
  </w:style>
  <w:style w:type="character" w:customStyle="1" w:styleId="Char8">
    <w:name w:val="Ημερομηνία Char"/>
    <w:basedOn w:val="a1"/>
    <w:link w:val="aff5"/>
    <w:uiPriority w:val="99"/>
    <w:rsid w:val="002906F9"/>
    <w:rPr>
      <w:rFonts w:ascii="Calibri" w:eastAsia="MS Mincho" w:hAnsi="Calibri" w:cs="Calibri"/>
      <w:szCs w:val="24"/>
      <w:lang w:val="en-US" w:eastAsia="ja-JP"/>
    </w:rPr>
  </w:style>
  <w:style w:type="paragraph" w:customStyle="1" w:styleId="35">
    <w:name w:val="Αναθεώρηση3"/>
    <w:uiPriority w:val="99"/>
    <w:rsid w:val="002906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36">
    <w:name w:val="Body Text Indent 3"/>
    <w:basedOn w:val="a0"/>
    <w:link w:val="3Char0"/>
    <w:uiPriority w:val="99"/>
    <w:rsid w:val="002906F9"/>
    <w:pPr>
      <w:suppressAutoHyphens w:val="0"/>
      <w:spacing w:line="312" w:lineRule="auto"/>
      <w:ind w:left="283"/>
    </w:pPr>
    <w:rPr>
      <w:rFonts w:cs="Times New Roman"/>
      <w:sz w:val="16"/>
      <w:szCs w:val="16"/>
      <w:lang w:eastAsia="zh-CN"/>
    </w:rPr>
  </w:style>
  <w:style w:type="character" w:customStyle="1" w:styleId="3Char0">
    <w:name w:val="Σώμα κείμενου με εσοχή 3 Char"/>
    <w:basedOn w:val="a1"/>
    <w:link w:val="36"/>
    <w:uiPriority w:val="99"/>
    <w:rsid w:val="002906F9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customStyle="1" w:styleId="2e">
    <w:name w:val="Χωρίς διάστιχο2"/>
    <w:uiPriority w:val="99"/>
    <w:rsid w:val="002906F9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37">
    <w:name w:val="Body Text 3"/>
    <w:basedOn w:val="a0"/>
    <w:link w:val="3Char1"/>
    <w:uiPriority w:val="99"/>
    <w:rsid w:val="002906F9"/>
    <w:pPr>
      <w:spacing w:line="340" w:lineRule="atLeast"/>
    </w:pPr>
    <w:rPr>
      <w:sz w:val="16"/>
      <w:szCs w:val="16"/>
      <w:lang w:eastAsia="zh-CN"/>
    </w:rPr>
  </w:style>
  <w:style w:type="character" w:customStyle="1" w:styleId="3Char1">
    <w:name w:val="Σώμα κείμενου 3 Char"/>
    <w:basedOn w:val="a1"/>
    <w:link w:val="37"/>
    <w:uiPriority w:val="99"/>
    <w:rsid w:val="002906F9"/>
    <w:rPr>
      <w:rFonts w:ascii="Calibri" w:eastAsia="Times New Roman" w:hAnsi="Calibri" w:cs="Calibri"/>
      <w:sz w:val="16"/>
      <w:szCs w:val="16"/>
      <w:lang w:val="en-GB" w:eastAsia="zh-CN"/>
    </w:rPr>
  </w:style>
  <w:style w:type="paragraph" w:styleId="2">
    <w:name w:val="List Bullet 2"/>
    <w:basedOn w:val="a0"/>
    <w:uiPriority w:val="99"/>
    <w:rsid w:val="002906F9"/>
    <w:pPr>
      <w:numPr>
        <w:numId w:val="1"/>
      </w:numPr>
      <w:tabs>
        <w:tab w:val="clear" w:pos="432"/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 w:eastAsia="zh-CN"/>
    </w:rPr>
  </w:style>
  <w:style w:type="character" w:customStyle="1" w:styleId="CharChar">
    <w:name w:val="Char Char"/>
    <w:basedOn w:val="a1"/>
    <w:uiPriority w:val="99"/>
    <w:locked/>
    <w:rsid w:val="002906F9"/>
    <w:rPr>
      <w:rFonts w:ascii="Arial" w:hAnsi="Arial" w:cs="Arial"/>
      <w:sz w:val="24"/>
      <w:szCs w:val="24"/>
      <w:lang w:val="en-GB" w:eastAsia="zh-CN" w:bidi="ar-SA"/>
    </w:rPr>
  </w:style>
  <w:style w:type="paragraph" w:customStyle="1" w:styleId="1Calibri10pt">
    <w:name w:val="Στυλ Επικεφαλίδα 1 + (Λατινικά) Calibri 10 pt Μαύρο"/>
    <w:basedOn w:val="a0"/>
    <w:next w:val="af1"/>
    <w:link w:val="1Calibri10ptChar"/>
    <w:uiPriority w:val="99"/>
    <w:rsid w:val="002906F9"/>
    <w:pPr>
      <w:spacing w:line="340" w:lineRule="atLeast"/>
    </w:pPr>
    <w:rPr>
      <w:color w:val="000000"/>
      <w:sz w:val="20"/>
      <w:lang w:eastAsia="zh-CN"/>
    </w:rPr>
  </w:style>
  <w:style w:type="character" w:customStyle="1" w:styleId="1Calibri10ptChar">
    <w:name w:val="Στυλ Επικεφαλίδα 1 + (Λατινικά) Calibri 10 pt Μαύρο Char"/>
    <w:basedOn w:val="a1"/>
    <w:link w:val="1Calibri10pt"/>
    <w:uiPriority w:val="99"/>
    <w:locked/>
    <w:rsid w:val="002906F9"/>
    <w:rPr>
      <w:rFonts w:ascii="Calibri" w:eastAsia="Times New Roman" w:hAnsi="Calibri" w:cs="Calibri"/>
      <w:color w:val="000000"/>
      <w:sz w:val="20"/>
      <w:szCs w:val="24"/>
      <w:lang w:val="en-GB" w:eastAsia="zh-CN"/>
    </w:rPr>
  </w:style>
  <w:style w:type="paragraph" w:styleId="2f">
    <w:name w:val="List 2"/>
    <w:basedOn w:val="a0"/>
    <w:uiPriority w:val="99"/>
    <w:rsid w:val="002906F9"/>
    <w:pPr>
      <w:spacing w:line="340" w:lineRule="atLeast"/>
      <w:ind w:left="566" w:hanging="283"/>
    </w:pPr>
    <w:rPr>
      <w:lang w:eastAsia="zh-CN"/>
    </w:rPr>
  </w:style>
  <w:style w:type="paragraph" w:customStyle="1" w:styleId="18105">
    <w:name w:val="Στυλ Πρώτη γραμμή:  1 εκ. Μετά:  8 στ. Διάστιχο:  Πολλαπλό 105 ..."/>
    <w:basedOn w:val="a0"/>
    <w:uiPriority w:val="99"/>
    <w:rsid w:val="002906F9"/>
    <w:pPr>
      <w:spacing w:line="340" w:lineRule="atLeast"/>
      <w:ind w:firstLine="567"/>
    </w:pPr>
    <w:rPr>
      <w:rFonts w:cs="Times New Roman"/>
      <w:szCs w:val="20"/>
      <w:lang w:eastAsia="zh-CN"/>
    </w:rPr>
  </w:style>
  <w:style w:type="paragraph" w:customStyle="1" w:styleId="181051">
    <w:name w:val="Στυλ Πρώτη γραμμή:  1 εκ. Μετά:  8 στ. Διάστιχο:  Πολλαπλό 105 ...1"/>
    <w:basedOn w:val="a0"/>
    <w:uiPriority w:val="99"/>
    <w:rsid w:val="002906F9"/>
    <w:pPr>
      <w:spacing w:line="340" w:lineRule="atLeast"/>
      <w:ind w:firstLine="567"/>
    </w:pPr>
    <w:rPr>
      <w:rFonts w:cs="Times New Roman"/>
      <w:szCs w:val="20"/>
      <w:lang w:eastAsia="zh-CN"/>
    </w:rPr>
  </w:style>
  <w:style w:type="paragraph" w:customStyle="1" w:styleId="foothanging11pt">
    <w:name w:val="Στυλ foot_hanging + 11 pt Έντονα"/>
    <w:basedOn w:val="foothanging"/>
    <w:link w:val="foothanging11ptChar"/>
    <w:uiPriority w:val="99"/>
    <w:rsid w:val="002906F9"/>
    <w:pPr>
      <w:spacing w:after="120" w:line="340" w:lineRule="atLeast"/>
      <w:ind w:left="425" w:hanging="425"/>
    </w:pPr>
    <w:rPr>
      <w:b/>
      <w:bCs/>
      <w:sz w:val="22"/>
    </w:rPr>
  </w:style>
  <w:style w:type="character" w:customStyle="1" w:styleId="foothanging11ptChar">
    <w:name w:val="Στυλ foot_hanging + 11 pt Έντονα Char"/>
    <w:basedOn w:val="foothangingChar3"/>
    <w:link w:val="foothanging11pt"/>
    <w:uiPriority w:val="99"/>
    <w:locked/>
    <w:rsid w:val="002906F9"/>
    <w:rPr>
      <w:b/>
      <w:bCs/>
    </w:rPr>
  </w:style>
  <w:style w:type="paragraph" w:customStyle="1" w:styleId="1e">
    <w:name w:val="Στυλ1"/>
    <w:basedOn w:val="a0"/>
    <w:uiPriority w:val="99"/>
    <w:rsid w:val="002906F9"/>
    <w:pPr>
      <w:spacing w:line="340" w:lineRule="atLeast"/>
      <w:ind w:left="284" w:hanging="284"/>
    </w:pPr>
    <w:rPr>
      <w:lang w:val="el-GR" w:eastAsia="zh-CN"/>
    </w:rPr>
  </w:style>
  <w:style w:type="paragraph" w:customStyle="1" w:styleId="0">
    <w:name w:val="Στυλ Μετά:  0 στ."/>
    <w:basedOn w:val="a0"/>
    <w:uiPriority w:val="99"/>
    <w:rsid w:val="002906F9"/>
    <w:pPr>
      <w:spacing w:line="340" w:lineRule="atLeast"/>
    </w:pPr>
    <w:rPr>
      <w:rFonts w:cs="Times New Roman"/>
      <w:szCs w:val="20"/>
      <w:lang w:eastAsia="zh-CN"/>
    </w:rPr>
  </w:style>
  <w:style w:type="paragraph" w:styleId="Web">
    <w:name w:val="Normal (Web)"/>
    <w:basedOn w:val="a0"/>
    <w:uiPriority w:val="99"/>
    <w:rsid w:val="002906F9"/>
    <w:pPr>
      <w:spacing w:before="280" w:after="280"/>
      <w:jc w:val="left"/>
    </w:pPr>
    <w:rPr>
      <w:rFonts w:ascii="Times New Roman" w:hAnsi="Times New Roman" w:cs="Times New Roman"/>
      <w:sz w:val="24"/>
      <w:lang w:val="el-GR" w:eastAsia="zh-CN"/>
    </w:rPr>
  </w:style>
  <w:style w:type="character" w:customStyle="1" w:styleId="DeltaViewInsertion">
    <w:name w:val="DeltaView Insertion"/>
    <w:uiPriority w:val="99"/>
    <w:rsid w:val="002906F9"/>
    <w:rPr>
      <w:b/>
      <w:i/>
      <w:spacing w:val="0"/>
      <w:lang w:val="el-GR"/>
    </w:rPr>
  </w:style>
  <w:style w:type="character" w:customStyle="1" w:styleId="NormalBoldChar">
    <w:name w:val="NormalBold Char"/>
    <w:uiPriority w:val="99"/>
    <w:rsid w:val="002906F9"/>
    <w:rPr>
      <w:rFonts w:ascii="Times New Roman" w:hAnsi="Times New Roman"/>
      <w:b/>
      <w:sz w:val="24"/>
      <w:lang w:val="el-GR"/>
    </w:rPr>
  </w:style>
  <w:style w:type="paragraph" w:customStyle="1" w:styleId="ChapterTitle">
    <w:name w:val="ChapterTitle"/>
    <w:basedOn w:val="a0"/>
    <w:next w:val="a0"/>
    <w:uiPriority w:val="99"/>
    <w:rsid w:val="002906F9"/>
    <w:pPr>
      <w:keepNext/>
      <w:spacing w:before="120" w:after="360" w:line="276" w:lineRule="auto"/>
      <w:jc w:val="center"/>
    </w:pPr>
    <w:rPr>
      <w:b/>
      <w:kern w:val="1"/>
      <w:szCs w:val="22"/>
      <w:lang w:val="el-GR" w:eastAsia="zh-CN"/>
    </w:rPr>
  </w:style>
  <w:style w:type="paragraph" w:customStyle="1" w:styleId="SectionTitle">
    <w:name w:val="SectionTitle"/>
    <w:basedOn w:val="a0"/>
    <w:next w:val="1"/>
    <w:uiPriority w:val="99"/>
    <w:rsid w:val="002906F9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 w:eastAsia="zh-CN"/>
    </w:rPr>
  </w:style>
  <w:style w:type="paragraph" w:customStyle="1" w:styleId="2f0">
    <w:name w:val="Στυλ2"/>
    <w:basedOn w:val="af1"/>
    <w:uiPriority w:val="99"/>
    <w:rsid w:val="002906F9"/>
    <w:pPr>
      <w:spacing w:line="340" w:lineRule="atLeast"/>
    </w:pPr>
    <w:rPr>
      <w:lang w:eastAsia="zh-CN"/>
    </w:rPr>
  </w:style>
  <w:style w:type="paragraph" w:styleId="aff6">
    <w:name w:val="Plain Text"/>
    <w:basedOn w:val="a0"/>
    <w:link w:val="Char9"/>
    <w:uiPriority w:val="99"/>
    <w:rsid w:val="002906F9"/>
    <w:pPr>
      <w:spacing w:line="340" w:lineRule="atLeast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Char9">
    <w:name w:val="Απλό κείμενο Char"/>
    <w:basedOn w:val="a1"/>
    <w:link w:val="aff6"/>
    <w:uiPriority w:val="99"/>
    <w:rsid w:val="002906F9"/>
    <w:rPr>
      <w:rFonts w:ascii="Courier New" w:eastAsia="Times New Roman" w:hAnsi="Courier New" w:cs="Courier New"/>
      <w:sz w:val="20"/>
      <w:szCs w:val="20"/>
      <w:lang w:val="en-GB" w:eastAsia="zh-CN"/>
    </w:rPr>
  </w:style>
  <w:style w:type="paragraph" w:styleId="2f1">
    <w:name w:val="Body Text 2"/>
    <w:basedOn w:val="a0"/>
    <w:link w:val="2Char0"/>
    <w:uiPriority w:val="99"/>
    <w:rsid w:val="002906F9"/>
    <w:pPr>
      <w:spacing w:line="480" w:lineRule="auto"/>
    </w:pPr>
    <w:rPr>
      <w:lang w:eastAsia="zh-CN"/>
    </w:rPr>
  </w:style>
  <w:style w:type="character" w:customStyle="1" w:styleId="2Char0">
    <w:name w:val="Σώμα κείμενου 2 Char"/>
    <w:basedOn w:val="a1"/>
    <w:link w:val="2f1"/>
    <w:uiPriority w:val="99"/>
    <w:rsid w:val="002906F9"/>
    <w:rPr>
      <w:rFonts w:ascii="Calibri" w:eastAsia="Times New Roman" w:hAnsi="Calibri" w:cs="Calibri"/>
      <w:szCs w:val="24"/>
      <w:lang w:val="en-GB" w:eastAsia="zh-CN"/>
    </w:rPr>
  </w:style>
  <w:style w:type="paragraph" w:styleId="38">
    <w:name w:val="List 3"/>
    <w:basedOn w:val="a0"/>
    <w:uiPriority w:val="99"/>
    <w:rsid w:val="002906F9"/>
    <w:pPr>
      <w:ind w:left="849" w:hanging="283"/>
    </w:pPr>
    <w:rPr>
      <w:lang w:eastAsia="zh-CN"/>
    </w:rPr>
  </w:style>
  <w:style w:type="table" w:styleId="aff7">
    <w:name w:val="Table Grid"/>
    <w:basedOn w:val="a2"/>
    <w:uiPriority w:val="99"/>
    <w:rsid w:val="002906F9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Reference1">
    <w:name w:val="Comment Reference1"/>
    <w:uiPriority w:val="99"/>
    <w:rsid w:val="002906F9"/>
    <w:rPr>
      <w:sz w:val="16"/>
    </w:rPr>
  </w:style>
  <w:style w:type="paragraph" w:customStyle="1" w:styleId="3Calibri">
    <w:name w:val="Επικεφαλίδα 3 + Calibri"/>
    <w:aliases w:val="Διάστιχο:  Τουλάχιστον 17 στ."/>
    <w:basedOn w:val="a0"/>
    <w:link w:val="3CalibriChar"/>
    <w:uiPriority w:val="99"/>
    <w:rsid w:val="002906F9"/>
    <w:pPr>
      <w:suppressAutoHyphens w:val="0"/>
      <w:autoSpaceDE w:val="0"/>
      <w:autoSpaceDN w:val="0"/>
      <w:adjustRightInd w:val="0"/>
      <w:spacing w:after="0" w:line="300" w:lineRule="atLeast"/>
    </w:pPr>
    <w:rPr>
      <w:rFonts w:ascii="Calibri-Bold" w:hAnsi="Calibri-Bold" w:cs="Calibri-Bold"/>
      <w:b/>
      <w:bCs/>
      <w:color w:val="000000"/>
      <w:szCs w:val="22"/>
      <w:lang w:val="el-GR" w:eastAsia="el-GR"/>
    </w:rPr>
  </w:style>
  <w:style w:type="character" w:customStyle="1" w:styleId="3CalibriChar">
    <w:name w:val="Επικεφαλίδα 3 + Calibri Char"/>
    <w:aliases w:val="Διάστιχο:  Τουλάχιστον 17 στ. Char"/>
    <w:basedOn w:val="a1"/>
    <w:link w:val="3Calibri"/>
    <w:uiPriority w:val="99"/>
    <w:locked/>
    <w:rsid w:val="002906F9"/>
    <w:rPr>
      <w:rFonts w:ascii="Calibri-Bold" w:eastAsia="Times New Roman" w:hAnsi="Calibri-Bold" w:cs="Calibri-Bold"/>
      <w:b/>
      <w:bCs/>
      <w:color w:val="000000"/>
      <w:lang w:eastAsia="el-GR"/>
    </w:rPr>
  </w:style>
  <w:style w:type="paragraph" w:customStyle="1" w:styleId="39">
    <w:name w:val="Στυλ3"/>
    <w:basedOn w:val="3Calibri"/>
    <w:uiPriority w:val="99"/>
    <w:rsid w:val="002906F9"/>
    <w:pPr>
      <w:spacing w:line="340" w:lineRule="atLeast"/>
    </w:pPr>
    <w:rPr>
      <w:b w:val="0"/>
    </w:rPr>
  </w:style>
  <w:style w:type="paragraph" w:customStyle="1" w:styleId="Heading1">
    <w:name w:val="Heading 1"/>
    <w:basedOn w:val="a0"/>
    <w:next w:val="a0"/>
    <w:uiPriority w:val="99"/>
    <w:qFormat/>
    <w:rsid w:val="002906F9"/>
    <w:pPr>
      <w:keepNext/>
      <w:suppressAutoHyphens w:val="0"/>
      <w:spacing w:after="0"/>
      <w:outlineLvl w:val="0"/>
    </w:pPr>
    <w:rPr>
      <w:rFonts w:ascii="Arial" w:eastAsia="MS ??" w:hAnsi="Arial" w:cs="Times New Roman"/>
      <w:b/>
      <w:sz w:val="24"/>
      <w:lang w:val="el-GR" w:eastAsia="el-GR"/>
    </w:rPr>
  </w:style>
  <w:style w:type="paragraph" w:customStyle="1" w:styleId="Heading2">
    <w:name w:val="Heading 2"/>
    <w:basedOn w:val="a0"/>
    <w:next w:val="a0"/>
    <w:uiPriority w:val="99"/>
    <w:qFormat/>
    <w:rsid w:val="002906F9"/>
    <w:pPr>
      <w:keepNext/>
      <w:keepLines/>
      <w:suppressAutoHyphens w:val="0"/>
      <w:spacing w:before="200" w:after="0"/>
      <w:jc w:val="left"/>
      <w:outlineLvl w:val="1"/>
    </w:pPr>
    <w:rPr>
      <w:rFonts w:eastAsia="MS ????" w:cs="Times New Roman"/>
      <w:b/>
      <w:bCs/>
      <w:color w:val="4F81BD"/>
      <w:sz w:val="26"/>
      <w:szCs w:val="26"/>
      <w:lang w:val="en-US" w:eastAsia="el-GR"/>
    </w:rPr>
  </w:style>
  <w:style w:type="character" w:customStyle="1" w:styleId="ListLabel1">
    <w:name w:val="ListLabel 1"/>
    <w:qFormat/>
    <w:rsid w:val="002906F9"/>
    <w:rPr>
      <w:rFonts w:ascii="Calibri" w:hAnsi="Calibri" w:cs="Times New Roman"/>
      <w:b/>
      <w:sz w:val="22"/>
    </w:rPr>
  </w:style>
  <w:style w:type="character" w:customStyle="1" w:styleId="ListLabel2">
    <w:name w:val="ListLabel 2"/>
    <w:qFormat/>
    <w:rsid w:val="002906F9"/>
    <w:rPr>
      <w:rFonts w:cs="Times New Roman"/>
    </w:rPr>
  </w:style>
  <w:style w:type="character" w:customStyle="1" w:styleId="ListLabel3">
    <w:name w:val="ListLabel 3"/>
    <w:qFormat/>
    <w:rsid w:val="002906F9"/>
    <w:rPr>
      <w:rFonts w:cs="Times New Roman"/>
    </w:rPr>
  </w:style>
  <w:style w:type="character" w:customStyle="1" w:styleId="ListLabel4">
    <w:name w:val="ListLabel 4"/>
    <w:qFormat/>
    <w:rsid w:val="002906F9"/>
    <w:rPr>
      <w:rFonts w:cs="Times New Roman"/>
    </w:rPr>
  </w:style>
  <w:style w:type="character" w:customStyle="1" w:styleId="ListLabel5">
    <w:name w:val="ListLabel 5"/>
    <w:qFormat/>
    <w:rsid w:val="002906F9"/>
    <w:rPr>
      <w:rFonts w:cs="Times New Roman"/>
    </w:rPr>
  </w:style>
  <w:style w:type="character" w:customStyle="1" w:styleId="ListLabel6">
    <w:name w:val="ListLabel 6"/>
    <w:qFormat/>
    <w:rsid w:val="002906F9"/>
    <w:rPr>
      <w:rFonts w:cs="Times New Roman"/>
    </w:rPr>
  </w:style>
  <w:style w:type="character" w:customStyle="1" w:styleId="ListLabel7">
    <w:name w:val="ListLabel 7"/>
    <w:qFormat/>
    <w:rsid w:val="002906F9"/>
    <w:rPr>
      <w:rFonts w:cs="Times New Roman"/>
    </w:rPr>
  </w:style>
  <w:style w:type="character" w:customStyle="1" w:styleId="ListLabel8">
    <w:name w:val="ListLabel 8"/>
    <w:qFormat/>
    <w:rsid w:val="002906F9"/>
    <w:rPr>
      <w:rFonts w:cs="Times New Roman"/>
    </w:rPr>
  </w:style>
  <w:style w:type="character" w:customStyle="1" w:styleId="ListLabel9">
    <w:name w:val="ListLabel 9"/>
    <w:qFormat/>
    <w:rsid w:val="002906F9"/>
    <w:rPr>
      <w:rFonts w:cs="Times New Roman"/>
    </w:rPr>
  </w:style>
  <w:style w:type="character" w:customStyle="1" w:styleId="ListLabel10">
    <w:name w:val="ListLabel 10"/>
    <w:qFormat/>
    <w:rsid w:val="002906F9"/>
    <w:rPr>
      <w:rFonts w:ascii="Calibri" w:hAnsi="Calibri" w:cs="Times New Roman"/>
      <w:sz w:val="22"/>
    </w:rPr>
  </w:style>
  <w:style w:type="character" w:customStyle="1" w:styleId="ListLabel11">
    <w:name w:val="ListLabel 11"/>
    <w:qFormat/>
    <w:rsid w:val="002906F9"/>
    <w:rPr>
      <w:rFonts w:cs="Times New Roman"/>
    </w:rPr>
  </w:style>
  <w:style w:type="character" w:customStyle="1" w:styleId="ListLabel12">
    <w:name w:val="ListLabel 12"/>
    <w:qFormat/>
    <w:rsid w:val="002906F9"/>
    <w:rPr>
      <w:rFonts w:cs="Times New Roman"/>
    </w:rPr>
  </w:style>
  <w:style w:type="character" w:customStyle="1" w:styleId="ListLabel13">
    <w:name w:val="ListLabel 13"/>
    <w:qFormat/>
    <w:rsid w:val="002906F9"/>
    <w:rPr>
      <w:rFonts w:cs="Times New Roman"/>
    </w:rPr>
  </w:style>
  <w:style w:type="character" w:customStyle="1" w:styleId="ListLabel14">
    <w:name w:val="ListLabel 14"/>
    <w:qFormat/>
    <w:rsid w:val="002906F9"/>
    <w:rPr>
      <w:rFonts w:cs="Times New Roman"/>
    </w:rPr>
  </w:style>
  <w:style w:type="character" w:customStyle="1" w:styleId="ListLabel15">
    <w:name w:val="ListLabel 15"/>
    <w:qFormat/>
    <w:rsid w:val="002906F9"/>
    <w:rPr>
      <w:rFonts w:cs="Times New Roman"/>
    </w:rPr>
  </w:style>
  <w:style w:type="character" w:customStyle="1" w:styleId="ListLabel16">
    <w:name w:val="ListLabel 16"/>
    <w:qFormat/>
    <w:rsid w:val="002906F9"/>
    <w:rPr>
      <w:rFonts w:cs="Times New Roman"/>
    </w:rPr>
  </w:style>
  <w:style w:type="character" w:customStyle="1" w:styleId="ListLabel17">
    <w:name w:val="ListLabel 17"/>
    <w:qFormat/>
    <w:rsid w:val="002906F9"/>
    <w:rPr>
      <w:rFonts w:cs="Times New Roman"/>
    </w:rPr>
  </w:style>
  <w:style w:type="character" w:customStyle="1" w:styleId="ListLabel18">
    <w:name w:val="ListLabel 18"/>
    <w:qFormat/>
    <w:rsid w:val="002906F9"/>
    <w:rPr>
      <w:rFonts w:cs="Times New Roman"/>
    </w:rPr>
  </w:style>
  <w:style w:type="character" w:customStyle="1" w:styleId="ListLabel19">
    <w:name w:val="ListLabel 19"/>
    <w:qFormat/>
    <w:rsid w:val="002906F9"/>
    <w:rPr>
      <w:rFonts w:ascii="Calibri" w:hAnsi="Calibri" w:cs="Times New Roman"/>
      <w:sz w:val="22"/>
    </w:rPr>
  </w:style>
  <w:style w:type="character" w:customStyle="1" w:styleId="ListLabel20">
    <w:name w:val="ListLabel 20"/>
    <w:qFormat/>
    <w:rsid w:val="002906F9"/>
    <w:rPr>
      <w:rFonts w:cs="Times New Roman"/>
    </w:rPr>
  </w:style>
  <w:style w:type="character" w:customStyle="1" w:styleId="ListLabel21">
    <w:name w:val="ListLabel 21"/>
    <w:qFormat/>
    <w:rsid w:val="002906F9"/>
    <w:rPr>
      <w:rFonts w:cs="Times New Roman"/>
    </w:rPr>
  </w:style>
  <w:style w:type="character" w:customStyle="1" w:styleId="ListLabel22">
    <w:name w:val="ListLabel 22"/>
    <w:qFormat/>
    <w:rsid w:val="002906F9"/>
    <w:rPr>
      <w:rFonts w:cs="Times New Roman"/>
    </w:rPr>
  </w:style>
  <w:style w:type="character" w:customStyle="1" w:styleId="ListLabel23">
    <w:name w:val="ListLabel 23"/>
    <w:qFormat/>
    <w:rsid w:val="002906F9"/>
    <w:rPr>
      <w:rFonts w:cs="Times New Roman"/>
    </w:rPr>
  </w:style>
  <w:style w:type="character" w:customStyle="1" w:styleId="ListLabel24">
    <w:name w:val="ListLabel 24"/>
    <w:qFormat/>
    <w:rsid w:val="002906F9"/>
    <w:rPr>
      <w:rFonts w:cs="Times New Roman"/>
    </w:rPr>
  </w:style>
  <w:style w:type="character" w:customStyle="1" w:styleId="ListLabel25">
    <w:name w:val="ListLabel 25"/>
    <w:qFormat/>
    <w:rsid w:val="002906F9"/>
    <w:rPr>
      <w:rFonts w:cs="Times New Roman"/>
    </w:rPr>
  </w:style>
  <w:style w:type="character" w:customStyle="1" w:styleId="ListLabel26">
    <w:name w:val="ListLabel 26"/>
    <w:qFormat/>
    <w:rsid w:val="002906F9"/>
    <w:rPr>
      <w:rFonts w:cs="Times New Roman"/>
    </w:rPr>
  </w:style>
  <w:style w:type="character" w:customStyle="1" w:styleId="ListLabel27">
    <w:name w:val="ListLabel 27"/>
    <w:qFormat/>
    <w:rsid w:val="002906F9"/>
    <w:rPr>
      <w:rFonts w:cs="Times New Roman"/>
    </w:rPr>
  </w:style>
  <w:style w:type="character" w:customStyle="1" w:styleId="ListLabel28">
    <w:name w:val="ListLabel 28"/>
    <w:qFormat/>
    <w:rsid w:val="002906F9"/>
    <w:rPr>
      <w:rFonts w:ascii="Calibri" w:hAnsi="Calibri" w:cs="Times New Roman"/>
      <w:b/>
      <w:sz w:val="20"/>
      <w:szCs w:val="20"/>
    </w:rPr>
  </w:style>
  <w:style w:type="character" w:customStyle="1" w:styleId="ListLabel29">
    <w:name w:val="ListLabel 29"/>
    <w:qFormat/>
    <w:rsid w:val="002906F9"/>
    <w:rPr>
      <w:rFonts w:cs="Times New Roman"/>
    </w:rPr>
  </w:style>
  <w:style w:type="character" w:customStyle="1" w:styleId="ListLabel30">
    <w:name w:val="ListLabel 30"/>
    <w:qFormat/>
    <w:rsid w:val="002906F9"/>
    <w:rPr>
      <w:rFonts w:cs="Times New Roman"/>
    </w:rPr>
  </w:style>
  <w:style w:type="character" w:customStyle="1" w:styleId="ListLabel31">
    <w:name w:val="ListLabel 31"/>
    <w:qFormat/>
    <w:rsid w:val="002906F9"/>
    <w:rPr>
      <w:rFonts w:cs="Times New Roman"/>
    </w:rPr>
  </w:style>
  <w:style w:type="character" w:customStyle="1" w:styleId="ListLabel32">
    <w:name w:val="ListLabel 32"/>
    <w:qFormat/>
    <w:rsid w:val="002906F9"/>
    <w:rPr>
      <w:rFonts w:cs="Times New Roman"/>
    </w:rPr>
  </w:style>
  <w:style w:type="character" w:customStyle="1" w:styleId="ListLabel33">
    <w:name w:val="ListLabel 33"/>
    <w:qFormat/>
    <w:rsid w:val="002906F9"/>
    <w:rPr>
      <w:rFonts w:cs="Times New Roman"/>
    </w:rPr>
  </w:style>
  <w:style w:type="character" w:customStyle="1" w:styleId="ListLabel34">
    <w:name w:val="ListLabel 34"/>
    <w:qFormat/>
    <w:rsid w:val="002906F9"/>
    <w:rPr>
      <w:rFonts w:cs="Times New Roman"/>
    </w:rPr>
  </w:style>
  <w:style w:type="character" w:customStyle="1" w:styleId="ListLabel35">
    <w:name w:val="ListLabel 35"/>
    <w:qFormat/>
    <w:rsid w:val="002906F9"/>
    <w:rPr>
      <w:rFonts w:cs="Times New Roman"/>
    </w:rPr>
  </w:style>
  <w:style w:type="character" w:customStyle="1" w:styleId="ListLabel36">
    <w:name w:val="ListLabel 36"/>
    <w:qFormat/>
    <w:rsid w:val="002906F9"/>
    <w:rPr>
      <w:rFonts w:cs="Times New Roman"/>
    </w:rPr>
  </w:style>
  <w:style w:type="character" w:customStyle="1" w:styleId="ListLabel37">
    <w:name w:val="ListLabel 37"/>
    <w:qFormat/>
    <w:rsid w:val="002906F9"/>
    <w:rPr>
      <w:rFonts w:ascii="Calibri" w:hAnsi="Calibri" w:cs="Times New Roman"/>
      <w:b/>
      <w:sz w:val="20"/>
    </w:rPr>
  </w:style>
  <w:style w:type="character" w:customStyle="1" w:styleId="ListLabel38">
    <w:name w:val="ListLabel 38"/>
    <w:qFormat/>
    <w:rsid w:val="002906F9"/>
    <w:rPr>
      <w:rFonts w:cs="Times New Roman"/>
    </w:rPr>
  </w:style>
  <w:style w:type="character" w:customStyle="1" w:styleId="ListLabel39">
    <w:name w:val="ListLabel 39"/>
    <w:qFormat/>
    <w:rsid w:val="002906F9"/>
    <w:rPr>
      <w:rFonts w:ascii="Calibri" w:hAnsi="Calibri" w:cs="Times New Roman"/>
      <w:b/>
      <w:sz w:val="22"/>
    </w:rPr>
  </w:style>
  <w:style w:type="character" w:customStyle="1" w:styleId="ListLabel40">
    <w:name w:val="ListLabel 40"/>
    <w:qFormat/>
    <w:rsid w:val="002906F9"/>
    <w:rPr>
      <w:rFonts w:cs="Times New Roman"/>
    </w:rPr>
  </w:style>
  <w:style w:type="character" w:customStyle="1" w:styleId="ListLabel41">
    <w:name w:val="ListLabel 41"/>
    <w:qFormat/>
    <w:rsid w:val="002906F9"/>
    <w:rPr>
      <w:rFonts w:cs="Times New Roman"/>
    </w:rPr>
  </w:style>
  <w:style w:type="character" w:customStyle="1" w:styleId="ListLabel42">
    <w:name w:val="ListLabel 42"/>
    <w:qFormat/>
    <w:rsid w:val="002906F9"/>
    <w:rPr>
      <w:rFonts w:cs="Times New Roman"/>
    </w:rPr>
  </w:style>
  <w:style w:type="character" w:customStyle="1" w:styleId="ListLabel43">
    <w:name w:val="ListLabel 43"/>
    <w:qFormat/>
    <w:rsid w:val="002906F9"/>
    <w:rPr>
      <w:rFonts w:cs="Times New Roman"/>
    </w:rPr>
  </w:style>
  <w:style w:type="character" w:customStyle="1" w:styleId="ListLabel44">
    <w:name w:val="ListLabel 44"/>
    <w:qFormat/>
    <w:rsid w:val="002906F9"/>
    <w:rPr>
      <w:rFonts w:cs="Times New Roman"/>
    </w:rPr>
  </w:style>
  <w:style w:type="character" w:customStyle="1" w:styleId="ListLabel45">
    <w:name w:val="ListLabel 45"/>
    <w:qFormat/>
    <w:rsid w:val="002906F9"/>
    <w:rPr>
      <w:rFonts w:cs="Times New Roman"/>
    </w:rPr>
  </w:style>
  <w:style w:type="character" w:customStyle="1" w:styleId="ListLabel46">
    <w:name w:val="ListLabel 46"/>
    <w:qFormat/>
    <w:rsid w:val="002906F9"/>
    <w:rPr>
      <w:rFonts w:cs="Times New Roman"/>
    </w:rPr>
  </w:style>
  <w:style w:type="character" w:customStyle="1" w:styleId="ListLabel47">
    <w:name w:val="ListLabel 47"/>
    <w:qFormat/>
    <w:rsid w:val="002906F9"/>
    <w:rPr>
      <w:rFonts w:cs="Times New Roman"/>
    </w:rPr>
  </w:style>
  <w:style w:type="character" w:customStyle="1" w:styleId="ListLabel48">
    <w:name w:val="ListLabel 48"/>
    <w:qFormat/>
    <w:rsid w:val="002906F9"/>
    <w:rPr>
      <w:rFonts w:ascii="Calibri" w:hAnsi="Calibri" w:cs="Times New Roman"/>
      <w:sz w:val="22"/>
    </w:rPr>
  </w:style>
  <w:style w:type="character" w:customStyle="1" w:styleId="ListLabel49">
    <w:name w:val="ListLabel 49"/>
    <w:qFormat/>
    <w:rsid w:val="002906F9"/>
    <w:rPr>
      <w:rFonts w:cs="Times New Roman"/>
    </w:rPr>
  </w:style>
  <w:style w:type="character" w:customStyle="1" w:styleId="ListLabel50">
    <w:name w:val="ListLabel 50"/>
    <w:qFormat/>
    <w:rsid w:val="002906F9"/>
    <w:rPr>
      <w:rFonts w:cs="Times New Roman"/>
    </w:rPr>
  </w:style>
  <w:style w:type="character" w:customStyle="1" w:styleId="ListLabel51">
    <w:name w:val="ListLabel 51"/>
    <w:qFormat/>
    <w:rsid w:val="002906F9"/>
    <w:rPr>
      <w:rFonts w:cs="Times New Roman"/>
    </w:rPr>
  </w:style>
  <w:style w:type="character" w:customStyle="1" w:styleId="ListLabel52">
    <w:name w:val="ListLabel 52"/>
    <w:qFormat/>
    <w:rsid w:val="002906F9"/>
    <w:rPr>
      <w:rFonts w:cs="Times New Roman"/>
    </w:rPr>
  </w:style>
  <w:style w:type="character" w:customStyle="1" w:styleId="ListLabel53">
    <w:name w:val="ListLabel 53"/>
    <w:qFormat/>
    <w:rsid w:val="002906F9"/>
    <w:rPr>
      <w:rFonts w:cs="Times New Roman"/>
    </w:rPr>
  </w:style>
  <w:style w:type="character" w:customStyle="1" w:styleId="ListLabel54">
    <w:name w:val="ListLabel 54"/>
    <w:qFormat/>
    <w:rsid w:val="002906F9"/>
    <w:rPr>
      <w:rFonts w:cs="Times New Roman"/>
    </w:rPr>
  </w:style>
  <w:style w:type="character" w:customStyle="1" w:styleId="ListLabel55">
    <w:name w:val="ListLabel 55"/>
    <w:qFormat/>
    <w:rsid w:val="002906F9"/>
    <w:rPr>
      <w:rFonts w:cs="Times New Roman"/>
    </w:rPr>
  </w:style>
  <w:style w:type="character" w:customStyle="1" w:styleId="ListLabel56">
    <w:name w:val="ListLabel 56"/>
    <w:qFormat/>
    <w:rsid w:val="002906F9"/>
    <w:rPr>
      <w:rFonts w:ascii="Calibri" w:hAnsi="Calibri" w:cs="Times New Roman"/>
      <w:sz w:val="22"/>
    </w:rPr>
  </w:style>
  <w:style w:type="character" w:customStyle="1" w:styleId="ListLabel57">
    <w:name w:val="ListLabel 57"/>
    <w:qFormat/>
    <w:rsid w:val="002906F9"/>
    <w:rPr>
      <w:rFonts w:cs="Times New Roman"/>
    </w:rPr>
  </w:style>
  <w:style w:type="character" w:customStyle="1" w:styleId="ListLabel58">
    <w:name w:val="ListLabel 58"/>
    <w:qFormat/>
    <w:rsid w:val="002906F9"/>
    <w:rPr>
      <w:rFonts w:cs="Times New Roman"/>
    </w:rPr>
  </w:style>
  <w:style w:type="character" w:customStyle="1" w:styleId="ListLabel59">
    <w:name w:val="ListLabel 59"/>
    <w:qFormat/>
    <w:rsid w:val="002906F9"/>
    <w:rPr>
      <w:rFonts w:cs="Times New Roman"/>
    </w:rPr>
  </w:style>
  <w:style w:type="character" w:customStyle="1" w:styleId="ListLabel60">
    <w:name w:val="ListLabel 60"/>
    <w:qFormat/>
    <w:rsid w:val="002906F9"/>
    <w:rPr>
      <w:rFonts w:cs="Times New Roman"/>
    </w:rPr>
  </w:style>
  <w:style w:type="character" w:customStyle="1" w:styleId="ListLabel61">
    <w:name w:val="ListLabel 61"/>
    <w:qFormat/>
    <w:rsid w:val="002906F9"/>
    <w:rPr>
      <w:rFonts w:cs="Times New Roman"/>
    </w:rPr>
  </w:style>
  <w:style w:type="character" w:customStyle="1" w:styleId="ListLabel62">
    <w:name w:val="ListLabel 62"/>
    <w:qFormat/>
    <w:rsid w:val="002906F9"/>
    <w:rPr>
      <w:rFonts w:cs="Times New Roman"/>
    </w:rPr>
  </w:style>
  <w:style w:type="character" w:customStyle="1" w:styleId="ListLabel63">
    <w:name w:val="ListLabel 63"/>
    <w:qFormat/>
    <w:rsid w:val="002906F9"/>
    <w:rPr>
      <w:rFonts w:cs="Times New Roman"/>
    </w:rPr>
  </w:style>
  <w:style w:type="character" w:customStyle="1" w:styleId="ListLabel64">
    <w:name w:val="ListLabel 64"/>
    <w:qFormat/>
    <w:rsid w:val="002906F9"/>
    <w:rPr>
      <w:rFonts w:cs="Times New Roman"/>
    </w:rPr>
  </w:style>
  <w:style w:type="character" w:customStyle="1" w:styleId="ListLabel65">
    <w:name w:val="ListLabel 65"/>
    <w:qFormat/>
    <w:rsid w:val="002906F9"/>
    <w:rPr>
      <w:rFonts w:ascii="Calibri" w:hAnsi="Calibri" w:cs="Times New Roman"/>
      <w:sz w:val="22"/>
    </w:rPr>
  </w:style>
  <w:style w:type="character" w:customStyle="1" w:styleId="ListLabel66">
    <w:name w:val="ListLabel 66"/>
    <w:qFormat/>
    <w:rsid w:val="002906F9"/>
    <w:rPr>
      <w:rFonts w:ascii="Calibri" w:hAnsi="Calibri" w:cs="Times New Roman"/>
      <w:sz w:val="22"/>
    </w:rPr>
  </w:style>
  <w:style w:type="character" w:customStyle="1" w:styleId="ListLabel67">
    <w:name w:val="ListLabel 67"/>
    <w:qFormat/>
    <w:rsid w:val="002906F9"/>
    <w:rPr>
      <w:rFonts w:cs="Times New Roman"/>
    </w:rPr>
  </w:style>
  <w:style w:type="character" w:customStyle="1" w:styleId="ListLabel68">
    <w:name w:val="ListLabel 68"/>
    <w:qFormat/>
    <w:rsid w:val="002906F9"/>
    <w:rPr>
      <w:rFonts w:cs="Times New Roman"/>
    </w:rPr>
  </w:style>
  <w:style w:type="character" w:customStyle="1" w:styleId="ListLabel69">
    <w:name w:val="ListLabel 69"/>
    <w:qFormat/>
    <w:rsid w:val="002906F9"/>
    <w:rPr>
      <w:rFonts w:cs="Times New Roman"/>
    </w:rPr>
  </w:style>
  <w:style w:type="character" w:customStyle="1" w:styleId="ListLabel70">
    <w:name w:val="ListLabel 70"/>
    <w:qFormat/>
    <w:rsid w:val="002906F9"/>
    <w:rPr>
      <w:rFonts w:cs="Times New Roman"/>
    </w:rPr>
  </w:style>
  <w:style w:type="character" w:customStyle="1" w:styleId="ListLabel71">
    <w:name w:val="ListLabel 71"/>
    <w:qFormat/>
    <w:rsid w:val="002906F9"/>
    <w:rPr>
      <w:rFonts w:cs="Times New Roman"/>
    </w:rPr>
  </w:style>
  <w:style w:type="character" w:customStyle="1" w:styleId="ListLabel72">
    <w:name w:val="ListLabel 72"/>
    <w:qFormat/>
    <w:rsid w:val="002906F9"/>
    <w:rPr>
      <w:rFonts w:cs="Times New Roman"/>
    </w:rPr>
  </w:style>
  <w:style w:type="character" w:customStyle="1" w:styleId="ListLabel73">
    <w:name w:val="ListLabel 73"/>
    <w:qFormat/>
    <w:rsid w:val="002906F9"/>
    <w:rPr>
      <w:rFonts w:cs="Times New Roman"/>
    </w:rPr>
  </w:style>
  <w:style w:type="character" w:customStyle="1" w:styleId="ListLabel74">
    <w:name w:val="ListLabel 74"/>
    <w:qFormat/>
    <w:rsid w:val="002906F9"/>
    <w:rPr>
      <w:rFonts w:cs="Times New Roman"/>
    </w:rPr>
  </w:style>
  <w:style w:type="character" w:customStyle="1" w:styleId="ListLabel75">
    <w:name w:val="ListLabel 75"/>
    <w:qFormat/>
    <w:rsid w:val="002906F9"/>
    <w:rPr>
      <w:rFonts w:ascii="Calibri" w:hAnsi="Calibri" w:cs="Times New Roman"/>
      <w:sz w:val="22"/>
    </w:rPr>
  </w:style>
  <w:style w:type="character" w:customStyle="1" w:styleId="ListLabel76">
    <w:name w:val="ListLabel 76"/>
    <w:qFormat/>
    <w:rsid w:val="002906F9"/>
    <w:rPr>
      <w:rFonts w:cs="Times New Roman"/>
    </w:rPr>
  </w:style>
  <w:style w:type="character" w:customStyle="1" w:styleId="ListLabel77">
    <w:name w:val="ListLabel 77"/>
    <w:qFormat/>
    <w:rsid w:val="002906F9"/>
    <w:rPr>
      <w:rFonts w:cs="Times New Roman"/>
    </w:rPr>
  </w:style>
  <w:style w:type="character" w:customStyle="1" w:styleId="ListLabel78">
    <w:name w:val="ListLabel 78"/>
    <w:qFormat/>
    <w:rsid w:val="002906F9"/>
    <w:rPr>
      <w:rFonts w:cs="Times New Roman"/>
    </w:rPr>
  </w:style>
  <w:style w:type="character" w:customStyle="1" w:styleId="ListLabel79">
    <w:name w:val="ListLabel 79"/>
    <w:qFormat/>
    <w:rsid w:val="002906F9"/>
    <w:rPr>
      <w:rFonts w:cs="Times New Roman"/>
    </w:rPr>
  </w:style>
  <w:style w:type="character" w:customStyle="1" w:styleId="ListLabel80">
    <w:name w:val="ListLabel 80"/>
    <w:qFormat/>
    <w:rsid w:val="002906F9"/>
    <w:rPr>
      <w:rFonts w:cs="Times New Roman"/>
    </w:rPr>
  </w:style>
  <w:style w:type="character" w:customStyle="1" w:styleId="ListLabel81">
    <w:name w:val="ListLabel 81"/>
    <w:qFormat/>
    <w:rsid w:val="002906F9"/>
    <w:rPr>
      <w:rFonts w:cs="Times New Roman"/>
    </w:rPr>
  </w:style>
  <w:style w:type="character" w:customStyle="1" w:styleId="ListLabel82">
    <w:name w:val="ListLabel 82"/>
    <w:qFormat/>
    <w:rsid w:val="002906F9"/>
    <w:rPr>
      <w:rFonts w:cs="Times New Roman"/>
    </w:rPr>
  </w:style>
  <w:style w:type="character" w:customStyle="1" w:styleId="ListLabel83">
    <w:name w:val="ListLabel 83"/>
    <w:qFormat/>
    <w:rsid w:val="002906F9"/>
    <w:rPr>
      <w:rFonts w:cs="Times New Roman"/>
    </w:rPr>
  </w:style>
  <w:style w:type="character" w:customStyle="1" w:styleId="ListLabel84">
    <w:name w:val="ListLabel 84"/>
    <w:qFormat/>
    <w:rsid w:val="002906F9"/>
    <w:rPr>
      <w:rFonts w:ascii="Calibri" w:hAnsi="Calibri" w:cs="Times New Roman"/>
      <w:sz w:val="22"/>
    </w:rPr>
  </w:style>
  <w:style w:type="character" w:customStyle="1" w:styleId="ListLabel85">
    <w:name w:val="ListLabel 85"/>
    <w:qFormat/>
    <w:rsid w:val="002906F9"/>
    <w:rPr>
      <w:rFonts w:cs="Times New Roman"/>
    </w:rPr>
  </w:style>
  <w:style w:type="character" w:customStyle="1" w:styleId="ListLabel86">
    <w:name w:val="ListLabel 86"/>
    <w:qFormat/>
    <w:rsid w:val="002906F9"/>
    <w:rPr>
      <w:rFonts w:cs="Times New Roman"/>
    </w:rPr>
  </w:style>
  <w:style w:type="character" w:customStyle="1" w:styleId="ListLabel87">
    <w:name w:val="ListLabel 87"/>
    <w:qFormat/>
    <w:rsid w:val="002906F9"/>
    <w:rPr>
      <w:rFonts w:cs="Times New Roman"/>
    </w:rPr>
  </w:style>
  <w:style w:type="character" w:customStyle="1" w:styleId="ListLabel88">
    <w:name w:val="ListLabel 88"/>
    <w:qFormat/>
    <w:rsid w:val="002906F9"/>
    <w:rPr>
      <w:rFonts w:cs="Times New Roman"/>
    </w:rPr>
  </w:style>
  <w:style w:type="character" w:customStyle="1" w:styleId="ListLabel89">
    <w:name w:val="ListLabel 89"/>
    <w:qFormat/>
    <w:rsid w:val="002906F9"/>
    <w:rPr>
      <w:rFonts w:cs="Times New Roman"/>
    </w:rPr>
  </w:style>
  <w:style w:type="character" w:customStyle="1" w:styleId="ListLabel90">
    <w:name w:val="ListLabel 90"/>
    <w:qFormat/>
    <w:rsid w:val="002906F9"/>
    <w:rPr>
      <w:rFonts w:cs="Times New Roman"/>
    </w:rPr>
  </w:style>
  <w:style w:type="character" w:customStyle="1" w:styleId="ListLabel91">
    <w:name w:val="ListLabel 91"/>
    <w:qFormat/>
    <w:rsid w:val="002906F9"/>
    <w:rPr>
      <w:rFonts w:cs="Times New Roman"/>
    </w:rPr>
  </w:style>
  <w:style w:type="character" w:customStyle="1" w:styleId="ListLabel92">
    <w:name w:val="ListLabel 92"/>
    <w:qFormat/>
    <w:rsid w:val="002906F9"/>
    <w:rPr>
      <w:rFonts w:cs="Times New Roman"/>
    </w:rPr>
  </w:style>
  <w:style w:type="character" w:customStyle="1" w:styleId="ListLabel93">
    <w:name w:val="ListLabel 93"/>
    <w:qFormat/>
    <w:rsid w:val="002906F9"/>
    <w:rPr>
      <w:rFonts w:ascii="Calibri" w:hAnsi="Calibri" w:cs="Times New Roman"/>
      <w:sz w:val="22"/>
    </w:rPr>
  </w:style>
  <w:style w:type="character" w:customStyle="1" w:styleId="ListLabel94">
    <w:name w:val="ListLabel 94"/>
    <w:qFormat/>
    <w:rsid w:val="002906F9"/>
    <w:rPr>
      <w:rFonts w:cs="Times New Roman"/>
    </w:rPr>
  </w:style>
  <w:style w:type="character" w:customStyle="1" w:styleId="ListLabel95">
    <w:name w:val="ListLabel 95"/>
    <w:qFormat/>
    <w:rsid w:val="002906F9"/>
    <w:rPr>
      <w:rFonts w:cs="Times New Roman"/>
    </w:rPr>
  </w:style>
  <w:style w:type="character" w:customStyle="1" w:styleId="ListLabel96">
    <w:name w:val="ListLabel 96"/>
    <w:qFormat/>
    <w:rsid w:val="002906F9"/>
    <w:rPr>
      <w:rFonts w:cs="Times New Roman"/>
    </w:rPr>
  </w:style>
  <w:style w:type="character" w:customStyle="1" w:styleId="ListLabel97">
    <w:name w:val="ListLabel 97"/>
    <w:qFormat/>
    <w:rsid w:val="002906F9"/>
    <w:rPr>
      <w:rFonts w:cs="Times New Roman"/>
    </w:rPr>
  </w:style>
  <w:style w:type="character" w:customStyle="1" w:styleId="ListLabel98">
    <w:name w:val="ListLabel 98"/>
    <w:qFormat/>
    <w:rsid w:val="002906F9"/>
    <w:rPr>
      <w:rFonts w:cs="Times New Roman"/>
    </w:rPr>
  </w:style>
  <w:style w:type="character" w:customStyle="1" w:styleId="ListLabel99">
    <w:name w:val="ListLabel 99"/>
    <w:qFormat/>
    <w:rsid w:val="002906F9"/>
    <w:rPr>
      <w:rFonts w:cs="Times New Roman"/>
    </w:rPr>
  </w:style>
  <w:style w:type="character" w:customStyle="1" w:styleId="ListLabel100">
    <w:name w:val="ListLabel 100"/>
    <w:qFormat/>
    <w:rsid w:val="002906F9"/>
    <w:rPr>
      <w:rFonts w:cs="Times New Roman"/>
    </w:rPr>
  </w:style>
  <w:style w:type="character" w:customStyle="1" w:styleId="ListLabel101">
    <w:name w:val="ListLabel 101"/>
    <w:qFormat/>
    <w:rsid w:val="002906F9"/>
    <w:rPr>
      <w:rFonts w:cs="Times New Roman"/>
    </w:rPr>
  </w:style>
  <w:style w:type="character" w:customStyle="1" w:styleId="ListLabel102">
    <w:name w:val="ListLabel 102"/>
    <w:qFormat/>
    <w:rsid w:val="002906F9"/>
    <w:rPr>
      <w:rFonts w:ascii="Calibri" w:hAnsi="Calibri" w:cs="Times New Roman"/>
      <w:sz w:val="22"/>
    </w:rPr>
  </w:style>
  <w:style w:type="character" w:customStyle="1" w:styleId="ListLabel103">
    <w:name w:val="ListLabel 103"/>
    <w:qFormat/>
    <w:rsid w:val="002906F9"/>
    <w:rPr>
      <w:rFonts w:cs="Times New Roman"/>
    </w:rPr>
  </w:style>
  <w:style w:type="character" w:customStyle="1" w:styleId="ListLabel104">
    <w:name w:val="ListLabel 104"/>
    <w:qFormat/>
    <w:rsid w:val="002906F9"/>
    <w:rPr>
      <w:rFonts w:cs="Times New Roman"/>
    </w:rPr>
  </w:style>
  <w:style w:type="character" w:customStyle="1" w:styleId="ListLabel105">
    <w:name w:val="ListLabel 105"/>
    <w:qFormat/>
    <w:rsid w:val="002906F9"/>
    <w:rPr>
      <w:rFonts w:cs="Times New Roman"/>
    </w:rPr>
  </w:style>
  <w:style w:type="character" w:customStyle="1" w:styleId="ListLabel106">
    <w:name w:val="ListLabel 106"/>
    <w:qFormat/>
    <w:rsid w:val="002906F9"/>
    <w:rPr>
      <w:rFonts w:cs="Times New Roman"/>
    </w:rPr>
  </w:style>
  <w:style w:type="character" w:customStyle="1" w:styleId="ListLabel107">
    <w:name w:val="ListLabel 107"/>
    <w:qFormat/>
    <w:rsid w:val="002906F9"/>
    <w:rPr>
      <w:rFonts w:cs="Times New Roman"/>
    </w:rPr>
  </w:style>
  <w:style w:type="character" w:customStyle="1" w:styleId="ListLabel108">
    <w:name w:val="ListLabel 108"/>
    <w:qFormat/>
    <w:rsid w:val="002906F9"/>
    <w:rPr>
      <w:rFonts w:cs="Times New Roman"/>
    </w:rPr>
  </w:style>
  <w:style w:type="character" w:customStyle="1" w:styleId="ListLabel109">
    <w:name w:val="ListLabel 109"/>
    <w:qFormat/>
    <w:rsid w:val="002906F9"/>
    <w:rPr>
      <w:rFonts w:cs="Times New Roman"/>
    </w:rPr>
  </w:style>
  <w:style w:type="character" w:customStyle="1" w:styleId="ListLabel110">
    <w:name w:val="ListLabel 110"/>
    <w:qFormat/>
    <w:rsid w:val="002906F9"/>
    <w:rPr>
      <w:rFonts w:cs="Times New Roman"/>
    </w:rPr>
  </w:style>
  <w:style w:type="character" w:customStyle="1" w:styleId="ListLabel111">
    <w:name w:val="ListLabel 111"/>
    <w:qFormat/>
    <w:rsid w:val="002906F9"/>
    <w:rPr>
      <w:rFonts w:cs="Times New Roman"/>
    </w:rPr>
  </w:style>
  <w:style w:type="character" w:customStyle="1" w:styleId="ListLabel112">
    <w:name w:val="ListLabel 112"/>
    <w:qFormat/>
    <w:rsid w:val="002906F9"/>
    <w:rPr>
      <w:rFonts w:cs="Times New Roman"/>
    </w:rPr>
  </w:style>
  <w:style w:type="character" w:customStyle="1" w:styleId="ListLabel113">
    <w:name w:val="ListLabel 113"/>
    <w:qFormat/>
    <w:rsid w:val="002906F9"/>
    <w:rPr>
      <w:rFonts w:cs="Times New Roman"/>
    </w:rPr>
  </w:style>
  <w:style w:type="character" w:customStyle="1" w:styleId="ListLabel114">
    <w:name w:val="ListLabel 114"/>
    <w:qFormat/>
    <w:rsid w:val="002906F9"/>
    <w:rPr>
      <w:rFonts w:cs="Times New Roman"/>
    </w:rPr>
  </w:style>
  <w:style w:type="character" w:customStyle="1" w:styleId="ListLabel115">
    <w:name w:val="ListLabel 115"/>
    <w:qFormat/>
    <w:rsid w:val="002906F9"/>
    <w:rPr>
      <w:rFonts w:cs="Times New Roman"/>
    </w:rPr>
  </w:style>
  <w:style w:type="character" w:customStyle="1" w:styleId="ListLabel116">
    <w:name w:val="ListLabel 116"/>
    <w:qFormat/>
    <w:rsid w:val="002906F9"/>
    <w:rPr>
      <w:rFonts w:cs="Times New Roman"/>
    </w:rPr>
  </w:style>
  <w:style w:type="character" w:customStyle="1" w:styleId="ListLabel117">
    <w:name w:val="ListLabel 117"/>
    <w:qFormat/>
    <w:rsid w:val="002906F9"/>
    <w:rPr>
      <w:rFonts w:cs="Times New Roman"/>
    </w:rPr>
  </w:style>
  <w:style w:type="character" w:customStyle="1" w:styleId="ListLabel118">
    <w:name w:val="ListLabel 118"/>
    <w:qFormat/>
    <w:rsid w:val="002906F9"/>
    <w:rPr>
      <w:rFonts w:cs="Times New Roman"/>
    </w:rPr>
  </w:style>
  <w:style w:type="character" w:customStyle="1" w:styleId="ListLabel119">
    <w:name w:val="ListLabel 119"/>
    <w:qFormat/>
    <w:rsid w:val="002906F9"/>
    <w:rPr>
      <w:rFonts w:ascii="Calibri" w:hAnsi="Calibri" w:cs="Times New Roman"/>
      <w:sz w:val="20"/>
    </w:rPr>
  </w:style>
  <w:style w:type="character" w:customStyle="1" w:styleId="ListLabel120">
    <w:name w:val="ListLabel 120"/>
    <w:qFormat/>
    <w:rsid w:val="002906F9"/>
    <w:rPr>
      <w:rFonts w:cs="Times New Roman"/>
    </w:rPr>
  </w:style>
  <w:style w:type="character" w:customStyle="1" w:styleId="ListLabel121">
    <w:name w:val="ListLabel 121"/>
    <w:qFormat/>
    <w:rsid w:val="002906F9"/>
    <w:rPr>
      <w:rFonts w:cs="Times New Roman"/>
    </w:rPr>
  </w:style>
  <w:style w:type="character" w:customStyle="1" w:styleId="ListLabel122">
    <w:name w:val="ListLabel 122"/>
    <w:qFormat/>
    <w:rsid w:val="002906F9"/>
    <w:rPr>
      <w:rFonts w:cs="Times New Roman"/>
    </w:rPr>
  </w:style>
  <w:style w:type="character" w:customStyle="1" w:styleId="ListLabel123">
    <w:name w:val="ListLabel 123"/>
    <w:qFormat/>
    <w:rsid w:val="002906F9"/>
    <w:rPr>
      <w:rFonts w:cs="Times New Roman"/>
    </w:rPr>
  </w:style>
  <w:style w:type="character" w:customStyle="1" w:styleId="ListLabel124">
    <w:name w:val="ListLabel 124"/>
    <w:qFormat/>
    <w:rsid w:val="002906F9"/>
    <w:rPr>
      <w:rFonts w:cs="Times New Roman"/>
    </w:rPr>
  </w:style>
  <w:style w:type="character" w:customStyle="1" w:styleId="ListLabel125">
    <w:name w:val="ListLabel 125"/>
    <w:qFormat/>
    <w:rsid w:val="002906F9"/>
    <w:rPr>
      <w:rFonts w:cs="Times New Roman"/>
    </w:rPr>
  </w:style>
  <w:style w:type="character" w:customStyle="1" w:styleId="ListLabel126">
    <w:name w:val="ListLabel 126"/>
    <w:qFormat/>
    <w:rsid w:val="002906F9"/>
    <w:rPr>
      <w:rFonts w:cs="Times New Roman"/>
    </w:rPr>
  </w:style>
  <w:style w:type="character" w:customStyle="1" w:styleId="ListLabel127">
    <w:name w:val="ListLabel 127"/>
    <w:qFormat/>
    <w:rsid w:val="002906F9"/>
    <w:rPr>
      <w:rFonts w:cs="Times New Roman"/>
    </w:rPr>
  </w:style>
  <w:style w:type="character" w:customStyle="1" w:styleId="ListLabel128">
    <w:name w:val="ListLabel 128"/>
    <w:qFormat/>
    <w:rsid w:val="002906F9"/>
    <w:rPr>
      <w:rFonts w:ascii="Calibri" w:hAnsi="Calibri"/>
      <w:sz w:val="22"/>
    </w:rPr>
  </w:style>
  <w:style w:type="character" w:customStyle="1" w:styleId="ListLabel129">
    <w:name w:val="ListLabel 129"/>
    <w:qFormat/>
    <w:rsid w:val="002906F9"/>
    <w:rPr>
      <w:sz w:val="16"/>
    </w:rPr>
  </w:style>
  <w:style w:type="character" w:customStyle="1" w:styleId="ListLabel130">
    <w:name w:val="ListLabel 130"/>
    <w:qFormat/>
    <w:rsid w:val="002906F9"/>
    <w:rPr>
      <w:rFonts w:ascii="Calibri" w:hAnsi="Calibri" w:cs="Times New Roman"/>
      <w:sz w:val="22"/>
    </w:rPr>
  </w:style>
  <w:style w:type="character" w:customStyle="1" w:styleId="ListLabel131">
    <w:name w:val="ListLabel 131"/>
    <w:qFormat/>
    <w:rsid w:val="002906F9"/>
    <w:rPr>
      <w:rFonts w:cs="Times New Roman"/>
    </w:rPr>
  </w:style>
  <w:style w:type="character" w:customStyle="1" w:styleId="ListLabel132">
    <w:name w:val="ListLabel 132"/>
    <w:qFormat/>
    <w:rsid w:val="002906F9"/>
    <w:rPr>
      <w:rFonts w:ascii="Calibri" w:hAnsi="Calibri" w:cs="Times New Roman"/>
      <w:sz w:val="20"/>
    </w:rPr>
  </w:style>
  <w:style w:type="character" w:customStyle="1" w:styleId="ListLabel133">
    <w:name w:val="ListLabel 133"/>
    <w:qFormat/>
    <w:rsid w:val="002906F9"/>
    <w:rPr>
      <w:rFonts w:cs="Times New Roman"/>
    </w:rPr>
  </w:style>
  <w:style w:type="character" w:customStyle="1" w:styleId="ListLabel134">
    <w:name w:val="ListLabel 134"/>
    <w:qFormat/>
    <w:rsid w:val="002906F9"/>
    <w:rPr>
      <w:rFonts w:cs="Times New Roman"/>
    </w:rPr>
  </w:style>
  <w:style w:type="character" w:customStyle="1" w:styleId="ListLabel135">
    <w:name w:val="ListLabel 135"/>
    <w:qFormat/>
    <w:rsid w:val="002906F9"/>
    <w:rPr>
      <w:rFonts w:cs="Times New Roman"/>
    </w:rPr>
  </w:style>
  <w:style w:type="character" w:customStyle="1" w:styleId="ListLabel136">
    <w:name w:val="ListLabel 136"/>
    <w:qFormat/>
    <w:rsid w:val="002906F9"/>
    <w:rPr>
      <w:rFonts w:cs="Times New Roman"/>
    </w:rPr>
  </w:style>
  <w:style w:type="character" w:customStyle="1" w:styleId="ListLabel137">
    <w:name w:val="ListLabel 137"/>
    <w:qFormat/>
    <w:rsid w:val="002906F9"/>
    <w:rPr>
      <w:rFonts w:cs="Times New Roman"/>
    </w:rPr>
  </w:style>
  <w:style w:type="character" w:customStyle="1" w:styleId="ListLabel138">
    <w:name w:val="ListLabel 138"/>
    <w:qFormat/>
    <w:rsid w:val="002906F9"/>
    <w:rPr>
      <w:rFonts w:cs="Times New Roman"/>
    </w:rPr>
  </w:style>
  <w:style w:type="character" w:customStyle="1" w:styleId="ListLabel139">
    <w:name w:val="ListLabel 139"/>
    <w:qFormat/>
    <w:rsid w:val="002906F9"/>
    <w:rPr>
      <w:rFonts w:cs="Times New Roman"/>
    </w:rPr>
  </w:style>
  <w:style w:type="character" w:customStyle="1" w:styleId="ListLabel140">
    <w:name w:val="ListLabel 140"/>
    <w:qFormat/>
    <w:rsid w:val="002906F9"/>
    <w:rPr>
      <w:rFonts w:ascii="Calibri" w:hAnsi="Calibri" w:cs="Times New Roman"/>
      <w:sz w:val="22"/>
    </w:rPr>
  </w:style>
  <w:style w:type="character" w:customStyle="1" w:styleId="ListLabel141">
    <w:name w:val="ListLabel 141"/>
    <w:qFormat/>
    <w:rsid w:val="002906F9"/>
    <w:rPr>
      <w:rFonts w:cs="Times New Roman"/>
    </w:rPr>
  </w:style>
  <w:style w:type="character" w:customStyle="1" w:styleId="ListLabel142">
    <w:name w:val="ListLabel 142"/>
    <w:qFormat/>
    <w:rsid w:val="002906F9"/>
    <w:rPr>
      <w:rFonts w:cs="Times New Roman"/>
    </w:rPr>
  </w:style>
  <w:style w:type="character" w:customStyle="1" w:styleId="ListLabel143">
    <w:name w:val="ListLabel 143"/>
    <w:qFormat/>
    <w:rsid w:val="002906F9"/>
    <w:rPr>
      <w:rFonts w:cs="Times New Roman"/>
    </w:rPr>
  </w:style>
  <w:style w:type="character" w:customStyle="1" w:styleId="ListLabel144">
    <w:name w:val="ListLabel 144"/>
    <w:qFormat/>
    <w:rsid w:val="002906F9"/>
    <w:rPr>
      <w:rFonts w:cs="Times New Roman"/>
    </w:rPr>
  </w:style>
  <w:style w:type="character" w:customStyle="1" w:styleId="ListLabel145">
    <w:name w:val="ListLabel 145"/>
    <w:qFormat/>
    <w:rsid w:val="002906F9"/>
    <w:rPr>
      <w:rFonts w:cs="Times New Roman"/>
    </w:rPr>
  </w:style>
  <w:style w:type="character" w:customStyle="1" w:styleId="ListLabel146">
    <w:name w:val="ListLabel 146"/>
    <w:qFormat/>
    <w:rsid w:val="002906F9"/>
    <w:rPr>
      <w:rFonts w:cs="Times New Roman"/>
    </w:rPr>
  </w:style>
  <w:style w:type="character" w:customStyle="1" w:styleId="ListLabel147">
    <w:name w:val="ListLabel 147"/>
    <w:qFormat/>
    <w:rsid w:val="002906F9"/>
    <w:rPr>
      <w:rFonts w:cs="Times New Roman"/>
    </w:rPr>
  </w:style>
  <w:style w:type="character" w:customStyle="1" w:styleId="ListLabel148">
    <w:name w:val="ListLabel 148"/>
    <w:qFormat/>
    <w:rsid w:val="002906F9"/>
    <w:rPr>
      <w:rFonts w:ascii="Calibri" w:hAnsi="Calibri" w:cs="Times New Roman"/>
      <w:sz w:val="22"/>
    </w:rPr>
  </w:style>
  <w:style w:type="character" w:customStyle="1" w:styleId="ListLabel149">
    <w:name w:val="ListLabel 149"/>
    <w:qFormat/>
    <w:rsid w:val="002906F9"/>
    <w:rPr>
      <w:rFonts w:ascii="Calibri" w:hAnsi="Calibri" w:cs="Times New Roman"/>
      <w:b/>
      <w:sz w:val="22"/>
    </w:rPr>
  </w:style>
  <w:style w:type="character" w:customStyle="1" w:styleId="ListLabel150">
    <w:name w:val="ListLabel 150"/>
    <w:qFormat/>
    <w:rsid w:val="002906F9"/>
    <w:rPr>
      <w:rFonts w:cs="Times New Roman"/>
    </w:rPr>
  </w:style>
  <w:style w:type="character" w:customStyle="1" w:styleId="ListLabel151">
    <w:name w:val="ListLabel 151"/>
    <w:qFormat/>
    <w:rsid w:val="002906F9"/>
    <w:rPr>
      <w:rFonts w:cs="Times New Roman"/>
    </w:rPr>
  </w:style>
  <w:style w:type="character" w:customStyle="1" w:styleId="ListLabel152">
    <w:name w:val="ListLabel 152"/>
    <w:qFormat/>
    <w:rsid w:val="002906F9"/>
    <w:rPr>
      <w:rFonts w:cs="Times New Roman"/>
    </w:rPr>
  </w:style>
  <w:style w:type="character" w:customStyle="1" w:styleId="ListLabel153">
    <w:name w:val="ListLabel 153"/>
    <w:qFormat/>
    <w:rsid w:val="002906F9"/>
    <w:rPr>
      <w:rFonts w:cs="Times New Roman"/>
    </w:rPr>
  </w:style>
  <w:style w:type="character" w:customStyle="1" w:styleId="ListLabel154">
    <w:name w:val="ListLabel 154"/>
    <w:qFormat/>
    <w:rsid w:val="002906F9"/>
    <w:rPr>
      <w:rFonts w:cs="Times New Roman"/>
    </w:rPr>
  </w:style>
  <w:style w:type="character" w:customStyle="1" w:styleId="ListLabel155">
    <w:name w:val="ListLabel 155"/>
    <w:qFormat/>
    <w:rsid w:val="002906F9"/>
    <w:rPr>
      <w:rFonts w:cs="Times New Roman"/>
    </w:rPr>
  </w:style>
  <w:style w:type="character" w:customStyle="1" w:styleId="ListLabel156">
    <w:name w:val="ListLabel 156"/>
    <w:qFormat/>
    <w:rsid w:val="002906F9"/>
    <w:rPr>
      <w:rFonts w:cs="Times New Roman"/>
    </w:rPr>
  </w:style>
  <w:style w:type="character" w:customStyle="1" w:styleId="ListLabel157">
    <w:name w:val="ListLabel 157"/>
    <w:qFormat/>
    <w:rsid w:val="002906F9"/>
    <w:rPr>
      <w:rFonts w:cs="Times New Roman"/>
    </w:rPr>
  </w:style>
  <w:style w:type="character" w:customStyle="1" w:styleId="ListLabel158">
    <w:name w:val="ListLabel 158"/>
    <w:qFormat/>
    <w:rsid w:val="002906F9"/>
    <w:rPr>
      <w:rFonts w:ascii="Calibri" w:hAnsi="Calibri" w:cs="Times New Roman"/>
      <w:sz w:val="21"/>
    </w:rPr>
  </w:style>
  <w:style w:type="character" w:customStyle="1" w:styleId="ListLabel159">
    <w:name w:val="ListLabel 159"/>
    <w:qFormat/>
    <w:rsid w:val="002906F9"/>
    <w:rPr>
      <w:rFonts w:cs="Times New Roman"/>
    </w:rPr>
  </w:style>
  <w:style w:type="character" w:customStyle="1" w:styleId="ListLabel160">
    <w:name w:val="ListLabel 160"/>
    <w:qFormat/>
    <w:rsid w:val="002906F9"/>
    <w:rPr>
      <w:rFonts w:cs="Times New Roman"/>
    </w:rPr>
  </w:style>
  <w:style w:type="character" w:customStyle="1" w:styleId="ListLabel161">
    <w:name w:val="ListLabel 161"/>
    <w:qFormat/>
    <w:rsid w:val="002906F9"/>
    <w:rPr>
      <w:rFonts w:cs="Times New Roman"/>
    </w:rPr>
  </w:style>
  <w:style w:type="character" w:customStyle="1" w:styleId="ListLabel162">
    <w:name w:val="ListLabel 162"/>
    <w:qFormat/>
    <w:rsid w:val="002906F9"/>
    <w:rPr>
      <w:rFonts w:cs="Times New Roman"/>
    </w:rPr>
  </w:style>
  <w:style w:type="character" w:customStyle="1" w:styleId="ListLabel163">
    <w:name w:val="ListLabel 163"/>
    <w:qFormat/>
    <w:rsid w:val="002906F9"/>
    <w:rPr>
      <w:rFonts w:cs="Times New Roman"/>
    </w:rPr>
  </w:style>
  <w:style w:type="character" w:customStyle="1" w:styleId="ListLabel164">
    <w:name w:val="ListLabel 164"/>
    <w:qFormat/>
    <w:rsid w:val="002906F9"/>
    <w:rPr>
      <w:rFonts w:cs="Times New Roman"/>
    </w:rPr>
  </w:style>
  <w:style w:type="character" w:customStyle="1" w:styleId="ListLabel165">
    <w:name w:val="ListLabel 165"/>
    <w:qFormat/>
    <w:rsid w:val="002906F9"/>
    <w:rPr>
      <w:rFonts w:cs="Times New Roman"/>
    </w:rPr>
  </w:style>
  <w:style w:type="character" w:customStyle="1" w:styleId="ListLabel166">
    <w:name w:val="ListLabel 166"/>
    <w:qFormat/>
    <w:rsid w:val="002906F9"/>
    <w:rPr>
      <w:rFonts w:cs="Times New Roman"/>
    </w:rPr>
  </w:style>
  <w:style w:type="character" w:customStyle="1" w:styleId="ListLabel167">
    <w:name w:val="ListLabel 167"/>
    <w:qFormat/>
    <w:rsid w:val="002906F9"/>
    <w:rPr>
      <w:rFonts w:ascii="Calibri" w:hAnsi="Calibri" w:cs="Times New Roman"/>
      <w:sz w:val="21"/>
    </w:rPr>
  </w:style>
  <w:style w:type="character" w:customStyle="1" w:styleId="ListLabel168">
    <w:name w:val="ListLabel 168"/>
    <w:qFormat/>
    <w:rsid w:val="002906F9"/>
    <w:rPr>
      <w:rFonts w:cs="Times New Roman"/>
    </w:rPr>
  </w:style>
  <w:style w:type="character" w:customStyle="1" w:styleId="ListLabel169">
    <w:name w:val="ListLabel 169"/>
    <w:qFormat/>
    <w:rsid w:val="002906F9"/>
    <w:rPr>
      <w:rFonts w:cs="Times New Roman"/>
    </w:rPr>
  </w:style>
  <w:style w:type="character" w:customStyle="1" w:styleId="ListLabel170">
    <w:name w:val="ListLabel 170"/>
    <w:qFormat/>
    <w:rsid w:val="002906F9"/>
    <w:rPr>
      <w:rFonts w:cs="Times New Roman"/>
    </w:rPr>
  </w:style>
  <w:style w:type="character" w:customStyle="1" w:styleId="ListLabel171">
    <w:name w:val="ListLabel 171"/>
    <w:qFormat/>
    <w:rsid w:val="002906F9"/>
    <w:rPr>
      <w:rFonts w:cs="Times New Roman"/>
    </w:rPr>
  </w:style>
  <w:style w:type="character" w:customStyle="1" w:styleId="ListLabel172">
    <w:name w:val="ListLabel 172"/>
    <w:qFormat/>
    <w:rsid w:val="002906F9"/>
    <w:rPr>
      <w:rFonts w:cs="Times New Roman"/>
    </w:rPr>
  </w:style>
  <w:style w:type="character" w:customStyle="1" w:styleId="ListLabel173">
    <w:name w:val="ListLabel 173"/>
    <w:qFormat/>
    <w:rsid w:val="002906F9"/>
    <w:rPr>
      <w:rFonts w:cs="Times New Roman"/>
    </w:rPr>
  </w:style>
  <w:style w:type="character" w:customStyle="1" w:styleId="ListLabel174">
    <w:name w:val="ListLabel 174"/>
    <w:qFormat/>
    <w:rsid w:val="002906F9"/>
    <w:rPr>
      <w:rFonts w:cs="Times New Roman"/>
    </w:rPr>
  </w:style>
  <w:style w:type="character" w:customStyle="1" w:styleId="ListLabel175">
    <w:name w:val="ListLabel 175"/>
    <w:qFormat/>
    <w:rsid w:val="002906F9"/>
    <w:rPr>
      <w:rFonts w:cs="Times New Roman"/>
    </w:rPr>
  </w:style>
  <w:style w:type="character" w:customStyle="1" w:styleId="ListLabel176">
    <w:name w:val="ListLabel 176"/>
    <w:qFormat/>
    <w:rsid w:val="002906F9"/>
    <w:rPr>
      <w:rFonts w:ascii="Calibri" w:hAnsi="Calibri" w:cs="Times New Roman"/>
      <w:sz w:val="22"/>
    </w:rPr>
  </w:style>
  <w:style w:type="character" w:customStyle="1" w:styleId="ListLabel177">
    <w:name w:val="ListLabel 177"/>
    <w:qFormat/>
    <w:rsid w:val="002906F9"/>
    <w:rPr>
      <w:rFonts w:cs="Times New Roman"/>
    </w:rPr>
  </w:style>
  <w:style w:type="character" w:customStyle="1" w:styleId="ListLabel178">
    <w:name w:val="ListLabel 178"/>
    <w:qFormat/>
    <w:rsid w:val="002906F9"/>
    <w:rPr>
      <w:rFonts w:cs="Times New Roman"/>
    </w:rPr>
  </w:style>
  <w:style w:type="character" w:customStyle="1" w:styleId="ListLabel179">
    <w:name w:val="ListLabel 179"/>
    <w:qFormat/>
    <w:rsid w:val="002906F9"/>
    <w:rPr>
      <w:rFonts w:cs="Times New Roman"/>
    </w:rPr>
  </w:style>
  <w:style w:type="character" w:customStyle="1" w:styleId="ListLabel180">
    <w:name w:val="ListLabel 180"/>
    <w:qFormat/>
    <w:rsid w:val="002906F9"/>
    <w:rPr>
      <w:rFonts w:cs="Times New Roman"/>
    </w:rPr>
  </w:style>
  <w:style w:type="character" w:customStyle="1" w:styleId="ListLabel181">
    <w:name w:val="ListLabel 181"/>
    <w:qFormat/>
    <w:rsid w:val="002906F9"/>
    <w:rPr>
      <w:rFonts w:cs="Times New Roman"/>
    </w:rPr>
  </w:style>
  <w:style w:type="character" w:customStyle="1" w:styleId="ListLabel182">
    <w:name w:val="ListLabel 182"/>
    <w:qFormat/>
    <w:rsid w:val="002906F9"/>
    <w:rPr>
      <w:rFonts w:cs="Times New Roman"/>
    </w:rPr>
  </w:style>
  <w:style w:type="character" w:customStyle="1" w:styleId="ListLabel183">
    <w:name w:val="ListLabel 183"/>
    <w:qFormat/>
    <w:rsid w:val="002906F9"/>
    <w:rPr>
      <w:rFonts w:cs="Times New Roman"/>
    </w:rPr>
  </w:style>
  <w:style w:type="character" w:customStyle="1" w:styleId="ListLabel184">
    <w:name w:val="ListLabel 184"/>
    <w:qFormat/>
    <w:rsid w:val="002906F9"/>
    <w:rPr>
      <w:rFonts w:cs="Times New Roman"/>
    </w:rPr>
  </w:style>
  <w:style w:type="character" w:customStyle="1" w:styleId="ListLabel185">
    <w:name w:val="ListLabel 185"/>
    <w:qFormat/>
    <w:rsid w:val="002906F9"/>
    <w:rPr>
      <w:rFonts w:ascii="Calibri" w:hAnsi="Calibri" w:cs="Times New Roman"/>
      <w:sz w:val="22"/>
    </w:rPr>
  </w:style>
  <w:style w:type="character" w:customStyle="1" w:styleId="ListLabel186">
    <w:name w:val="ListLabel 186"/>
    <w:qFormat/>
    <w:rsid w:val="002906F9"/>
    <w:rPr>
      <w:rFonts w:cs="Times New Roman"/>
    </w:rPr>
  </w:style>
  <w:style w:type="character" w:customStyle="1" w:styleId="ListLabel187">
    <w:name w:val="ListLabel 187"/>
    <w:qFormat/>
    <w:rsid w:val="002906F9"/>
    <w:rPr>
      <w:rFonts w:cs="Times New Roman"/>
    </w:rPr>
  </w:style>
  <w:style w:type="character" w:customStyle="1" w:styleId="ListLabel188">
    <w:name w:val="ListLabel 188"/>
    <w:qFormat/>
    <w:rsid w:val="002906F9"/>
    <w:rPr>
      <w:rFonts w:cs="Times New Roman"/>
    </w:rPr>
  </w:style>
  <w:style w:type="character" w:customStyle="1" w:styleId="ListLabel189">
    <w:name w:val="ListLabel 189"/>
    <w:qFormat/>
    <w:rsid w:val="002906F9"/>
    <w:rPr>
      <w:rFonts w:cs="Times New Roman"/>
    </w:rPr>
  </w:style>
  <w:style w:type="character" w:customStyle="1" w:styleId="ListLabel190">
    <w:name w:val="ListLabel 190"/>
    <w:qFormat/>
    <w:rsid w:val="002906F9"/>
    <w:rPr>
      <w:rFonts w:cs="Times New Roman"/>
    </w:rPr>
  </w:style>
  <w:style w:type="character" w:customStyle="1" w:styleId="ListLabel191">
    <w:name w:val="ListLabel 191"/>
    <w:qFormat/>
    <w:rsid w:val="002906F9"/>
    <w:rPr>
      <w:rFonts w:cs="Times New Roman"/>
    </w:rPr>
  </w:style>
  <w:style w:type="character" w:customStyle="1" w:styleId="ListLabel192">
    <w:name w:val="ListLabel 192"/>
    <w:qFormat/>
    <w:rsid w:val="002906F9"/>
    <w:rPr>
      <w:rFonts w:cs="Times New Roman"/>
    </w:rPr>
  </w:style>
  <w:style w:type="character" w:customStyle="1" w:styleId="ListLabel193">
    <w:name w:val="ListLabel 193"/>
    <w:qFormat/>
    <w:rsid w:val="002906F9"/>
    <w:rPr>
      <w:rFonts w:cs="Times New Roman"/>
    </w:rPr>
  </w:style>
  <w:style w:type="character" w:customStyle="1" w:styleId="ListLabel194">
    <w:name w:val="ListLabel 194"/>
    <w:qFormat/>
    <w:rsid w:val="002906F9"/>
    <w:rPr>
      <w:rFonts w:cs="Times New Roman"/>
    </w:rPr>
  </w:style>
  <w:style w:type="character" w:customStyle="1" w:styleId="ListLabel195">
    <w:name w:val="ListLabel 195"/>
    <w:qFormat/>
    <w:rsid w:val="002906F9"/>
    <w:rPr>
      <w:rFonts w:cs="Times New Roman"/>
    </w:rPr>
  </w:style>
  <w:style w:type="character" w:customStyle="1" w:styleId="ListLabel196">
    <w:name w:val="ListLabel 196"/>
    <w:qFormat/>
    <w:rsid w:val="002906F9"/>
    <w:rPr>
      <w:rFonts w:cs="Times New Roman"/>
    </w:rPr>
  </w:style>
  <w:style w:type="character" w:customStyle="1" w:styleId="ListLabel197">
    <w:name w:val="ListLabel 197"/>
    <w:qFormat/>
    <w:rsid w:val="002906F9"/>
    <w:rPr>
      <w:rFonts w:cs="Times New Roman"/>
    </w:rPr>
  </w:style>
  <w:style w:type="character" w:customStyle="1" w:styleId="ListLabel198">
    <w:name w:val="ListLabel 198"/>
    <w:qFormat/>
    <w:rsid w:val="002906F9"/>
    <w:rPr>
      <w:rFonts w:cs="Times New Roman"/>
    </w:rPr>
  </w:style>
  <w:style w:type="character" w:customStyle="1" w:styleId="ListLabel199">
    <w:name w:val="ListLabel 199"/>
    <w:qFormat/>
    <w:rsid w:val="002906F9"/>
    <w:rPr>
      <w:rFonts w:cs="Times New Roman"/>
    </w:rPr>
  </w:style>
  <w:style w:type="character" w:customStyle="1" w:styleId="ListLabel200">
    <w:name w:val="ListLabel 200"/>
    <w:qFormat/>
    <w:rsid w:val="002906F9"/>
    <w:rPr>
      <w:rFonts w:cs="Times New Roman"/>
    </w:rPr>
  </w:style>
  <w:style w:type="character" w:customStyle="1" w:styleId="ListLabel201">
    <w:name w:val="ListLabel 201"/>
    <w:qFormat/>
    <w:rsid w:val="002906F9"/>
    <w:rPr>
      <w:rFonts w:cs="Times New Roman"/>
    </w:rPr>
  </w:style>
  <w:style w:type="paragraph" w:customStyle="1" w:styleId="Caption">
    <w:name w:val="Caption"/>
    <w:basedOn w:val="a0"/>
    <w:qFormat/>
    <w:rsid w:val="002906F9"/>
    <w:pPr>
      <w:suppressLineNumbers/>
      <w:suppressAutoHyphens w:val="0"/>
      <w:spacing w:before="120"/>
      <w:jc w:val="left"/>
    </w:pPr>
    <w:rPr>
      <w:rFonts w:ascii="Times New Roman" w:eastAsia="MS ??" w:hAnsi="Times New Roman" w:cs="Arial"/>
      <w:i/>
      <w:iCs/>
      <w:sz w:val="24"/>
      <w:lang w:val="en-US" w:eastAsia="el-GR"/>
    </w:rPr>
  </w:style>
  <w:style w:type="paragraph" w:customStyle="1" w:styleId="Header">
    <w:name w:val="Header"/>
    <w:basedOn w:val="a0"/>
    <w:uiPriority w:val="99"/>
    <w:rsid w:val="002906F9"/>
    <w:pPr>
      <w:tabs>
        <w:tab w:val="center" w:pos="4320"/>
        <w:tab w:val="right" w:pos="8640"/>
      </w:tabs>
      <w:suppressAutoHyphens w:val="0"/>
      <w:spacing w:after="0"/>
      <w:jc w:val="left"/>
    </w:pPr>
    <w:rPr>
      <w:rFonts w:ascii="Times New Roman" w:eastAsia="MS ??" w:hAnsi="Times New Roman" w:cs="Times New Roman"/>
      <w:sz w:val="24"/>
      <w:lang w:val="en-US" w:eastAsia="el-GR"/>
    </w:rPr>
  </w:style>
  <w:style w:type="paragraph" w:customStyle="1" w:styleId="Footer">
    <w:name w:val="Footer"/>
    <w:basedOn w:val="a0"/>
    <w:uiPriority w:val="99"/>
    <w:rsid w:val="002906F9"/>
    <w:pPr>
      <w:tabs>
        <w:tab w:val="center" w:pos="4320"/>
        <w:tab w:val="right" w:pos="8640"/>
      </w:tabs>
      <w:suppressAutoHyphens w:val="0"/>
      <w:spacing w:after="0"/>
      <w:jc w:val="left"/>
    </w:pPr>
    <w:rPr>
      <w:rFonts w:ascii="Times New Roman" w:eastAsia="MS ??" w:hAnsi="Times New Roman" w:cs="Times New Roman"/>
      <w:sz w:val="24"/>
      <w:lang w:val="en-US" w:eastAsia="el-GR"/>
    </w:rPr>
  </w:style>
  <w:style w:type="paragraph" w:customStyle="1" w:styleId="aff8">
    <w:name w:val="Περιεχόμενα πλαισίου"/>
    <w:basedOn w:val="a0"/>
    <w:qFormat/>
    <w:rsid w:val="002906F9"/>
    <w:pPr>
      <w:suppressAutoHyphens w:val="0"/>
      <w:spacing w:after="0"/>
      <w:jc w:val="left"/>
    </w:pPr>
    <w:rPr>
      <w:rFonts w:ascii="Times New Roman" w:eastAsia="MS ??" w:hAnsi="Times New Roman" w:cs="Times New Roman"/>
      <w:sz w:val="24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1590</Words>
  <Characters>8588</Characters>
  <Application>Microsoft Office Word</Application>
  <DocSecurity>0</DocSecurity>
  <Lines>71</Lines>
  <Paragraphs>20</Paragraphs>
  <ScaleCrop>false</ScaleCrop>
  <Company>Hewlett-Packard Company</Company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2022-10-13T08:23:00Z</dcterms:created>
  <dcterms:modified xsi:type="dcterms:W3CDTF">2022-10-13T08:23:00Z</dcterms:modified>
</cp:coreProperties>
</file>